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FA7DA" w14:textId="4BABC1AE" w:rsidR="00AC61BE" w:rsidRPr="0050171B" w:rsidRDefault="000B4344" w:rsidP="00AC61BE">
      <w:pPr>
        <w:jc w:val="right"/>
        <w:rPr>
          <w:rFonts w:ascii="Times New Roman" w:hAnsi="Times New Roman"/>
          <w:i/>
          <w:iCs/>
          <w:noProof/>
          <w:lang w:eastAsia="ru-RU" w:bidi="ar-SA"/>
        </w:rPr>
      </w:pPr>
      <w:r w:rsidRPr="0050171B">
        <w:rPr>
          <w:rFonts w:ascii="Times New Roman" w:hAnsi="Times New Roman"/>
          <w:i/>
          <w:iCs/>
          <w:noProof/>
          <w:lang w:eastAsia="ru-RU" w:bidi="ar-SA"/>
        </w:rPr>
        <w:t xml:space="preserve">                                                            </w:t>
      </w:r>
      <w:r w:rsidR="00CF39B7" w:rsidRPr="0050171B">
        <w:rPr>
          <w:rFonts w:ascii="Times New Roman" w:hAnsi="Times New Roman"/>
          <w:i/>
          <w:iCs/>
          <w:noProof/>
          <w:lang w:eastAsia="ru-RU" w:bidi="ar-SA"/>
        </w:rPr>
        <w:t xml:space="preserve">    </w:t>
      </w:r>
    </w:p>
    <w:p w14:paraId="0DF71D75" w14:textId="77777777" w:rsidR="000B4344" w:rsidRPr="0050171B" w:rsidRDefault="009D60F1" w:rsidP="00AC61BE">
      <w:pPr>
        <w:jc w:val="center"/>
        <w:rPr>
          <w:rFonts w:ascii="Times New Roman" w:hAnsi="Times New Roman" w:cs="Times New Roman"/>
          <w:b/>
          <w:sz w:val="28"/>
          <w:szCs w:val="28"/>
        </w:rPr>
      </w:pPr>
      <w:r w:rsidRPr="0050171B">
        <w:rPr>
          <w:noProof/>
          <w:lang w:eastAsia="uk-UA" w:bidi="ar-SA"/>
        </w:rPr>
        <w:drawing>
          <wp:inline distT="0" distB="0" distL="0" distR="0" wp14:anchorId="683B54E1" wp14:editId="47341A5F">
            <wp:extent cx="512445" cy="5816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445" cy="581660"/>
                    </a:xfrm>
                    <a:prstGeom prst="rect">
                      <a:avLst/>
                    </a:prstGeom>
                    <a:solidFill>
                      <a:srgbClr val="FFFFFF"/>
                    </a:solidFill>
                    <a:ln>
                      <a:noFill/>
                    </a:ln>
                  </pic:spPr>
                </pic:pic>
              </a:graphicData>
            </a:graphic>
          </wp:inline>
        </w:drawing>
      </w:r>
    </w:p>
    <w:p w14:paraId="5C31BB03" w14:textId="77777777" w:rsidR="000B4344" w:rsidRPr="0050171B" w:rsidRDefault="000B4344" w:rsidP="000B4344">
      <w:pPr>
        <w:jc w:val="right"/>
        <w:rPr>
          <w:rFonts w:ascii="Times New Roman" w:hAnsi="Times New Roman" w:cs="Times New Roman"/>
          <w:b/>
          <w:sz w:val="28"/>
          <w:szCs w:val="28"/>
        </w:rPr>
      </w:pPr>
    </w:p>
    <w:p w14:paraId="7AE0540D" w14:textId="77777777" w:rsidR="000B4344" w:rsidRPr="0050171B" w:rsidRDefault="000B4344" w:rsidP="000B4344">
      <w:pPr>
        <w:jc w:val="center"/>
        <w:rPr>
          <w:rFonts w:ascii="Times New Roman" w:hAnsi="Times New Roman" w:cs="Times New Roman"/>
          <w:b/>
          <w:sz w:val="28"/>
          <w:szCs w:val="28"/>
          <w:lang w:eastAsia="ru-RU"/>
        </w:rPr>
      </w:pPr>
      <w:r w:rsidRPr="0050171B">
        <w:rPr>
          <w:rFonts w:ascii="Times New Roman" w:hAnsi="Times New Roman" w:cs="Times New Roman"/>
          <w:b/>
          <w:sz w:val="28"/>
          <w:szCs w:val="28"/>
        </w:rPr>
        <w:t>БУЧАНСЬКА     МІСЬКА      РАДА</w:t>
      </w:r>
    </w:p>
    <w:p w14:paraId="0B05817E" w14:textId="77777777" w:rsidR="000B4344" w:rsidRPr="0050171B" w:rsidRDefault="000B4344" w:rsidP="000B4344">
      <w:pPr>
        <w:keepNext/>
        <w:pBdr>
          <w:bottom w:val="single" w:sz="12" w:space="1" w:color="00000A"/>
        </w:pBdr>
        <w:ind w:left="5812" w:hanging="5760"/>
        <w:jc w:val="center"/>
        <w:rPr>
          <w:rFonts w:ascii="Times New Roman" w:hAnsi="Times New Roman" w:cs="Times New Roman"/>
          <w:b/>
          <w:bCs/>
          <w:sz w:val="28"/>
          <w:szCs w:val="28"/>
          <w:lang w:eastAsia="ru-RU"/>
        </w:rPr>
      </w:pPr>
      <w:r w:rsidRPr="0050171B">
        <w:rPr>
          <w:rFonts w:ascii="Times New Roman" w:hAnsi="Times New Roman" w:cs="Times New Roman"/>
          <w:b/>
          <w:sz w:val="28"/>
          <w:szCs w:val="28"/>
          <w:lang w:eastAsia="ru-RU"/>
        </w:rPr>
        <w:t>КИЇВСЬКОЇ ОБЛАСТІ</w:t>
      </w:r>
    </w:p>
    <w:p w14:paraId="637C05FB" w14:textId="77777777" w:rsidR="003437BB" w:rsidRPr="0050171B" w:rsidRDefault="003437BB" w:rsidP="003437BB">
      <w:pPr>
        <w:jc w:val="center"/>
        <w:rPr>
          <w:rFonts w:ascii="Times New Roman" w:eastAsia="Times New Roman" w:hAnsi="Times New Roman" w:cs="Times New Roman"/>
          <w:b/>
          <w:kern w:val="0"/>
          <w:lang w:eastAsia="ru-RU" w:bidi="ar-SA"/>
        </w:rPr>
      </w:pPr>
      <w:r w:rsidRPr="0050171B">
        <w:rPr>
          <w:b/>
        </w:rPr>
        <w:t>ТРИНАДЦЯТА СЕСІЯ ВОСЬМОГО  СКЛИКАННЯ</w:t>
      </w:r>
    </w:p>
    <w:p w14:paraId="27FE6506" w14:textId="77777777" w:rsidR="003437BB" w:rsidRPr="0050171B" w:rsidRDefault="003437BB" w:rsidP="003437BB">
      <w:pPr>
        <w:keepNext/>
        <w:outlineLvl w:val="0"/>
        <w:rPr>
          <w:rFonts w:hint="eastAsia"/>
          <w:b/>
        </w:rPr>
      </w:pPr>
      <w:r w:rsidRPr="0050171B">
        <w:rPr>
          <w:b/>
        </w:rPr>
        <w:tab/>
      </w:r>
      <w:r w:rsidRPr="0050171B">
        <w:rPr>
          <w:b/>
        </w:rPr>
        <w:tab/>
      </w:r>
      <w:r w:rsidRPr="0050171B">
        <w:rPr>
          <w:b/>
        </w:rPr>
        <w:tab/>
      </w:r>
      <w:r w:rsidRPr="0050171B">
        <w:rPr>
          <w:b/>
        </w:rPr>
        <w:tab/>
      </w:r>
      <w:r w:rsidRPr="0050171B">
        <w:rPr>
          <w:b/>
        </w:rPr>
        <w:tab/>
      </w:r>
      <w:r w:rsidRPr="0050171B">
        <w:rPr>
          <w:b/>
        </w:rPr>
        <w:tab/>
      </w:r>
      <w:r w:rsidRPr="0050171B">
        <w:rPr>
          <w:b/>
        </w:rPr>
        <w:tab/>
      </w:r>
      <w:r w:rsidRPr="0050171B">
        <w:rPr>
          <w:b/>
        </w:rPr>
        <w:tab/>
      </w:r>
      <w:r w:rsidRPr="0050171B">
        <w:rPr>
          <w:b/>
        </w:rPr>
        <w:tab/>
      </w:r>
      <w:r w:rsidRPr="0050171B">
        <w:rPr>
          <w:b/>
        </w:rPr>
        <w:tab/>
      </w:r>
      <w:r w:rsidRPr="0050171B">
        <w:rPr>
          <w:b/>
        </w:rPr>
        <w:tab/>
      </w:r>
    </w:p>
    <w:p w14:paraId="65764DCD" w14:textId="77777777" w:rsidR="003437BB" w:rsidRPr="0050171B" w:rsidRDefault="003437BB" w:rsidP="003437BB">
      <w:pPr>
        <w:keepNext/>
        <w:jc w:val="center"/>
        <w:outlineLvl w:val="0"/>
        <w:rPr>
          <w:rFonts w:hint="eastAsia"/>
          <w:b/>
          <w:sz w:val="28"/>
          <w:szCs w:val="28"/>
        </w:rPr>
      </w:pPr>
      <w:r w:rsidRPr="0050171B">
        <w:rPr>
          <w:b/>
          <w:sz w:val="28"/>
          <w:szCs w:val="28"/>
        </w:rPr>
        <w:t xml:space="preserve">Р  І   Ш   Е   Н   </w:t>
      </w:r>
      <w:proofErr w:type="spellStart"/>
      <w:r w:rsidRPr="0050171B">
        <w:rPr>
          <w:b/>
          <w:sz w:val="28"/>
          <w:szCs w:val="28"/>
        </w:rPr>
        <w:t>Н</w:t>
      </w:r>
      <w:proofErr w:type="spellEnd"/>
      <w:r w:rsidRPr="0050171B">
        <w:rPr>
          <w:b/>
          <w:sz w:val="28"/>
          <w:szCs w:val="28"/>
        </w:rPr>
        <w:t xml:space="preserve">   Я</w:t>
      </w:r>
    </w:p>
    <w:p w14:paraId="06939B46" w14:textId="77777777" w:rsidR="003437BB" w:rsidRPr="0050171B" w:rsidRDefault="003437BB" w:rsidP="003437BB">
      <w:pPr>
        <w:keepNext/>
        <w:jc w:val="center"/>
        <w:outlineLvl w:val="0"/>
        <w:rPr>
          <w:rFonts w:hint="eastAsia"/>
          <w:b/>
        </w:rPr>
      </w:pPr>
    </w:p>
    <w:p w14:paraId="67B89230" w14:textId="12C479CA" w:rsidR="003437BB" w:rsidRPr="0050171B" w:rsidRDefault="003437BB" w:rsidP="003437BB">
      <w:pPr>
        <w:keepNext/>
        <w:widowControl/>
        <w:suppressAutoHyphens w:val="0"/>
        <w:outlineLvl w:val="0"/>
        <w:rPr>
          <w:rFonts w:ascii="Times New Roman" w:eastAsia="Times New Roman" w:hAnsi="Times New Roman" w:cs="Times New Roman"/>
          <w:b/>
          <w:kern w:val="0"/>
          <w:szCs w:val="20"/>
          <w:lang w:eastAsia="ru-RU" w:bidi="ar-SA"/>
        </w:rPr>
      </w:pPr>
      <w:r w:rsidRPr="0050171B">
        <w:rPr>
          <w:rFonts w:ascii="Times New Roman" w:eastAsia="Times New Roman" w:hAnsi="Times New Roman" w:cs="Times New Roman"/>
          <w:b/>
          <w:kern w:val="0"/>
          <w:szCs w:val="20"/>
          <w:lang w:eastAsia="ru-RU" w:bidi="ar-SA"/>
        </w:rPr>
        <w:t xml:space="preserve">«24» червня 2021 р. </w:t>
      </w:r>
      <w:r w:rsidRPr="0050171B">
        <w:rPr>
          <w:rFonts w:ascii="Times New Roman" w:eastAsia="Times New Roman" w:hAnsi="Times New Roman" w:cs="Times New Roman"/>
          <w:b/>
          <w:kern w:val="0"/>
          <w:szCs w:val="20"/>
          <w:lang w:eastAsia="ru-RU" w:bidi="ar-SA"/>
        </w:rPr>
        <w:tab/>
        <w:t xml:space="preserve">                                                           </w:t>
      </w:r>
      <w:r w:rsidRPr="0050171B">
        <w:rPr>
          <w:rFonts w:ascii="Times New Roman" w:eastAsia="Times New Roman" w:hAnsi="Times New Roman" w:cs="Times New Roman"/>
          <w:b/>
          <w:kern w:val="0"/>
          <w:szCs w:val="20"/>
          <w:lang w:eastAsia="ru-RU" w:bidi="ar-SA"/>
        </w:rPr>
        <w:tab/>
      </w:r>
      <w:r w:rsidRPr="0050171B">
        <w:rPr>
          <w:rFonts w:ascii="Times New Roman" w:eastAsia="Times New Roman" w:hAnsi="Times New Roman" w:cs="Times New Roman"/>
          <w:b/>
          <w:kern w:val="0"/>
          <w:szCs w:val="20"/>
          <w:lang w:eastAsia="ru-RU" w:bidi="ar-SA"/>
        </w:rPr>
        <w:tab/>
        <w:t xml:space="preserve">№  </w:t>
      </w:r>
      <w:r w:rsidR="0050171B" w:rsidRPr="0050171B">
        <w:rPr>
          <w:rFonts w:ascii="Times New Roman" w:eastAsia="Times New Roman" w:hAnsi="Times New Roman" w:cs="Times New Roman"/>
          <w:b/>
          <w:kern w:val="0"/>
          <w:szCs w:val="20"/>
          <w:lang w:eastAsia="ru-RU" w:bidi="ar-SA"/>
        </w:rPr>
        <w:t>1308</w:t>
      </w:r>
      <w:r w:rsidRPr="0050171B">
        <w:rPr>
          <w:rFonts w:ascii="Times New Roman" w:eastAsia="Times New Roman" w:hAnsi="Times New Roman" w:cs="Times New Roman"/>
          <w:b/>
          <w:kern w:val="0"/>
          <w:szCs w:val="20"/>
          <w:lang w:eastAsia="ru-RU" w:bidi="ar-SA"/>
        </w:rPr>
        <w:t>-13-VIII</w:t>
      </w:r>
    </w:p>
    <w:p w14:paraId="2ECD1966" w14:textId="77777777" w:rsidR="003437BB" w:rsidRPr="0050171B" w:rsidRDefault="003437BB" w:rsidP="003437BB">
      <w:pPr>
        <w:jc w:val="center"/>
        <w:rPr>
          <w:rFonts w:ascii="Times New Roman" w:hAnsi="Times New Roman" w:cs="Times New Roman"/>
          <w:b/>
          <w:lang w:eastAsia="ru-RU"/>
        </w:rPr>
      </w:pPr>
    </w:p>
    <w:p w14:paraId="4179FEBE" w14:textId="77777777" w:rsidR="00AF07AC" w:rsidRPr="0050171B" w:rsidRDefault="00AF07AC" w:rsidP="00AF07AC">
      <w:pPr>
        <w:keepNext/>
        <w:rPr>
          <w:rFonts w:hint="eastAsia"/>
          <w:b/>
        </w:rPr>
      </w:pPr>
      <w:r w:rsidRPr="0050171B">
        <w:rPr>
          <w:b/>
        </w:rPr>
        <w:t xml:space="preserve"> </w:t>
      </w:r>
    </w:p>
    <w:p w14:paraId="002E9EC9" w14:textId="77777777" w:rsidR="00CF39B7" w:rsidRPr="0050171B" w:rsidRDefault="00CF39B7" w:rsidP="00CF39B7">
      <w:pPr>
        <w:keepNext/>
        <w:rPr>
          <w:rFonts w:ascii="Times New Roman" w:hAnsi="Times New Roman" w:cs="Times New Roman"/>
          <w:b/>
          <w:lang w:eastAsia="ru-RU"/>
        </w:rPr>
      </w:pPr>
    </w:p>
    <w:p w14:paraId="178E3DBE" w14:textId="255E651A" w:rsidR="0061566D" w:rsidRPr="0050171B" w:rsidRDefault="00F95D79" w:rsidP="00F95D79">
      <w:pPr>
        <w:ind w:right="5670"/>
        <w:rPr>
          <w:rFonts w:ascii="Times New Roman" w:hAnsi="Times New Roman" w:cs="Times New Roman"/>
          <w:b/>
          <w:lang w:eastAsia="ru-RU"/>
        </w:rPr>
      </w:pPr>
      <w:r w:rsidRPr="0050171B">
        <w:rPr>
          <w:rFonts w:ascii="Times New Roman" w:hAnsi="Times New Roman" w:cs="Times New Roman"/>
          <w:b/>
          <w:lang w:eastAsia="ru-RU"/>
        </w:rPr>
        <w:t xml:space="preserve">Про встановлення ставок та пільг із сплати земельного податку  на території  </w:t>
      </w:r>
      <w:r w:rsidR="005E7BBA" w:rsidRPr="0050171B">
        <w:rPr>
          <w:rFonts w:ascii="Times New Roman" w:hAnsi="Times New Roman" w:cs="Times New Roman"/>
          <w:b/>
          <w:lang w:eastAsia="ru-RU"/>
        </w:rPr>
        <w:t>Бучанської міської територіальної громади</w:t>
      </w:r>
    </w:p>
    <w:p w14:paraId="46E368C2" w14:textId="77777777" w:rsidR="00F95D79" w:rsidRPr="0050171B" w:rsidRDefault="00F95D79" w:rsidP="00F2576E">
      <w:pPr>
        <w:rPr>
          <w:rFonts w:ascii="Times New Roman" w:hAnsi="Times New Roman" w:cs="Times New Roman"/>
          <w:b/>
          <w:lang w:eastAsia="ru-RU"/>
        </w:rPr>
      </w:pPr>
    </w:p>
    <w:p w14:paraId="7E2F424C" w14:textId="61560FDF" w:rsidR="007C072A" w:rsidRPr="0050171B" w:rsidRDefault="007C072A" w:rsidP="007C072A">
      <w:pPr>
        <w:ind w:firstLine="567"/>
        <w:jc w:val="both"/>
        <w:rPr>
          <w:rFonts w:hint="eastAsia"/>
        </w:rPr>
      </w:pPr>
      <w:r w:rsidRPr="0050171B">
        <w:rPr>
          <w:rFonts w:ascii="Times New Roman" w:hAnsi="Times New Roman" w:cs="Times New Roman"/>
          <w:lang w:eastAsia="ru-RU"/>
        </w:rPr>
        <w:t xml:space="preserve">З метою наповнення місцевого бюджету Бучанської міської територіальної громади, </w:t>
      </w:r>
      <w:r w:rsidRPr="0050171B">
        <w:t xml:space="preserve">керуючись ст. 143, 144 Конституції України, п. 8.3 ст. 8, ст. 10, п. 12.3, 12.4, 12.5 ст. 12, п.284.1 ст.284 Податкового кодексу України, </w:t>
      </w:r>
      <w:r w:rsidRPr="0050171B">
        <w:rPr>
          <w:rFonts w:ascii="Times New Roman" w:hAnsi="Times New Roman" w:cs="Times New Roman"/>
          <w:lang w:eastAsia="ru-RU"/>
        </w:rPr>
        <w:t xml:space="preserve">ст.64 Бюджетного </w:t>
      </w:r>
      <w:r w:rsidRPr="0050171B">
        <w:t>кодексу</w:t>
      </w:r>
      <w:r w:rsidRPr="0050171B">
        <w:rPr>
          <w:rFonts w:ascii="Times New Roman" w:hAnsi="Times New Roman" w:cs="Times New Roman"/>
          <w:lang w:eastAsia="ru-RU"/>
        </w:rPr>
        <w:t xml:space="preserve"> України</w:t>
      </w:r>
      <w:r w:rsidRPr="0050171B">
        <w:t xml:space="preserve">, </w:t>
      </w:r>
      <w:r w:rsidRPr="0050171B">
        <w:rPr>
          <w:rFonts w:ascii="Times New Roman" w:hAnsi="Times New Roman" w:cs="Times New Roman"/>
          <w:lang w:eastAsia="ru-RU"/>
        </w:rPr>
        <w:t xml:space="preserve">п.24  ст.26, ч.1 ст.59, ч.1 ст.73 </w:t>
      </w:r>
      <w:r w:rsidRPr="0050171B">
        <w:t xml:space="preserve">Закону України «Про місцеве самоврядування в Україні», </w:t>
      </w:r>
      <w:r w:rsidRPr="0050171B">
        <w:rPr>
          <w:rFonts w:ascii="Times New Roman" w:hAnsi="Times New Roman" w:cs="Times New Roman"/>
          <w:lang w:eastAsia="ru-RU"/>
        </w:rPr>
        <w:t xml:space="preserve">відповідно до Плану діяльності з підготовки та затвердження регуляторних актів у сфері господарської діяльності Бучанської міської ради на 2021 рік (зі змінами), </w:t>
      </w:r>
      <w:r w:rsidRPr="0050171B">
        <w:t>міська рада</w:t>
      </w:r>
    </w:p>
    <w:p w14:paraId="55C9AB7E" w14:textId="77777777" w:rsidR="0061566D" w:rsidRPr="0050171B" w:rsidRDefault="0061566D" w:rsidP="007C072A">
      <w:pPr>
        <w:jc w:val="both"/>
        <w:rPr>
          <w:rFonts w:ascii="Times New Roman" w:hAnsi="Times New Roman" w:cs="Times New Roman"/>
          <w:b/>
          <w:sz w:val="26"/>
          <w:szCs w:val="26"/>
          <w:lang w:eastAsia="ru-RU"/>
        </w:rPr>
      </w:pPr>
      <w:r w:rsidRPr="0050171B">
        <w:rPr>
          <w:rFonts w:ascii="Times New Roman" w:hAnsi="Times New Roman" w:cs="Times New Roman"/>
          <w:lang w:eastAsia="ru-RU"/>
        </w:rPr>
        <w:tab/>
      </w:r>
    </w:p>
    <w:p w14:paraId="34C4F3B7" w14:textId="77777777" w:rsidR="0061566D" w:rsidRPr="0050171B" w:rsidRDefault="0061566D" w:rsidP="007C072A">
      <w:pPr>
        <w:ind w:firstLine="284"/>
        <w:jc w:val="both"/>
        <w:rPr>
          <w:rFonts w:ascii="Times New Roman" w:hAnsi="Times New Roman" w:cs="Times New Roman"/>
          <w:sz w:val="26"/>
          <w:szCs w:val="26"/>
          <w:lang w:eastAsia="ru-RU"/>
        </w:rPr>
      </w:pPr>
      <w:r w:rsidRPr="0050171B">
        <w:rPr>
          <w:rFonts w:ascii="Times New Roman" w:hAnsi="Times New Roman" w:cs="Times New Roman"/>
          <w:b/>
          <w:sz w:val="26"/>
          <w:szCs w:val="26"/>
          <w:lang w:eastAsia="ru-RU"/>
        </w:rPr>
        <w:t>В И Р І Ш И Л А :</w:t>
      </w:r>
    </w:p>
    <w:p w14:paraId="02C67F63" w14:textId="77777777" w:rsidR="0061566D" w:rsidRPr="0050171B" w:rsidRDefault="0061566D" w:rsidP="00DE7D89">
      <w:pPr>
        <w:ind w:firstLine="851"/>
        <w:jc w:val="both"/>
        <w:rPr>
          <w:rFonts w:ascii="Times New Roman" w:hAnsi="Times New Roman" w:cs="Times New Roman"/>
          <w:lang w:eastAsia="ru-RU"/>
        </w:rPr>
      </w:pPr>
    </w:p>
    <w:p w14:paraId="1411AC85" w14:textId="2E87239D" w:rsidR="008310FF" w:rsidRPr="0050171B" w:rsidRDefault="008310FF" w:rsidP="00312ECE">
      <w:pPr>
        <w:pStyle w:val="ae"/>
        <w:numPr>
          <w:ilvl w:val="0"/>
          <w:numId w:val="39"/>
        </w:numPr>
        <w:ind w:left="0" w:firstLine="284"/>
        <w:jc w:val="both"/>
        <w:rPr>
          <w:rFonts w:ascii="Times New Roman" w:hAnsi="Times New Roman"/>
          <w:sz w:val="24"/>
          <w:lang w:val="uk-UA" w:eastAsia="ru-RU"/>
        </w:rPr>
      </w:pPr>
      <w:r w:rsidRPr="0050171B">
        <w:rPr>
          <w:rFonts w:ascii="Times New Roman" w:hAnsi="Times New Roman"/>
          <w:sz w:val="24"/>
          <w:lang w:val="uk-UA" w:eastAsia="ru-RU"/>
        </w:rPr>
        <w:t>Затвердити  Положення про земельний податок</w:t>
      </w:r>
      <w:r w:rsidR="00312ECE" w:rsidRPr="0050171B">
        <w:rPr>
          <w:rFonts w:ascii="Times New Roman" w:hAnsi="Times New Roman"/>
          <w:sz w:val="24"/>
          <w:lang w:val="uk-UA" w:eastAsia="ru-RU"/>
        </w:rPr>
        <w:t xml:space="preserve"> на території Бучанської міської</w:t>
      </w:r>
      <w:r w:rsidR="00B12913" w:rsidRPr="0050171B">
        <w:rPr>
          <w:rFonts w:ascii="Times New Roman" w:hAnsi="Times New Roman"/>
          <w:sz w:val="24"/>
          <w:lang w:val="uk-UA" w:eastAsia="ru-RU"/>
        </w:rPr>
        <w:t xml:space="preserve"> </w:t>
      </w:r>
      <w:r w:rsidR="00312ECE" w:rsidRPr="0050171B">
        <w:rPr>
          <w:rFonts w:ascii="Times New Roman" w:hAnsi="Times New Roman"/>
          <w:sz w:val="24"/>
          <w:lang w:val="uk-UA" w:eastAsia="ru-RU"/>
        </w:rPr>
        <w:t xml:space="preserve"> </w:t>
      </w:r>
      <w:r w:rsidR="00B12913" w:rsidRPr="0050171B">
        <w:rPr>
          <w:rFonts w:ascii="Times New Roman" w:hAnsi="Times New Roman"/>
          <w:sz w:val="24"/>
          <w:lang w:val="uk-UA" w:eastAsia="ru-RU"/>
        </w:rPr>
        <w:t xml:space="preserve">територіальної громади </w:t>
      </w:r>
      <w:r w:rsidRPr="0050171B">
        <w:rPr>
          <w:rFonts w:ascii="Times New Roman" w:hAnsi="Times New Roman"/>
          <w:sz w:val="24"/>
          <w:lang w:val="uk-UA" w:eastAsia="ru-RU"/>
        </w:rPr>
        <w:t xml:space="preserve">згідно </w:t>
      </w:r>
      <w:r w:rsidR="00515C40" w:rsidRPr="0050171B">
        <w:rPr>
          <w:rFonts w:ascii="Times New Roman" w:hAnsi="Times New Roman"/>
          <w:sz w:val="24"/>
          <w:lang w:val="uk-UA" w:eastAsia="ru-RU"/>
        </w:rPr>
        <w:t>Д</w:t>
      </w:r>
      <w:r w:rsidRPr="0050171B">
        <w:rPr>
          <w:rFonts w:ascii="Times New Roman" w:hAnsi="Times New Roman"/>
          <w:sz w:val="24"/>
          <w:lang w:val="uk-UA" w:eastAsia="ru-RU"/>
        </w:rPr>
        <w:t>одатку</w:t>
      </w:r>
      <w:r w:rsidR="009849E9" w:rsidRPr="0050171B">
        <w:rPr>
          <w:rFonts w:ascii="Times New Roman" w:hAnsi="Times New Roman"/>
          <w:sz w:val="24"/>
          <w:lang w:val="uk-UA" w:eastAsia="ru-RU"/>
        </w:rPr>
        <w:t xml:space="preserve"> 1</w:t>
      </w:r>
      <w:r w:rsidRPr="0050171B">
        <w:rPr>
          <w:rFonts w:ascii="Times New Roman" w:hAnsi="Times New Roman"/>
          <w:sz w:val="24"/>
          <w:lang w:val="uk-UA" w:eastAsia="ru-RU"/>
        </w:rPr>
        <w:t>.</w:t>
      </w:r>
    </w:p>
    <w:p w14:paraId="05141C99" w14:textId="07523BFE" w:rsidR="00F52796" w:rsidRPr="0050171B" w:rsidRDefault="0061566D" w:rsidP="00312ECE">
      <w:pPr>
        <w:pStyle w:val="ae"/>
        <w:numPr>
          <w:ilvl w:val="0"/>
          <w:numId w:val="39"/>
        </w:numPr>
        <w:spacing w:after="0" w:line="240" w:lineRule="auto"/>
        <w:ind w:left="0" w:firstLine="284"/>
        <w:jc w:val="both"/>
        <w:rPr>
          <w:rFonts w:ascii="Times New Roman" w:hAnsi="Times New Roman"/>
          <w:sz w:val="24"/>
          <w:lang w:val="uk-UA" w:eastAsia="ru-RU"/>
        </w:rPr>
      </w:pPr>
      <w:r w:rsidRPr="0050171B">
        <w:rPr>
          <w:rFonts w:ascii="Times New Roman" w:hAnsi="Times New Roman"/>
          <w:sz w:val="24"/>
          <w:lang w:val="uk-UA" w:eastAsia="ru-RU"/>
        </w:rPr>
        <w:t xml:space="preserve">Встановити </w:t>
      </w:r>
      <w:r w:rsidR="00DE7D89" w:rsidRPr="0050171B">
        <w:rPr>
          <w:rFonts w:ascii="Times New Roman" w:hAnsi="Times New Roman"/>
          <w:sz w:val="24"/>
          <w:lang w:val="uk-UA" w:eastAsia="ru-RU"/>
        </w:rPr>
        <w:t xml:space="preserve">на території </w:t>
      </w:r>
      <w:r w:rsidR="002B797C" w:rsidRPr="0050171B">
        <w:rPr>
          <w:rFonts w:ascii="Times New Roman" w:hAnsi="Times New Roman"/>
          <w:sz w:val="24"/>
          <w:lang w:val="uk-UA" w:eastAsia="ru-RU"/>
        </w:rPr>
        <w:t>міста</w:t>
      </w:r>
      <w:r w:rsidR="00654116" w:rsidRPr="0050171B">
        <w:rPr>
          <w:rFonts w:ascii="Times New Roman" w:hAnsi="Times New Roman"/>
          <w:sz w:val="24"/>
          <w:lang w:val="uk-UA" w:eastAsia="ru-RU"/>
        </w:rPr>
        <w:t xml:space="preserve"> Буча</w:t>
      </w:r>
      <w:r w:rsidR="00515C40" w:rsidRPr="0050171B">
        <w:rPr>
          <w:rFonts w:ascii="Times New Roman" w:hAnsi="Times New Roman"/>
          <w:sz w:val="24"/>
          <w:lang w:val="uk-UA" w:eastAsia="ru-RU"/>
        </w:rPr>
        <w:t xml:space="preserve"> та селища Ворзель</w:t>
      </w:r>
      <w:r w:rsidR="002B797C" w:rsidRPr="0050171B">
        <w:rPr>
          <w:rFonts w:ascii="Times New Roman" w:hAnsi="Times New Roman"/>
          <w:sz w:val="24"/>
          <w:lang w:val="uk-UA" w:eastAsia="ru-RU"/>
        </w:rPr>
        <w:t>, що вход</w:t>
      </w:r>
      <w:r w:rsidR="00515C40" w:rsidRPr="0050171B">
        <w:rPr>
          <w:rFonts w:ascii="Times New Roman" w:hAnsi="Times New Roman"/>
          <w:sz w:val="24"/>
          <w:lang w:val="uk-UA" w:eastAsia="ru-RU"/>
        </w:rPr>
        <w:t>я</w:t>
      </w:r>
      <w:r w:rsidR="002B797C" w:rsidRPr="0050171B">
        <w:rPr>
          <w:rFonts w:ascii="Times New Roman" w:hAnsi="Times New Roman"/>
          <w:sz w:val="24"/>
          <w:lang w:val="uk-UA" w:eastAsia="ru-RU"/>
        </w:rPr>
        <w:t>ть до складу Бучанської міської  територіальної громади</w:t>
      </w:r>
      <w:r w:rsidR="00F52796" w:rsidRPr="0050171B">
        <w:rPr>
          <w:rFonts w:ascii="Times New Roman" w:hAnsi="Times New Roman"/>
          <w:sz w:val="24"/>
          <w:lang w:val="uk-UA" w:eastAsia="ru-RU"/>
        </w:rPr>
        <w:t>:</w:t>
      </w:r>
    </w:p>
    <w:p w14:paraId="6F99DF7D" w14:textId="43D4A2A1" w:rsidR="00B175A7" w:rsidRPr="0050171B" w:rsidRDefault="00643891" w:rsidP="007C072A">
      <w:pPr>
        <w:ind w:firstLine="284"/>
        <w:jc w:val="both"/>
        <w:rPr>
          <w:rFonts w:ascii="Times New Roman" w:hAnsi="Times New Roman" w:cs="Times New Roman"/>
          <w:lang w:eastAsia="ru-RU"/>
        </w:rPr>
      </w:pPr>
      <w:r w:rsidRPr="0050171B">
        <w:rPr>
          <w:rFonts w:ascii="Times New Roman" w:hAnsi="Times New Roman" w:cs="Times New Roman"/>
          <w:lang w:eastAsia="ru-RU"/>
        </w:rPr>
        <w:t xml:space="preserve">     -</w:t>
      </w:r>
      <w:r w:rsidR="00DE7D89" w:rsidRPr="0050171B">
        <w:rPr>
          <w:rFonts w:ascii="Times New Roman" w:hAnsi="Times New Roman" w:cs="Times New Roman"/>
          <w:lang w:eastAsia="ru-RU"/>
        </w:rPr>
        <w:t xml:space="preserve"> </w:t>
      </w:r>
      <w:r w:rsidR="00B175A7" w:rsidRPr="0050171B">
        <w:t>ставки земельного податку</w:t>
      </w:r>
      <w:r w:rsidR="00F52796" w:rsidRPr="0050171B">
        <w:t xml:space="preserve"> на земельні ділянки, що перебувають у власності платників податку</w:t>
      </w:r>
      <w:r w:rsidR="00B175A7" w:rsidRPr="0050171B">
        <w:t xml:space="preserve"> згідно з </w:t>
      </w:r>
      <w:r w:rsidR="00515C40" w:rsidRPr="0050171B">
        <w:t>Д</w:t>
      </w:r>
      <w:r w:rsidR="00B175A7" w:rsidRPr="0050171B">
        <w:t>одатком</w:t>
      </w:r>
      <w:r w:rsidR="008310FF" w:rsidRPr="0050171B">
        <w:t xml:space="preserve"> 2</w:t>
      </w:r>
      <w:r w:rsidR="00654116" w:rsidRPr="0050171B">
        <w:rPr>
          <w:rFonts w:ascii="Times New Roman" w:hAnsi="Times New Roman" w:cs="Times New Roman"/>
          <w:lang w:eastAsia="ru-RU"/>
        </w:rPr>
        <w:t>;</w:t>
      </w:r>
    </w:p>
    <w:p w14:paraId="7D1FAA4E" w14:textId="5D2E4CAE" w:rsidR="00654116" w:rsidRPr="0050171B" w:rsidRDefault="00654116" w:rsidP="007C072A">
      <w:pPr>
        <w:ind w:firstLine="284"/>
        <w:jc w:val="both"/>
        <w:rPr>
          <w:rFonts w:ascii="Times New Roman" w:hAnsi="Times New Roman" w:cs="Times New Roman"/>
          <w:lang w:eastAsia="ru-RU"/>
        </w:rPr>
      </w:pPr>
      <w:r w:rsidRPr="0050171B">
        <w:rPr>
          <w:rFonts w:ascii="Times New Roman" w:hAnsi="Times New Roman" w:cs="Times New Roman"/>
          <w:lang w:eastAsia="ru-RU"/>
        </w:rPr>
        <w:t xml:space="preserve">     -</w:t>
      </w:r>
      <w:r w:rsidR="00515C40" w:rsidRPr="0050171B">
        <w:rPr>
          <w:rFonts w:ascii="Times New Roman" w:hAnsi="Times New Roman" w:cs="Times New Roman"/>
          <w:lang w:eastAsia="ru-RU"/>
        </w:rPr>
        <w:t xml:space="preserve"> </w:t>
      </w:r>
      <w:r w:rsidR="00F52796" w:rsidRPr="0050171B">
        <w:t xml:space="preserve">ставки земельного податку на земельні ділянки, що перебувають у постійному користуванні платників податку згідно з </w:t>
      </w:r>
      <w:r w:rsidR="00515C40" w:rsidRPr="0050171B">
        <w:t>Д</w:t>
      </w:r>
      <w:r w:rsidR="00F52796" w:rsidRPr="0050171B">
        <w:t>одатком 3</w:t>
      </w:r>
      <w:r w:rsidR="00312ECE" w:rsidRPr="0050171B">
        <w:rPr>
          <w:rFonts w:ascii="Times New Roman" w:hAnsi="Times New Roman" w:cs="Times New Roman"/>
          <w:lang w:eastAsia="ru-RU"/>
        </w:rPr>
        <w:t>.</w:t>
      </w:r>
    </w:p>
    <w:p w14:paraId="42D561C1" w14:textId="78D4452E" w:rsidR="00654116" w:rsidRPr="0050171B" w:rsidRDefault="002B797C" w:rsidP="00312ECE">
      <w:pPr>
        <w:pStyle w:val="ae"/>
        <w:numPr>
          <w:ilvl w:val="0"/>
          <w:numId w:val="39"/>
        </w:numPr>
        <w:spacing w:after="0" w:line="240" w:lineRule="auto"/>
        <w:ind w:left="0" w:firstLine="284"/>
        <w:jc w:val="both"/>
        <w:rPr>
          <w:rFonts w:ascii="Times New Roman" w:hAnsi="Times New Roman"/>
          <w:sz w:val="24"/>
          <w:lang w:val="uk-UA" w:eastAsia="ru-RU"/>
        </w:rPr>
      </w:pPr>
      <w:r w:rsidRPr="0050171B">
        <w:rPr>
          <w:rFonts w:ascii="Times New Roman" w:hAnsi="Times New Roman"/>
          <w:sz w:val="24"/>
          <w:lang w:val="uk-UA" w:eastAsia="ru-RU"/>
        </w:rPr>
        <w:t xml:space="preserve">Встановити на території </w:t>
      </w:r>
      <w:bookmarkStart w:id="0" w:name="_Hlk71302908"/>
      <w:proofErr w:type="spellStart"/>
      <w:r w:rsidR="00515C40" w:rsidRPr="0050171B">
        <w:rPr>
          <w:rFonts w:ascii="Times New Roman" w:hAnsi="Times New Roman"/>
          <w:sz w:val="24"/>
          <w:lang w:val="uk-UA" w:eastAsia="ru-RU"/>
        </w:rPr>
        <w:t>Бабинецького</w:t>
      </w:r>
      <w:proofErr w:type="spellEnd"/>
      <w:r w:rsidR="00515C40" w:rsidRPr="0050171B">
        <w:rPr>
          <w:rFonts w:ascii="Times New Roman" w:hAnsi="Times New Roman"/>
          <w:sz w:val="24"/>
          <w:lang w:val="uk-UA" w:eastAsia="ru-RU"/>
        </w:rPr>
        <w:t xml:space="preserve">, </w:t>
      </w:r>
      <w:proofErr w:type="spellStart"/>
      <w:r w:rsidR="00515C40" w:rsidRPr="0050171B">
        <w:rPr>
          <w:rFonts w:ascii="Times New Roman" w:hAnsi="Times New Roman"/>
          <w:sz w:val="24"/>
          <w:lang w:val="uk-UA" w:eastAsia="ru-RU"/>
        </w:rPr>
        <w:t>Блиставицького</w:t>
      </w:r>
      <w:proofErr w:type="spellEnd"/>
      <w:r w:rsidR="00515C40" w:rsidRPr="0050171B">
        <w:rPr>
          <w:rFonts w:ascii="Times New Roman" w:hAnsi="Times New Roman"/>
          <w:sz w:val="24"/>
          <w:lang w:val="uk-UA" w:eastAsia="ru-RU"/>
        </w:rPr>
        <w:t xml:space="preserve">, </w:t>
      </w:r>
      <w:proofErr w:type="spellStart"/>
      <w:r w:rsidR="00515C40" w:rsidRPr="0050171B">
        <w:rPr>
          <w:rFonts w:ascii="Times New Roman" w:hAnsi="Times New Roman"/>
          <w:sz w:val="24"/>
          <w:lang w:val="uk-UA" w:eastAsia="ru-RU"/>
        </w:rPr>
        <w:t>Гаврилівського</w:t>
      </w:r>
      <w:proofErr w:type="spellEnd"/>
      <w:r w:rsidR="00515C40" w:rsidRPr="0050171B">
        <w:rPr>
          <w:rFonts w:ascii="Times New Roman" w:hAnsi="Times New Roman"/>
          <w:sz w:val="24"/>
          <w:lang w:val="uk-UA" w:eastAsia="ru-RU"/>
        </w:rPr>
        <w:t xml:space="preserve">, </w:t>
      </w:r>
      <w:proofErr w:type="spellStart"/>
      <w:r w:rsidR="00515C40" w:rsidRPr="0050171B">
        <w:rPr>
          <w:rFonts w:ascii="Times New Roman" w:hAnsi="Times New Roman"/>
          <w:sz w:val="24"/>
          <w:lang w:val="uk-UA" w:eastAsia="ru-RU"/>
        </w:rPr>
        <w:t>Здвижівського</w:t>
      </w:r>
      <w:proofErr w:type="spellEnd"/>
      <w:r w:rsidR="00515C40" w:rsidRPr="0050171B">
        <w:rPr>
          <w:rFonts w:ascii="Times New Roman" w:hAnsi="Times New Roman"/>
          <w:sz w:val="24"/>
          <w:lang w:val="uk-UA" w:eastAsia="ru-RU"/>
        </w:rPr>
        <w:t xml:space="preserve">, </w:t>
      </w:r>
      <w:proofErr w:type="spellStart"/>
      <w:r w:rsidR="00515C40" w:rsidRPr="0050171B">
        <w:rPr>
          <w:rFonts w:ascii="Times New Roman" w:hAnsi="Times New Roman"/>
          <w:sz w:val="24"/>
          <w:lang w:val="uk-UA" w:eastAsia="ru-RU"/>
        </w:rPr>
        <w:t>Мироцького</w:t>
      </w:r>
      <w:proofErr w:type="spellEnd"/>
      <w:r w:rsidR="00515C40" w:rsidRPr="0050171B">
        <w:rPr>
          <w:rFonts w:ascii="Times New Roman" w:hAnsi="Times New Roman"/>
          <w:sz w:val="24"/>
          <w:lang w:val="uk-UA" w:eastAsia="ru-RU"/>
        </w:rPr>
        <w:t xml:space="preserve">, </w:t>
      </w:r>
      <w:proofErr w:type="spellStart"/>
      <w:r w:rsidRPr="0050171B">
        <w:rPr>
          <w:rFonts w:ascii="Times New Roman" w:hAnsi="Times New Roman"/>
          <w:sz w:val="24"/>
          <w:lang w:val="uk-UA" w:eastAsia="ru-RU"/>
        </w:rPr>
        <w:t>Луб’янського</w:t>
      </w:r>
      <w:proofErr w:type="spellEnd"/>
      <w:r w:rsidRPr="0050171B">
        <w:rPr>
          <w:rFonts w:ascii="Times New Roman" w:hAnsi="Times New Roman"/>
          <w:sz w:val="24"/>
          <w:lang w:val="uk-UA" w:eastAsia="ru-RU"/>
        </w:rPr>
        <w:t xml:space="preserve">, </w:t>
      </w:r>
      <w:proofErr w:type="spellStart"/>
      <w:r w:rsidR="00515C40" w:rsidRPr="0050171B">
        <w:rPr>
          <w:rFonts w:ascii="Times New Roman" w:hAnsi="Times New Roman"/>
          <w:sz w:val="24"/>
          <w:lang w:val="uk-UA" w:eastAsia="ru-RU"/>
        </w:rPr>
        <w:t>Синяківського</w:t>
      </w:r>
      <w:proofErr w:type="spellEnd"/>
      <w:r w:rsidR="00654116" w:rsidRPr="0050171B">
        <w:rPr>
          <w:rFonts w:ascii="Times New Roman" w:hAnsi="Times New Roman"/>
          <w:sz w:val="24"/>
          <w:lang w:val="uk-UA" w:eastAsia="ru-RU"/>
        </w:rPr>
        <w:t xml:space="preserve"> </w:t>
      </w:r>
      <w:bookmarkEnd w:id="0"/>
      <w:proofErr w:type="spellStart"/>
      <w:r w:rsidR="00654116" w:rsidRPr="0050171B">
        <w:rPr>
          <w:rFonts w:ascii="Times New Roman" w:hAnsi="Times New Roman"/>
          <w:sz w:val="24"/>
          <w:lang w:val="uk-UA" w:eastAsia="ru-RU"/>
        </w:rPr>
        <w:t>старостинських</w:t>
      </w:r>
      <w:proofErr w:type="spellEnd"/>
      <w:r w:rsidR="00654116" w:rsidRPr="0050171B">
        <w:rPr>
          <w:rFonts w:ascii="Times New Roman" w:hAnsi="Times New Roman"/>
          <w:sz w:val="24"/>
          <w:lang w:val="uk-UA" w:eastAsia="ru-RU"/>
        </w:rPr>
        <w:t xml:space="preserve"> округів</w:t>
      </w:r>
      <w:r w:rsidRPr="0050171B">
        <w:rPr>
          <w:rFonts w:ascii="Times New Roman" w:hAnsi="Times New Roman"/>
          <w:sz w:val="24"/>
          <w:lang w:val="uk-UA" w:eastAsia="ru-RU"/>
        </w:rPr>
        <w:t>, що входять до складу</w:t>
      </w:r>
      <w:r w:rsidR="00654116" w:rsidRPr="0050171B">
        <w:rPr>
          <w:rFonts w:ascii="Times New Roman" w:hAnsi="Times New Roman"/>
          <w:sz w:val="24"/>
          <w:lang w:val="uk-UA" w:eastAsia="ru-RU"/>
        </w:rPr>
        <w:t xml:space="preserve"> Бучанської міської територіальної громади:</w:t>
      </w:r>
    </w:p>
    <w:p w14:paraId="0F1406DA" w14:textId="71396449" w:rsidR="00654116" w:rsidRPr="0050171B" w:rsidRDefault="00654116" w:rsidP="007C072A">
      <w:pPr>
        <w:ind w:firstLine="426"/>
        <w:jc w:val="both"/>
        <w:rPr>
          <w:rFonts w:ascii="Times New Roman" w:hAnsi="Times New Roman" w:cs="Times New Roman"/>
          <w:lang w:eastAsia="ru-RU"/>
        </w:rPr>
      </w:pPr>
      <w:r w:rsidRPr="0050171B">
        <w:rPr>
          <w:rFonts w:ascii="Times New Roman" w:hAnsi="Times New Roman" w:cs="Times New Roman"/>
          <w:lang w:eastAsia="ru-RU"/>
        </w:rPr>
        <w:t xml:space="preserve">     - </w:t>
      </w:r>
      <w:r w:rsidRPr="0050171B">
        <w:t xml:space="preserve">ставки земельного податку на земельні ділянки, що перебувають у власності платників податку згідно з </w:t>
      </w:r>
      <w:r w:rsidR="00515C40" w:rsidRPr="0050171B">
        <w:t>Д</w:t>
      </w:r>
      <w:r w:rsidRPr="0050171B">
        <w:t>одатком 4</w:t>
      </w:r>
      <w:r w:rsidRPr="0050171B">
        <w:rPr>
          <w:rFonts w:ascii="Times New Roman" w:hAnsi="Times New Roman" w:cs="Times New Roman"/>
          <w:lang w:eastAsia="ru-RU"/>
        </w:rPr>
        <w:t>;</w:t>
      </w:r>
    </w:p>
    <w:p w14:paraId="0E579597" w14:textId="60476B92" w:rsidR="00654116" w:rsidRPr="0050171B" w:rsidRDefault="00654116" w:rsidP="007C072A">
      <w:pPr>
        <w:ind w:firstLine="426"/>
        <w:jc w:val="both"/>
        <w:rPr>
          <w:rFonts w:ascii="Times New Roman" w:hAnsi="Times New Roman" w:cs="Times New Roman"/>
          <w:lang w:eastAsia="ru-RU"/>
        </w:rPr>
      </w:pPr>
      <w:r w:rsidRPr="0050171B">
        <w:rPr>
          <w:rFonts w:ascii="Times New Roman" w:hAnsi="Times New Roman" w:cs="Times New Roman"/>
          <w:lang w:eastAsia="ru-RU"/>
        </w:rPr>
        <w:t xml:space="preserve">     - </w:t>
      </w:r>
      <w:r w:rsidRPr="0050171B">
        <w:t xml:space="preserve">ставки земельного податку на земельні ділянки, що перебувають у постійному користуванні платників податку згідно з </w:t>
      </w:r>
      <w:r w:rsidR="00515C40" w:rsidRPr="0050171B">
        <w:t>Д</w:t>
      </w:r>
      <w:r w:rsidRPr="0050171B">
        <w:t>одатком 5</w:t>
      </w:r>
      <w:r w:rsidR="00312ECE" w:rsidRPr="0050171B">
        <w:rPr>
          <w:rFonts w:ascii="Times New Roman" w:hAnsi="Times New Roman" w:cs="Times New Roman"/>
          <w:lang w:eastAsia="ru-RU"/>
        </w:rPr>
        <w:t>.</w:t>
      </w:r>
    </w:p>
    <w:p w14:paraId="511284C4" w14:textId="10EF2EB6" w:rsidR="00F52796" w:rsidRPr="0050171B" w:rsidRDefault="00654116" w:rsidP="00F10A89">
      <w:pPr>
        <w:pStyle w:val="ae"/>
        <w:numPr>
          <w:ilvl w:val="0"/>
          <w:numId w:val="39"/>
        </w:numPr>
        <w:ind w:left="0" w:firstLine="284"/>
        <w:jc w:val="both"/>
        <w:rPr>
          <w:rFonts w:ascii="Times New Roman" w:hAnsi="Times New Roman"/>
          <w:sz w:val="24"/>
          <w:lang w:val="uk-UA" w:eastAsia="ru-RU"/>
        </w:rPr>
      </w:pPr>
      <w:r w:rsidRPr="0050171B">
        <w:rPr>
          <w:rFonts w:ascii="Times New Roman" w:hAnsi="Times New Roman"/>
          <w:sz w:val="24"/>
          <w:lang w:val="uk-UA" w:eastAsia="ru-RU"/>
        </w:rPr>
        <w:t>Встановити на ус</w:t>
      </w:r>
      <w:r w:rsidR="00611379" w:rsidRPr="0050171B">
        <w:rPr>
          <w:rFonts w:ascii="Times New Roman" w:hAnsi="Times New Roman"/>
          <w:sz w:val="24"/>
          <w:lang w:val="uk-UA" w:eastAsia="ru-RU"/>
        </w:rPr>
        <w:t xml:space="preserve">ій території Бучанської міської </w:t>
      </w:r>
      <w:r w:rsidRPr="0050171B">
        <w:rPr>
          <w:rFonts w:ascii="Times New Roman" w:hAnsi="Times New Roman"/>
          <w:sz w:val="24"/>
          <w:lang w:val="uk-UA" w:eastAsia="ru-RU"/>
        </w:rPr>
        <w:t>територіальної громади пільги</w:t>
      </w:r>
      <w:r w:rsidR="00677C57" w:rsidRPr="0050171B">
        <w:rPr>
          <w:rFonts w:ascii="Times New Roman" w:hAnsi="Times New Roman"/>
          <w:sz w:val="24"/>
          <w:lang w:val="uk-UA" w:eastAsia="ru-RU"/>
        </w:rPr>
        <w:t xml:space="preserve"> із сплати земельного податку</w:t>
      </w:r>
      <w:r w:rsidRPr="0050171B">
        <w:rPr>
          <w:rFonts w:ascii="Times New Roman" w:hAnsi="Times New Roman"/>
          <w:sz w:val="24"/>
          <w:lang w:val="uk-UA" w:eastAsia="ru-RU"/>
        </w:rPr>
        <w:t xml:space="preserve"> для фізичних та юри</w:t>
      </w:r>
      <w:r w:rsidR="004469FD" w:rsidRPr="0050171B">
        <w:rPr>
          <w:rFonts w:ascii="Times New Roman" w:hAnsi="Times New Roman"/>
          <w:sz w:val="24"/>
          <w:lang w:val="uk-UA" w:eastAsia="ru-RU"/>
        </w:rPr>
        <w:t xml:space="preserve">дичних осіб згідно з </w:t>
      </w:r>
      <w:r w:rsidR="00515C40" w:rsidRPr="0050171B">
        <w:rPr>
          <w:rFonts w:ascii="Times New Roman" w:hAnsi="Times New Roman"/>
          <w:sz w:val="24"/>
          <w:lang w:val="uk-UA" w:eastAsia="ru-RU"/>
        </w:rPr>
        <w:t>Д</w:t>
      </w:r>
      <w:r w:rsidR="004469FD" w:rsidRPr="0050171B">
        <w:rPr>
          <w:rFonts w:ascii="Times New Roman" w:hAnsi="Times New Roman"/>
          <w:sz w:val="24"/>
          <w:lang w:val="uk-UA" w:eastAsia="ru-RU"/>
        </w:rPr>
        <w:t>одатком 6.</w:t>
      </w:r>
    </w:p>
    <w:p w14:paraId="3459B3B2" w14:textId="7A3541CF" w:rsidR="00AE4AFE" w:rsidRPr="0050171B" w:rsidRDefault="00515C40" w:rsidP="0050171B">
      <w:pPr>
        <w:pStyle w:val="ae"/>
        <w:numPr>
          <w:ilvl w:val="0"/>
          <w:numId w:val="39"/>
        </w:numPr>
        <w:spacing w:after="0"/>
        <w:ind w:left="0" w:firstLine="284"/>
        <w:jc w:val="both"/>
        <w:rPr>
          <w:rFonts w:ascii="Times New Roman" w:hAnsi="Times New Roman"/>
          <w:color w:val="000000"/>
          <w:szCs w:val="24"/>
          <w:lang w:val="uk-UA" w:eastAsia="ru-RU"/>
        </w:rPr>
      </w:pPr>
      <w:r w:rsidRPr="0050171B">
        <w:rPr>
          <w:rFonts w:ascii="Times New Roman" w:hAnsi="Times New Roman"/>
          <w:sz w:val="24"/>
          <w:lang w:val="uk-UA" w:eastAsia="ru-RU"/>
        </w:rPr>
        <w:t xml:space="preserve">Визнати </w:t>
      </w:r>
      <w:r w:rsidR="004469FD" w:rsidRPr="0050171B">
        <w:rPr>
          <w:rFonts w:ascii="Times New Roman" w:hAnsi="Times New Roman"/>
          <w:sz w:val="24"/>
          <w:lang w:val="uk-UA" w:eastAsia="ru-RU"/>
        </w:rPr>
        <w:t>такими, що втрати</w:t>
      </w:r>
      <w:r w:rsidR="003F191F" w:rsidRPr="0050171B">
        <w:rPr>
          <w:rFonts w:ascii="Times New Roman" w:hAnsi="Times New Roman"/>
          <w:sz w:val="24"/>
          <w:lang w:val="uk-UA" w:eastAsia="ru-RU"/>
        </w:rPr>
        <w:t>ли чинність з 01.01.202</w:t>
      </w:r>
      <w:r w:rsidR="00A67EF6" w:rsidRPr="0050171B">
        <w:rPr>
          <w:rFonts w:ascii="Times New Roman" w:hAnsi="Times New Roman"/>
          <w:sz w:val="24"/>
          <w:lang w:val="uk-UA" w:eastAsia="ru-RU"/>
        </w:rPr>
        <w:t>2</w:t>
      </w:r>
      <w:r w:rsidR="003F191F" w:rsidRPr="0050171B">
        <w:rPr>
          <w:rFonts w:ascii="Times New Roman" w:hAnsi="Times New Roman"/>
          <w:sz w:val="24"/>
          <w:lang w:val="uk-UA" w:eastAsia="ru-RU"/>
        </w:rPr>
        <w:t xml:space="preserve"> р.</w:t>
      </w:r>
      <w:r w:rsidR="00A67EF6" w:rsidRPr="0050171B">
        <w:rPr>
          <w:rFonts w:ascii="Times New Roman" w:hAnsi="Times New Roman"/>
          <w:sz w:val="24"/>
          <w:lang w:val="uk-UA" w:eastAsia="ru-RU"/>
        </w:rPr>
        <w:t>, рішення:</w:t>
      </w:r>
    </w:p>
    <w:p w14:paraId="704F7839" w14:textId="14CA51FB" w:rsidR="00AE4AFE" w:rsidRPr="0050171B" w:rsidRDefault="00AE4AFE" w:rsidP="0050171B">
      <w:pPr>
        <w:numPr>
          <w:ilvl w:val="0"/>
          <w:numId w:val="44"/>
        </w:numPr>
        <w:contextualSpacing/>
        <w:jc w:val="both"/>
        <w:textAlignment w:val="baseline"/>
        <w:rPr>
          <w:rFonts w:ascii="Times New Roman" w:hAnsi="Times New Roman" w:cs="Times New Roman"/>
          <w:color w:val="000000"/>
          <w:kern w:val="2"/>
          <w:lang w:eastAsia="ru-RU"/>
        </w:rPr>
      </w:pPr>
      <w:r w:rsidRPr="0050171B">
        <w:rPr>
          <w:rFonts w:ascii="Times New Roman" w:hAnsi="Times New Roman" w:cs="Times New Roman"/>
          <w:color w:val="000000"/>
          <w:kern w:val="2"/>
          <w:lang w:eastAsia="ru-RU"/>
        </w:rPr>
        <w:t>Бучанської міської ради Київської області від 25.06.2020 року № 5009-80-VII «Про встановлення ставок та пільг із сплати земельного податку на території Бучанської міської об’єднаної територіальної громади на 2021 рік»</w:t>
      </w:r>
      <w:r w:rsidR="0050171B">
        <w:rPr>
          <w:rFonts w:ascii="Times New Roman" w:hAnsi="Times New Roman" w:cs="Times New Roman"/>
          <w:color w:val="000000"/>
          <w:kern w:val="2"/>
          <w:lang w:eastAsia="ru-RU"/>
        </w:rPr>
        <w:t>;</w:t>
      </w:r>
    </w:p>
    <w:p w14:paraId="33C40444" w14:textId="5D0872F3" w:rsidR="00AE4AFE" w:rsidRPr="0050171B" w:rsidRDefault="00AE4AFE" w:rsidP="00AE4AFE">
      <w:pPr>
        <w:numPr>
          <w:ilvl w:val="0"/>
          <w:numId w:val="44"/>
        </w:numPr>
        <w:spacing w:after="120"/>
        <w:contextualSpacing/>
        <w:jc w:val="both"/>
        <w:textAlignment w:val="baseline"/>
        <w:rPr>
          <w:rFonts w:ascii="Times New Roman" w:hAnsi="Times New Roman" w:cs="Times New Roman"/>
          <w:color w:val="000000"/>
          <w:kern w:val="2"/>
          <w:lang w:eastAsia="ru-RU"/>
        </w:rPr>
      </w:pPr>
      <w:proofErr w:type="spellStart"/>
      <w:r w:rsidRPr="0050171B">
        <w:rPr>
          <w:rFonts w:ascii="Times New Roman" w:hAnsi="Times New Roman" w:cs="Times New Roman"/>
          <w:color w:val="000000"/>
          <w:kern w:val="2"/>
          <w:lang w:eastAsia="ru-RU"/>
        </w:rPr>
        <w:lastRenderedPageBreak/>
        <w:t>Бабинецької</w:t>
      </w:r>
      <w:proofErr w:type="spellEnd"/>
      <w:r w:rsidRPr="0050171B">
        <w:rPr>
          <w:rFonts w:ascii="Times New Roman" w:hAnsi="Times New Roman" w:cs="Times New Roman"/>
          <w:color w:val="000000"/>
          <w:kern w:val="2"/>
          <w:lang w:eastAsia="ru-RU"/>
        </w:rPr>
        <w:t xml:space="preserve"> селищної ради Бородянського району Київської області від 24.06.2020 року № 0</w:t>
      </w:r>
      <w:r w:rsidR="006F020A" w:rsidRPr="0050171B">
        <w:rPr>
          <w:rFonts w:ascii="Times New Roman" w:hAnsi="Times New Roman" w:cs="Times New Roman"/>
          <w:color w:val="000000"/>
          <w:kern w:val="2"/>
          <w:lang w:eastAsia="ru-RU"/>
        </w:rPr>
        <w:t>5</w:t>
      </w:r>
      <w:r w:rsidRPr="0050171B">
        <w:rPr>
          <w:rFonts w:ascii="Times New Roman" w:hAnsi="Times New Roman" w:cs="Times New Roman"/>
          <w:color w:val="000000"/>
          <w:kern w:val="2"/>
          <w:lang w:eastAsia="ru-RU"/>
        </w:rPr>
        <w:t xml:space="preserve">-40-VII «Про встановлення </w:t>
      </w:r>
      <w:r w:rsidR="006F020A" w:rsidRPr="0050171B">
        <w:rPr>
          <w:rFonts w:ascii="Times New Roman" w:hAnsi="Times New Roman" w:cs="Times New Roman"/>
          <w:color w:val="000000"/>
          <w:kern w:val="2"/>
          <w:lang w:eastAsia="ru-RU"/>
        </w:rPr>
        <w:t>ставок та пільг із сплати земельного податку на 2021 рік</w:t>
      </w:r>
      <w:r w:rsidRPr="0050171B">
        <w:rPr>
          <w:rFonts w:ascii="Times New Roman" w:hAnsi="Times New Roman" w:cs="Times New Roman"/>
          <w:color w:val="000000"/>
          <w:kern w:val="2"/>
          <w:lang w:eastAsia="ru-RU"/>
        </w:rPr>
        <w:t>»;</w:t>
      </w:r>
    </w:p>
    <w:p w14:paraId="01E46B5D" w14:textId="10AD4BEE" w:rsidR="00AE4AFE" w:rsidRPr="0050171B" w:rsidRDefault="00AE4AFE" w:rsidP="00AE4AFE">
      <w:pPr>
        <w:numPr>
          <w:ilvl w:val="0"/>
          <w:numId w:val="44"/>
        </w:numPr>
        <w:contextualSpacing/>
        <w:rPr>
          <w:rFonts w:ascii="Times New Roman" w:hAnsi="Times New Roman" w:cs="Times New Roman"/>
          <w:color w:val="000000"/>
          <w:kern w:val="2"/>
          <w:szCs w:val="21"/>
          <w:lang w:eastAsia="ru-RU"/>
        </w:rPr>
      </w:pPr>
      <w:r w:rsidRPr="0050171B">
        <w:rPr>
          <w:rFonts w:ascii="Times New Roman" w:hAnsi="Times New Roman" w:cs="Times New Roman"/>
          <w:color w:val="000000"/>
          <w:kern w:val="2"/>
          <w:lang w:eastAsia="ru-RU"/>
        </w:rPr>
        <w:t xml:space="preserve">Ворзельської селищної ради Київської області </w:t>
      </w:r>
      <w:r w:rsidRPr="0050171B">
        <w:rPr>
          <w:rFonts w:ascii="Times New Roman" w:hAnsi="Times New Roman" w:cs="Times New Roman"/>
          <w:color w:val="000000"/>
          <w:kern w:val="2"/>
          <w:szCs w:val="21"/>
          <w:lang w:eastAsia="ru-RU"/>
        </w:rPr>
        <w:t xml:space="preserve">від 25.06.2020 року </w:t>
      </w:r>
      <w:r w:rsidRPr="0050171B">
        <w:rPr>
          <w:rFonts w:ascii="Times New Roman" w:hAnsi="Times New Roman" w:cs="Times New Roman"/>
          <w:color w:val="000000"/>
          <w:kern w:val="2"/>
          <w:lang w:eastAsia="ru-RU"/>
        </w:rPr>
        <w:t xml:space="preserve">№ </w:t>
      </w:r>
      <w:r w:rsidRPr="0050171B">
        <w:rPr>
          <w:rFonts w:ascii="Times New Roman" w:hAnsi="Times New Roman" w:cs="Times New Roman"/>
          <w:color w:val="000000"/>
          <w:kern w:val="2"/>
          <w:szCs w:val="21"/>
          <w:lang w:eastAsia="ru-RU"/>
        </w:rPr>
        <w:t>91</w:t>
      </w:r>
      <w:r w:rsidR="006F020A" w:rsidRPr="0050171B">
        <w:rPr>
          <w:rFonts w:ascii="Times New Roman" w:hAnsi="Times New Roman" w:cs="Times New Roman"/>
          <w:color w:val="000000"/>
          <w:kern w:val="2"/>
          <w:szCs w:val="21"/>
          <w:lang w:eastAsia="ru-RU"/>
        </w:rPr>
        <w:t>3</w:t>
      </w:r>
      <w:r w:rsidRPr="0050171B">
        <w:rPr>
          <w:rFonts w:ascii="Times New Roman" w:hAnsi="Times New Roman" w:cs="Times New Roman"/>
          <w:color w:val="000000"/>
          <w:kern w:val="2"/>
          <w:szCs w:val="21"/>
          <w:lang w:eastAsia="ru-RU"/>
        </w:rPr>
        <w:t xml:space="preserve">-67-VІІ «Про встановлення </w:t>
      </w:r>
      <w:r w:rsidR="006F020A" w:rsidRPr="0050171B">
        <w:rPr>
          <w:rFonts w:ascii="Times New Roman" w:hAnsi="Times New Roman" w:cs="Times New Roman"/>
          <w:color w:val="000000"/>
          <w:kern w:val="2"/>
          <w:lang w:eastAsia="ru-RU"/>
        </w:rPr>
        <w:t xml:space="preserve">ставок та пільг із сплати земельного податку </w:t>
      </w:r>
      <w:r w:rsidRPr="0050171B">
        <w:rPr>
          <w:rFonts w:ascii="Times New Roman" w:hAnsi="Times New Roman" w:cs="Times New Roman"/>
          <w:color w:val="000000"/>
          <w:kern w:val="2"/>
          <w:szCs w:val="21"/>
          <w:lang w:eastAsia="ru-RU"/>
        </w:rPr>
        <w:t>на території селища Ворзель»</w:t>
      </w:r>
      <w:r w:rsidR="006F020A" w:rsidRPr="0050171B">
        <w:rPr>
          <w:rFonts w:ascii="Times New Roman" w:hAnsi="Times New Roman" w:cs="Times New Roman"/>
          <w:color w:val="000000"/>
          <w:kern w:val="2"/>
          <w:szCs w:val="21"/>
          <w:lang w:eastAsia="ru-RU"/>
        </w:rPr>
        <w:t>;</w:t>
      </w:r>
    </w:p>
    <w:p w14:paraId="32F78D47" w14:textId="2F716E0D" w:rsidR="00AE4AFE" w:rsidRPr="0050171B" w:rsidRDefault="00AE4AFE" w:rsidP="00AE4AFE">
      <w:pPr>
        <w:numPr>
          <w:ilvl w:val="0"/>
          <w:numId w:val="44"/>
        </w:numPr>
        <w:spacing w:after="120"/>
        <w:contextualSpacing/>
        <w:jc w:val="both"/>
        <w:textAlignment w:val="baseline"/>
        <w:rPr>
          <w:rFonts w:ascii="Times New Roman" w:hAnsi="Times New Roman" w:cs="Times New Roman"/>
          <w:color w:val="000000"/>
          <w:kern w:val="2"/>
          <w:lang w:eastAsia="ru-RU"/>
        </w:rPr>
      </w:pPr>
      <w:proofErr w:type="spellStart"/>
      <w:r w:rsidRPr="0050171B">
        <w:rPr>
          <w:rFonts w:ascii="Times New Roman" w:hAnsi="Times New Roman" w:cs="Times New Roman"/>
          <w:color w:val="000000"/>
          <w:kern w:val="2"/>
          <w:lang w:eastAsia="ru-RU"/>
        </w:rPr>
        <w:t>Мироцької</w:t>
      </w:r>
      <w:proofErr w:type="spellEnd"/>
      <w:r w:rsidRPr="0050171B">
        <w:rPr>
          <w:rFonts w:ascii="Times New Roman" w:hAnsi="Times New Roman" w:cs="Times New Roman"/>
          <w:color w:val="000000"/>
          <w:kern w:val="2"/>
          <w:lang w:eastAsia="ru-RU"/>
        </w:rPr>
        <w:t xml:space="preserve"> сільської ради Києво-Святошинського району Київської області від 24.06.2020 року № 4-52-VII скликання «Про встановлення </w:t>
      </w:r>
      <w:r w:rsidR="006F020A" w:rsidRPr="0050171B">
        <w:rPr>
          <w:rFonts w:ascii="Times New Roman" w:hAnsi="Times New Roman" w:cs="Times New Roman"/>
          <w:color w:val="000000"/>
          <w:kern w:val="2"/>
          <w:lang w:eastAsia="ru-RU"/>
        </w:rPr>
        <w:t xml:space="preserve">місцевих </w:t>
      </w:r>
      <w:r w:rsidRPr="0050171B">
        <w:rPr>
          <w:rFonts w:ascii="Times New Roman" w:hAnsi="Times New Roman" w:cs="Times New Roman"/>
          <w:color w:val="000000"/>
          <w:kern w:val="2"/>
          <w:lang w:eastAsia="ru-RU"/>
        </w:rPr>
        <w:t xml:space="preserve">податків і зборів на території </w:t>
      </w:r>
      <w:proofErr w:type="spellStart"/>
      <w:r w:rsidRPr="0050171B">
        <w:rPr>
          <w:rFonts w:ascii="Times New Roman" w:hAnsi="Times New Roman" w:cs="Times New Roman"/>
          <w:color w:val="000000"/>
          <w:kern w:val="2"/>
          <w:lang w:eastAsia="ru-RU"/>
        </w:rPr>
        <w:t>Мироцької</w:t>
      </w:r>
      <w:proofErr w:type="spellEnd"/>
      <w:r w:rsidRPr="0050171B">
        <w:rPr>
          <w:rFonts w:ascii="Times New Roman" w:hAnsi="Times New Roman" w:cs="Times New Roman"/>
          <w:color w:val="000000"/>
          <w:kern w:val="2"/>
          <w:lang w:eastAsia="ru-RU"/>
        </w:rPr>
        <w:t xml:space="preserve"> сільської ради на 2021 рік»;</w:t>
      </w:r>
    </w:p>
    <w:p w14:paraId="5DF3A300" w14:textId="77777777" w:rsidR="00AE4AFE" w:rsidRPr="0050171B" w:rsidRDefault="00AE4AFE" w:rsidP="00AE4AFE">
      <w:pPr>
        <w:numPr>
          <w:ilvl w:val="0"/>
          <w:numId w:val="44"/>
        </w:numPr>
        <w:spacing w:after="120"/>
        <w:contextualSpacing/>
        <w:jc w:val="both"/>
        <w:textAlignment w:val="baseline"/>
        <w:rPr>
          <w:rFonts w:ascii="Times New Roman" w:hAnsi="Times New Roman" w:cs="Times New Roman"/>
          <w:color w:val="000000"/>
          <w:kern w:val="2"/>
          <w:lang w:eastAsia="ru-RU"/>
        </w:rPr>
      </w:pPr>
      <w:proofErr w:type="spellStart"/>
      <w:r w:rsidRPr="0050171B">
        <w:rPr>
          <w:rFonts w:ascii="Times New Roman" w:hAnsi="Times New Roman" w:cs="Times New Roman"/>
          <w:color w:val="000000"/>
          <w:kern w:val="2"/>
          <w:lang w:eastAsia="ru-RU"/>
        </w:rPr>
        <w:t>Здвижівської</w:t>
      </w:r>
      <w:proofErr w:type="spellEnd"/>
      <w:r w:rsidRPr="0050171B">
        <w:rPr>
          <w:rFonts w:ascii="Times New Roman" w:hAnsi="Times New Roman" w:cs="Times New Roman"/>
          <w:color w:val="000000"/>
          <w:kern w:val="2"/>
          <w:lang w:eastAsia="ru-RU"/>
        </w:rPr>
        <w:t xml:space="preserve"> сільської ради Бородянського району Київської області від 05.06.2020 року 40 сесії VII скликання 2020 року «Про встановлення місцевих податків і зборів на 2021 рік»;</w:t>
      </w:r>
    </w:p>
    <w:p w14:paraId="66C12F68" w14:textId="386E874A" w:rsidR="00AE4AFE" w:rsidRPr="0050171B" w:rsidRDefault="00AE4AFE" w:rsidP="00AE4AFE">
      <w:pPr>
        <w:numPr>
          <w:ilvl w:val="0"/>
          <w:numId w:val="44"/>
        </w:numPr>
        <w:spacing w:after="120"/>
        <w:contextualSpacing/>
        <w:jc w:val="both"/>
        <w:textAlignment w:val="baseline"/>
        <w:rPr>
          <w:rFonts w:ascii="Times New Roman" w:hAnsi="Times New Roman" w:cs="Times New Roman"/>
          <w:color w:val="000000"/>
          <w:kern w:val="2"/>
          <w:lang w:eastAsia="ru-RU"/>
        </w:rPr>
      </w:pPr>
      <w:proofErr w:type="spellStart"/>
      <w:r w:rsidRPr="0050171B">
        <w:rPr>
          <w:rFonts w:ascii="Times New Roman" w:hAnsi="Times New Roman" w:cs="Times New Roman"/>
          <w:color w:val="000000"/>
          <w:kern w:val="2"/>
          <w:lang w:eastAsia="ru-RU"/>
        </w:rPr>
        <w:t>Синяківської</w:t>
      </w:r>
      <w:proofErr w:type="spellEnd"/>
      <w:r w:rsidRPr="0050171B">
        <w:rPr>
          <w:rFonts w:ascii="Times New Roman" w:hAnsi="Times New Roman" w:cs="Times New Roman"/>
          <w:color w:val="000000"/>
          <w:kern w:val="2"/>
          <w:lang w:eastAsia="ru-RU"/>
        </w:rPr>
        <w:t xml:space="preserve"> сільської ради Вишгородського району Київської області від 18.06.2020 року № 45</w:t>
      </w:r>
      <w:r w:rsidR="00C62EA6" w:rsidRPr="0050171B">
        <w:rPr>
          <w:rFonts w:ascii="Times New Roman" w:hAnsi="Times New Roman" w:cs="Times New Roman"/>
          <w:color w:val="000000"/>
          <w:kern w:val="2"/>
          <w:lang w:eastAsia="ru-RU"/>
        </w:rPr>
        <w:t>5</w:t>
      </w:r>
      <w:r w:rsidRPr="0050171B">
        <w:rPr>
          <w:rFonts w:ascii="Times New Roman" w:hAnsi="Times New Roman" w:cs="Times New Roman"/>
          <w:color w:val="000000"/>
          <w:kern w:val="2"/>
          <w:lang w:eastAsia="ru-RU"/>
        </w:rPr>
        <w:t>-44-VII</w:t>
      </w:r>
      <w:r w:rsidR="00C62EA6" w:rsidRPr="0050171B">
        <w:rPr>
          <w:rFonts w:ascii="Times New Roman" w:hAnsi="Times New Roman" w:cs="Times New Roman"/>
          <w:color w:val="000000"/>
          <w:kern w:val="2"/>
          <w:lang w:eastAsia="ru-RU"/>
        </w:rPr>
        <w:t xml:space="preserve"> «Про встановлення плати за землю на території </w:t>
      </w:r>
      <w:proofErr w:type="spellStart"/>
      <w:r w:rsidR="008972BA" w:rsidRPr="0050171B">
        <w:rPr>
          <w:rFonts w:ascii="Times New Roman" w:hAnsi="Times New Roman" w:cs="Times New Roman"/>
          <w:color w:val="000000"/>
          <w:kern w:val="2"/>
          <w:lang w:eastAsia="ru-RU"/>
        </w:rPr>
        <w:t>Синяківської</w:t>
      </w:r>
      <w:proofErr w:type="spellEnd"/>
      <w:r w:rsidR="008972BA" w:rsidRPr="0050171B">
        <w:rPr>
          <w:rFonts w:ascii="Times New Roman" w:hAnsi="Times New Roman" w:cs="Times New Roman"/>
          <w:color w:val="000000"/>
          <w:kern w:val="2"/>
          <w:lang w:eastAsia="ru-RU"/>
        </w:rPr>
        <w:t xml:space="preserve"> сільської ради»</w:t>
      </w:r>
      <w:r w:rsidRPr="0050171B">
        <w:rPr>
          <w:rFonts w:ascii="Times New Roman" w:hAnsi="Times New Roman" w:cs="Times New Roman"/>
          <w:color w:val="000000"/>
          <w:kern w:val="2"/>
          <w:lang w:eastAsia="ru-RU"/>
        </w:rPr>
        <w:t>.</w:t>
      </w:r>
    </w:p>
    <w:p w14:paraId="7D19DF1A" w14:textId="77777777" w:rsidR="00BA557C" w:rsidRPr="0050171B" w:rsidRDefault="00E43FA2" w:rsidP="00BA557C">
      <w:pPr>
        <w:pStyle w:val="ae"/>
        <w:numPr>
          <w:ilvl w:val="0"/>
          <w:numId w:val="39"/>
        </w:numPr>
        <w:spacing w:before="120"/>
        <w:ind w:left="0" w:firstLine="284"/>
        <w:jc w:val="both"/>
        <w:rPr>
          <w:rFonts w:ascii="Times New Roman" w:hAnsi="Times New Roman"/>
          <w:sz w:val="24"/>
          <w:lang w:val="uk-UA" w:eastAsia="ru-RU"/>
        </w:rPr>
      </w:pPr>
      <w:r w:rsidRPr="0050171B">
        <w:rPr>
          <w:rFonts w:ascii="Times New Roman" w:hAnsi="Times New Roman"/>
          <w:sz w:val="24"/>
          <w:lang w:val="uk-UA" w:eastAsia="ru-RU"/>
        </w:rPr>
        <w:t>Рішення набирає чинності з 01.01.2022 року</w:t>
      </w:r>
    </w:p>
    <w:p w14:paraId="5D5CC452" w14:textId="4182B696" w:rsidR="00F56507" w:rsidRPr="0050171B" w:rsidRDefault="00F56507" w:rsidP="00BA557C">
      <w:pPr>
        <w:pStyle w:val="ae"/>
        <w:numPr>
          <w:ilvl w:val="0"/>
          <w:numId w:val="39"/>
        </w:numPr>
        <w:spacing w:before="120"/>
        <w:ind w:left="0" w:firstLine="284"/>
        <w:jc w:val="both"/>
        <w:rPr>
          <w:rFonts w:ascii="Times New Roman" w:hAnsi="Times New Roman"/>
          <w:sz w:val="24"/>
          <w:lang w:val="uk-UA" w:eastAsia="ru-RU"/>
        </w:rPr>
      </w:pPr>
      <w:r w:rsidRPr="0050171B">
        <w:rPr>
          <w:rFonts w:ascii="Times New Roman" w:hAnsi="Times New Roman"/>
          <w:sz w:val="24"/>
          <w:lang w:val="uk-UA" w:eastAsia="ru-RU"/>
        </w:rPr>
        <w:t xml:space="preserve">Відділу економічного розвитку та інвестицій забезпечити направлення копії цього рішення у десятиденний строк з дня прийняття, але не пізніше 25 липня року, що передує бюджетному періоду, в якому планується застосовування встановлюваних місцевих податків та зборів, </w:t>
      </w:r>
      <w:r w:rsidR="00722C23" w:rsidRPr="0050171B">
        <w:rPr>
          <w:rFonts w:ascii="Times New Roman" w:hAnsi="Times New Roman"/>
          <w:sz w:val="24"/>
          <w:lang w:val="uk-UA" w:eastAsia="ru-RU"/>
        </w:rPr>
        <w:t xml:space="preserve">до </w:t>
      </w:r>
      <w:r w:rsidRPr="0050171B">
        <w:rPr>
          <w:rFonts w:ascii="Times New Roman" w:hAnsi="Times New Roman"/>
          <w:sz w:val="24"/>
          <w:lang w:val="uk-UA" w:eastAsia="ru-RU"/>
        </w:rPr>
        <w:t>ГУ ДПС у Київській області.</w:t>
      </w:r>
    </w:p>
    <w:p w14:paraId="72DA8208" w14:textId="77777777" w:rsidR="00BA557C" w:rsidRPr="0050171B" w:rsidRDefault="00BA557C" w:rsidP="00BA557C">
      <w:pPr>
        <w:pStyle w:val="ae"/>
        <w:numPr>
          <w:ilvl w:val="0"/>
          <w:numId w:val="39"/>
        </w:numPr>
        <w:spacing w:before="120"/>
        <w:ind w:left="0" w:firstLine="284"/>
        <w:jc w:val="both"/>
        <w:rPr>
          <w:rFonts w:ascii="Times New Roman" w:hAnsi="Times New Roman"/>
          <w:sz w:val="24"/>
          <w:lang w:val="uk-UA" w:eastAsia="ru-RU"/>
        </w:rPr>
      </w:pPr>
      <w:bookmarkStart w:id="1" w:name="_Hlk71706044"/>
      <w:r w:rsidRPr="0050171B">
        <w:rPr>
          <w:rFonts w:ascii="Times New Roman" w:hAnsi="Times New Roman"/>
          <w:sz w:val="24"/>
          <w:lang w:val="uk-UA" w:eastAsia="ru-RU"/>
        </w:rPr>
        <w:t>Загальному відділу Бучанської міської ради оприлюднити дане рішення в місцевих засобах інформації та/або на офіційному сайті Бучанської міської ради не пізніше 25 липня 2021 року.</w:t>
      </w:r>
    </w:p>
    <w:p w14:paraId="09D705A3" w14:textId="77777777" w:rsidR="00A67EF6" w:rsidRPr="0050171B" w:rsidRDefault="0061566D" w:rsidP="00A3147C">
      <w:pPr>
        <w:pStyle w:val="ae"/>
        <w:numPr>
          <w:ilvl w:val="0"/>
          <w:numId w:val="39"/>
        </w:numPr>
        <w:spacing w:before="120"/>
        <w:ind w:left="0" w:firstLine="284"/>
        <w:jc w:val="both"/>
        <w:rPr>
          <w:rFonts w:ascii="Times New Roman" w:hAnsi="Times New Roman"/>
          <w:sz w:val="24"/>
          <w:lang w:val="uk-UA" w:eastAsia="ru-RU"/>
        </w:rPr>
      </w:pPr>
      <w:r w:rsidRPr="0050171B">
        <w:rPr>
          <w:rFonts w:ascii="Times New Roman" w:hAnsi="Times New Roman"/>
          <w:sz w:val="24"/>
          <w:lang w:val="uk-UA" w:eastAsia="ru-RU"/>
        </w:rPr>
        <w:t xml:space="preserve">Контроль за виконанням даного рішення покласти на постійну комісію з </w:t>
      </w:r>
      <w:proofErr w:type="spellStart"/>
      <w:r w:rsidR="00A67EF6" w:rsidRPr="0050171B">
        <w:rPr>
          <w:rFonts w:ascii="Times New Roman" w:hAnsi="Times New Roman"/>
          <w:sz w:val="24"/>
          <w:lang w:val="uk-UA" w:eastAsia="ru-RU"/>
        </w:rPr>
        <w:t>з</w:t>
      </w:r>
      <w:proofErr w:type="spellEnd"/>
      <w:r w:rsidR="00A67EF6" w:rsidRPr="0050171B">
        <w:rPr>
          <w:rFonts w:ascii="Times New Roman" w:hAnsi="Times New Roman"/>
          <w:sz w:val="24"/>
          <w:lang w:val="uk-UA" w:eastAsia="ru-RU"/>
        </w:rPr>
        <w:t xml:space="preserve"> питань соціально-економічного розвитку, промисловості, підприємництва, інвестиційної діяльності та інформаційних технологій.</w:t>
      </w:r>
      <w:bookmarkEnd w:id="1"/>
    </w:p>
    <w:p w14:paraId="1B5EB8F8" w14:textId="77777777" w:rsidR="00E850BB" w:rsidRPr="0050171B" w:rsidRDefault="00E850BB" w:rsidP="0061566D">
      <w:pPr>
        <w:ind w:left="5245"/>
        <w:jc w:val="right"/>
        <w:rPr>
          <w:rFonts w:ascii="Times New Roman" w:eastAsia="Times New Roman" w:hAnsi="Times New Roman" w:cs="Times New Roman"/>
          <w:b/>
          <w:lang w:eastAsia="ru-RU"/>
        </w:rPr>
      </w:pPr>
    </w:p>
    <w:p w14:paraId="4C9E674F" w14:textId="77777777" w:rsidR="00C525FE" w:rsidRPr="0050171B" w:rsidRDefault="00C525FE" w:rsidP="0061566D">
      <w:pPr>
        <w:ind w:left="5245"/>
        <w:jc w:val="right"/>
        <w:rPr>
          <w:rFonts w:ascii="Times New Roman" w:eastAsia="Times New Roman" w:hAnsi="Times New Roman" w:cs="Times New Roman"/>
          <w:b/>
          <w:lang w:eastAsia="ru-RU"/>
        </w:rPr>
      </w:pPr>
    </w:p>
    <w:p w14:paraId="0F4A5E54" w14:textId="77777777" w:rsidR="00C525FE" w:rsidRPr="0050171B" w:rsidRDefault="00C525FE" w:rsidP="0050171B">
      <w:pPr>
        <w:spacing w:line="276" w:lineRule="auto"/>
        <w:ind w:left="284" w:right="-284"/>
        <w:rPr>
          <w:rFonts w:hint="eastAsia"/>
          <w:b/>
        </w:rPr>
      </w:pPr>
      <w:r w:rsidRPr="0050171B">
        <w:rPr>
          <w:b/>
        </w:rPr>
        <w:t>Міський голова</w:t>
      </w:r>
      <w:r w:rsidRPr="0050171B">
        <w:rPr>
          <w:b/>
        </w:rPr>
        <w:tab/>
        <w:t xml:space="preserve">            </w:t>
      </w:r>
      <w:r w:rsidRPr="0050171B">
        <w:rPr>
          <w:b/>
        </w:rPr>
        <w:tab/>
      </w:r>
      <w:r w:rsidRPr="0050171B">
        <w:rPr>
          <w:b/>
        </w:rPr>
        <w:tab/>
        <w:t xml:space="preserve">                                                            А. П. Федорук</w:t>
      </w:r>
    </w:p>
    <w:p w14:paraId="73EE128B" w14:textId="77777777" w:rsidR="00C525FE" w:rsidRPr="0050171B" w:rsidRDefault="00C525FE" w:rsidP="00C525FE">
      <w:pPr>
        <w:ind w:left="5245"/>
        <w:rPr>
          <w:rFonts w:ascii="Times New Roman" w:eastAsia="Times New Roman" w:hAnsi="Times New Roman" w:cs="Times New Roman"/>
          <w:b/>
          <w:lang w:eastAsia="ru-RU"/>
        </w:rPr>
      </w:pPr>
    </w:p>
    <w:p w14:paraId="1BEAB6FF" w14:textId="77777777" w:rsidR="00E850BB" w:rsidRPr="0050171B" w:rsidRDefault="00E850BB" w:rsidP="0061566D">
      <w:pPr>
        <w:ind w:left="5245"/>
        <w:jc w:val="right"/>
        <w:rPr>
          <w:rFonts w:ascii="Times New Roman" w:eastAsia="Times New Roman" w:hAnsi="Times New Roman" w:cs="Times New Roman"/>
          <w:b/>
          <w:lang w:eastAsia="ru-RU"/>
        </w:rPr>
      </w:pPr>
    </w:p>
    <w:p w14:paraId="167B1142" w14:textId="77777777" w:rsidR="00F10A89" w:rsidRPr="0050171B" w:rsidRDefault="00F10A89">
      <w:pPr>
        <w:widowControl/>
        <w:suppressAutoHyphens w:val="0"/>
        <w:rPr>
          <w:rFonts w:ascii="Times New Roman" w:eastAsia="Times New Roman" w:hAnsi="Times New Roman" w:cs="Times New Roman"/>
          <w:b/>
          <w:lang w:eastAsia="ru-RU"/>
        </w:rPr>
      </w:pPr>
      <w:r w:rsidRPr="0050171B">
        <w:rPr>
          <w:rFonts w:ascii="Times New Roman" w:eastAsia="Times New Roman" w:hAnsi="Times New Roman" w:cs="Times New Roman"/>
          <w:b/>
          <w:lang w:eastAsia="ru-RU"/>
        </w:rPr>
        <w:br w:type="page"/>
      </w:r>
    </w:p>
    <w:p w14:paraId="0A51C26F" w14:textId="116E03DF" w:rsidR="0061566D" w:rsidRPr="0050171B" w:rsidRDefault="0061566D" w:rsidP="00700303">
      <w:pPr>
        <w:ind w:left="3686"/>
        <w:jc w:val="right"/>
        <w:rPr>
          <w:rFonts w:ascii="Times New Roman" w:eastAsia="Times New Roman" w:hAnsi="Times New Roman" w:cs="Times New Roman"/>
          <w:b/>
          <w:lang w:eastAsia="ru-RU"/>
        </w:rPr>
      </w:pPr>
      <w:r w:rsidRPr="0050171B">
        <w:rPr>
          <w:rFonts w:ascii="Times New Roman" w:eastAsia="Times New Roman" w:hAnsi="Times New Roman" w:cs="Times New Roman"/>
          <w:b/>
          <w:lang w:eastAsia="ru-RU"/>
        </w:rPr>
        <w:lastRenderedPageBreak/>
        <w:t xml:space="preserve">Додаток </w:t>
      </w:r>
      <w:r w:rsidR="009849E9" w:rsidRPr="0050171B">
        <w:rPr>
          <w:rFonts w:ascii="Times New Roman" w:eastAsia="Times New Roman" w:hAnsi="Times New Roman" w:cs="Times New Roman"/>
          <w:b/>
          <w:lang w:eastAsia="ru-RU"/>
        </w:rPr>
        <w:t>1</w:t>
      </w:r>
    </w:p>
    <w:p w14:paraId="7D9CCB4D" w14:textId="77777777" w:rsidR="001B1378" w:rsidRPr="0050171B" w:rsidRDefault="001B1378" w:rsidP="00700303">
      <w:pPr>
        <w:ind w:left="3686"/>
        <w:jc w:val="right"/>
        <w:rPr>
          <w:rFonts w:hint="eastAsia"/>
          <w:b/>
        </w:rPr>
      </w:pPr>
      <w:r w:rsidRPr="0050171B">
        <w:rPr>
          <w:b/>
        </w:rPr>
        <w:t>до рішення Бучанської міської ради</w:t>
      </w:r>
    </w:p>
    <w:p w14:paraId="033044E8" w14:textId="6B5858FF" w:rsidR="001B1378" w:rsidRPr="0050171B" w:rsidRDefault="001B1378" w:rsidP="00700303">
      <w:pPr>
        <w:ind w:left="3686" w:firstLine="427"/>
        <w:jc w:val="right"/>
        <w:rPr>
          <w:rFonts w:hint="eastAsia"/>
          <w:b/>
          <w:i/>
        </w:rPr>
      </w:pPr>
      <w:r w:rsidRPr="0050171B">
        <w:rPr>
          <w:b/>
        </w:rPr>
        <w:t xml:space="preserve">   №</w:t>
      </w:r>
      <w:r w:rsidR="00C362E9" w:rsidRPr="0050171B">
        <w:rPr>
          <w:b/>
        </w:rPr>
        <w:t xml:space="preserve"> </w:t>
      </w:r>
      <w:r w:rsidR="00A3147C" w:rsidRPr="0050171B">
        <w:rPr>
          <w:b/>
        </w:rPr>
        <w:t xml:space="preserve">  </w:t>
      </w:r>
      <w:r w:rsidR="0050171B" w:rsidRPr="0050171B">
        <w:rPr>
          <w:rFonts w:ascii="Times New Roman" w:eastAsia="Times New Roman" w:hAnsi="Times New Roman" w:cs="Times New Roman"/>
          <w:b/>
          <w:kern w:val="0"/>
          <w:szCs w:val="20"/>
          <w:lang w:eastAsia="ru-RU" w:bidi="ar-SA"/>
        </w:rPr>
        <w:t>1308-13-VIII</w:t>
      </w:r>
      <w:r w:rsidR="0050171B" w:rsidRPr="0050171B">
        <w:rPr>
          <w:b/>
        </w:rPr>
        <w:t xml:space="preserve"> </w:t>
      </w:r>
      <w:r w:rsidR="00700303" w:rsidRPr="0050171B">
        <w:rPr>
          <w:b/>
        </w:rPr>
        <w:t xml:space="preserve">від </w:t>
      </w:r>
      <w:r w:rsidR="0050171B">
        <w:rPr>
          <w:b/>
        </w:rPr>
        <w:t xml:space="preserve"> 24.06.</w:t>
      </w:r>
      <w:r w:rsidRPr="0050171B">
        <w:rPr>
          <w:b/>
        </w:rPr>
        <w:t>202</w:t>
      </w:r>
      <w:r w:rsidR="00A3147C" w:rsidRPr="0050171B">
        <w:rPr>
          <w:b/>
        </w:rPr>
        <w:t>1</w:t>
      </w:r>
      <w:r w:rsidRPr="0050171B">
        <w:rPr>
          <w:b/>
        </w:rPr>
        <w:t xml:space="preserve"> р.</w:t>
      </w:r>
    </w:p>
    <w:p w14:paraId="6DD03C8A" w14:textId="77777777" w:rsidR="00AF07AC" w:rsidRPr="0050171B" w:rsidRDefault="00AF07AC" w:rsidP="00AF07AC">
      <w:pPr>
        <w:jc w:val="right"/>
        <w:rPr>
          <w:rFonts w:ascii="Times New Roman" w:hAnsi="Times New Roman" w:cs="Times New Roman"/>
          <w:lang w:eastAsia="ru-RU"/>
        </w:rPr>
      </w:pPr>
    </w:p>
    <w:p w14:paraId="68AF662E" w14:textId="77777777" w:rsidR="0061566D" w:rsidRPr="0050171B" w:rsidRDefault="0061566D" w:rsidP="0061566D">
      <w:pPr>
        <w:jc w:val="right"/>
        <w:rPr>
          <w:rFonts w:ascii="Times New Roman" w:eastAsia="Times New Roman" w:hAnsi="Times New Roman" w:cs="Times New Roman"/>
          <w:lang w:eastAsia="ru-RU"/>
        </w:rPr>
      </w:pPr>
    </w:p>
    <w:p w14:paraId="2BEFE0C8" w14:textId="070D2387" w:rsidR="0061566D" w:rsidRPr="0050171B" w:rsidRDefault="0061566D" w:rsidP="00F95D79">
      <w:pPr>
        <w:tabs>
          <w:tab w:val="left" w:pos="5730"/>
        </w:tabs>
        <w:jc w:val="center"/>
        <w:rPr>
          <w:rFonts w:hint="eastAsia"/>
          <w:b/>
          <w:color w:val="000000"/>
        </w:rPr>
      </w:pPr>
      <w:r w:rsidRPr="0050171B">
        <w:rPr>
          <w:rFonts w:ascii="Times New Roman" w:eastAsia="Times New Roman" w:hAnsi="Times New Roman" w:cs="Times New Roman"/>
          <w:b/>
          <w:lang w:eastAsia="ru-RU"/>
        </w:rPr>
        <w:t xml:space="preserve">Положення про </w:t>
      </w:r>
      <w:r w:rsidR="008310FF" w:rsidRPr="0050171B">
        <w:rPr>
          <w:rFonts w:ascii="Times New Roman" w:eastAsia="Times New Roman" w:hAnsi="Times New Roman" w:cs="Times New Roman"/>
          <w:b/>
          <w:lang w:eastAsia="ru-RU"/>
        </w:rPr>
        <w:t>земельний</w:t>
      </w:r>
      <w:r w:rsidRPr="0050171B">
        <w:rPr>
          <w:rFonts w:ascii="Times New Roman" w:eastAsia="Times New Roman" w:hAnsi="Times New Roman" w:cs="Times New Roman"/>
          <w:b/>
          <w:lang w:eastAsia="ru-RU"/>
        </w:rPr>
        <w:t xml:space="preserve"> податок на території </w:t>
      </w:r>
      <w:r w:rsidR="00F95D79" w:rsidRPr="0050171B">
        <w:rPr>
          <w:b/>
          <w:color w:val="000000"/>
        </w:rPr>
        <w:t xml:space="preserve">Бучанської міської </w:t>
      </w:r>
      <w:r w:rsidR="005E7BBA" w:rsidRPr="0050171B">
        <w:rPr>
          <w:b/>
          <w:color w:val="000000"/>
        </w:rPr>
        <w:t xml:space="preserve">територіальної </w:t>
      </w:r>
      <w:r w:rsidR="00F95D79" w:rsidRPr="0050171B">
        <w:rPr>
          <w:b/>
          <w:color w:val="000000"/>
        </w:rPr>
        <w:t>громади</w:t>
      </w:r>
    </w:p>
    <w:p w14:paraId="2C8F2BFA" w14:textId="77777777" w:rsidR="00F95D79" w:rsidRPr="0050171B" w:rsidRDefault="00F95D79" w:rsidP="00F95D79">
      <w:pPr>
        <w:tabs>
          <w:tab w:val="left" w:pos="5730"/>
        </w:tabs>
        <w:jc w:val="center"/>
        <w:rPr>
          <w:rFonts w:ascii="Times New Roman" w:eastAsia="Times New Roman" w:hAnsi="Times New Roman" w:cs="Times New Roman"/>
          <w:b/>
          <w:lang w:eastAsia="ru-RU"/>
        </w:rPr>
      </w:pPr>
    </w:p>
    <w:p w14:paraId="0B96EF10" w14:textId="77777777" w:rsidR="0061566D" w:rsidRPr="0050171B" w:rsidRDefault="0061566D" w:rsidP="0061566D">
      <w:pPr>
        <w:jc w:val="center"/>
        <w:rPr>
          <w:rFonts w:ascii="Times New Roman" w:eastAsia="Times New Roman" w:hAnsi="Times New Roman" w:cs="Times New Roman"/>
          <w:b/>
          <w:lang w:eastAsia="ru-RU"/>
        </w:rPr>
      </w:pPr>
      <w:r w:rsidRPr="0050171B">
        <w:rPr>
          <w:rFonts w:ascii="Times New Roman" w:eastAsia="Times New Roman" w:hAnsi="Times New Roman" w:cs="Times New Roman"/>
          <w:b/>
          <w:lang w:eastAsia="ru-RU"/>
        </w:rPr>
        <w:t>1. Загальні положення</w:t>
      </w:r>
    </w:p>
    <w:p w14:paraId="385DF91A" w14:textId="77777777" w:rsidR="0061566D" w:rsidRPr="0050171B" w:rsidRDefault="0061566D" w:rsidP="0061566D">
      <w:pPr>
        <w:pStyle w:val="ac"/>
        <w:shd w:val="clear" w:color="auto" w:fill="FFFFFF"/>
        <w:spacing w:before="0" w:beforeAutospacing="0" w:after="0" w:afterAutospacing="0"/>
        <w:jc w:val="both"/>
        <w:textAlignment w:val="baseline"/>
        <w:rPr>
          <w:kern w:val="1"/>
          <w:lang w:eastAsia="ru-RU" w:bidi="hi-IN"/>
        </w:rPr>
      </w:pPr>
      <w:r w:rsidRPr="0050171B">
        <w:rPr>
          <w:b/>
          <w:kern w:val="1"/>
          <w:lang w:eastAsia="ru-RU" w:bidi="hi-IN"/>
        </w:rPr>
        <w:t>1.1.</w:t>
      </w:r>
      <w:r w:rsidRPr="0050171B">
        <w:rPr>
          <w:color w:val="333333"/>
          <w:bdr w:val="none" w:sz="0" w:space="0" w:color="auto" w:frame="1"/>
        </w:rPr>
        <w:t xml:space="preserve"> </w:t>
      </w:r>
      <w:r w:rsidRPr="0050171B">
        <w:rPr>
          <w:kern w:val="1"/>
          <w:lang w:eastAsia="ru-RU" w:bidi="hi-IN"/>
        </w:rPr>
        <w:t xml:space="preserve">Положення про </w:t>
      </w:r>
      <w:r w:rsidR="008310FF" w:rsidRPr="0050171B">
        <w:rPr>
          <w:kern w:val="1"/>
          <w:lang w:eastAsia="ru-RU" w:bidi="hi-IN"/>
        </w:rPr>
        <w:t>земельний</w:t>
      </w:r>
      <w:r w:rsidRPr="0050171B">
        <w:rPr>
          <w:kern w:val="1"/>
          <w:lang w:eastAsia="ru-RU" w:bidi="hi-IN"/>
        </w:rPr>
        <w:t xml:space="preserve"> податок (далі - Положення) розроблено на підставі </w:t>
      </w:r>
      <w:r w:rsidR="007F70CF" w:rsidRPr="0050171B">
        <w:rPr>
          <w:kern w:val="1"/>
          <w:lang w:eastAsia="ru-RU" w:bidi="hi-IN"/>
        </w:rPr>
        <w:t>статей</w:t>
      </w:r>
      <w:r w:rsidRPr="0050171B">
        <w:rPr>
          <w:kern w:val="1"/>
          <w:lang w:eastAsia="ru-RU" w:bidi="hi-IN"/>
        </w:rPr>
        <w:t xml:space="preserve"> 26</w:t>
      </w:r>
      <w:r w:rsidR="008310FF" w:rsidRPr="0050171B">
        <w:rPr>
          <w:kern w:val="1"/>
          <w:lang w:eastAsia="ru-RU" w:bidi="hi-IN"/>
        </w:rPr>
        <w:t>9</w:t>
      </w:r>
      <w:r w:rsidR="007F70CF" w:rsidRPr="0050171B">
        <w:rPr>
          <w:kern w:val="1"/>
          <w:lang w:eastAsia="ru-RU" w:bidi="hi-IN"/>
        </w:rPr>
        <w:t>-287, 289</w:t>
      </w:r>
      <w:r w:rsidRPr="0050171B">
        <w:rPr>
          <w:kern w:val="1"/>
          <w:lang w:eastAsia="ru-RU" w:bidi="hi-IN"/>
        </w:rPr>
        <w:t xml:space="preserve"> Податкового кодексу України від 02.12.2010 № 2755-VI зі змінами та доповненнями.</w:t>
      </w:r>
    </w:p>
    <w:p w14:paraId="082A2E72" w14:textId="77777777" w:rsidR="006F15B5" w:rsidRPr="0050171B" w:rsidRDefault="006F15B5" w:rsidP="0061566D">
      <w:pPr>
        <w:jc w:val="center"/>
        <w:rPr>
          <w:rFonts w:ascii="Times New Roman" w:eastAsia="Times New Roman" w:hAnsi="Times New Roman" w:cs="Times New Roman"/>
          <w:b/>
          <w:lang w:eastAsia="ru-RU"/>
        </w:rPr>
      </w:pPr>
    </w:p>
    <w:p w14:paraId="55447047" w14:textId="77777777" w:rsidR="006F15B5" w:rsidRPr="0050171B" w:rsidRDefault="006F15B5" w:rsidP="0061566D">
      <w:pPr>
        <w:jc w:val="center"/>
        <w:rPr>
          <w:rFonts w:ascii="Times New Roman" w:eastAsia="Times New Roman" w:hAnsi="Times New Roman" w:cs="Times New Roman"/>
          <w:b/>
          <w:lang w:eastAsia="ru-RU"/>
        </w:rPr>
      </w:pPr>
    </w:p>
    <w:p w14:paraId="3D943BB8" w14:textId="77777777" w:rsidR="0061566D" w:rsidRPr="0050171B" w:rsidRDefault="0061566D" w:rsidP="0061566D">
      <w:pPr>
        <w:jc w:val="center"/>
        <w:rPr>
          <w:rFonts w:ascii="Times New Roman" w:eastAsia="Times New Roman" w:hAnsi="Times New Roman" w:cs="Times New Roman"/>
          <w:b/>
          <w:lang w:eastAsia="ru-RU"/>
        </w:rPr>
      </w:pPr>
      <w:r w:rsidRPr="0050171B">
        <w:rPr>
          <w:rFonts w:ascii="Times New Roman" w:eastAsia="Times New Roman" w:hAnsi="Times New Roman" w:cs="Times New Roman"/>
          <w:b/>
          <w:lang w:eastAsia="ru-RU"/>
        </w:rPr>
        <w:t>2. Платники податку</w:t>
      </w:r>
    </w:p>
    <w:p w14:paraId="7AC3D935" w14:textId="656E9116" w:rsidR="001D1508" w:rsidRPr="0050171B" w:rsidRDefault="0061566D" w:rsidP="006B3FA6">
      <w:pPr>
        <w:pStyle w:val="rvps2"/>
        <w:shd w:val="clear" w:color="auto" w:fill="FFFFFF"/>
        <w:spacing w:before="0" w:beforeAutospacing="0" w:after="0" w:afterAutospacing="0"/>
        <w:jc w:val="both"/>
        <w:rPr>
          <w:color w:val="000000"/>
          <w:lang w:val="uk-UA"/>
        </w:rPr>
      </w:pPr>
      <w:r w:rsidRPr="0050171B">
        <w:rPr>
          <w:rFonts w:eastAsia="Times New Roman"/>
          <w:b/>
          <w:lang w:val="uk-UA"/>
        </w:rPr>
        <w:t>2.1.</w:t>
      </w:r>
      <w:r w:rsidRPr="0050171B">
        <w:rPr>
          <w:rFonts w:eastAsia="Times New Roman"/>
          <w:lang w:val="uk-UA"/>
        </w:rPr>
        <w:t xml:space="preserve"> </w:t>
      </w:r>
      <w:r w:rsidR="00B538DC" w:rsidRPr="0050171B">
        <w:rPr>
          <w:rFonts w:eastAsia="Times New Roman"/>
          <w:lang w:val="uk-UA"/>
        </w:rPr>
        <w:t xml:space="preserve"> </w:t>
      </w:r>
      <w:r w:rsidRPr="0050171B">
        <w:rPr>
          <w:color w:val="000000"/>
          <w:shd w:val="clear" w:color="auto" w:fill="FFFFFF"/>
          <w:lang w:val="uk-UA"/>
        </w:rPr>
        <w:t xml:space="preserve">Платниками </w:t>
      </w:r>
      <w:r w:rsidR="006B3FA6" w:rsidRPr="0050171B">
        <w:rPr>
          <w:color w:val="000000"/>
          <w:shd w:val="clear" w:color="auto" w:fill="FFFFFF"/>
          <w:lang w:val="uk-UA"/>
        </w:rPr>
        <w:t>земельного</w:t>
      </w:r>
      <w:r w:rsidRPr="0050171B">
        <w:rPr>
          <w:color w:val="000000"/>
          <w:shd w:val="clear" w:color="auto" w:fill="FFFFFF"/>
          <w:lang w:val="uk-UA"/>
        </w:rPr>
        <w:t xml:space="preserve"> податку </w:t>
      </w:r>
      <w:r w:rsidR="006B3FA6" w:rsidRPr="0050171B">
        <w:rPr>
          <w:color w:val="000000"/>
          <w:lang w:val="uk-UA"/>
        </w:rPr>
        <w:t>є</w:t>
      </w:r>
      <w:bookmarkStart w:id="2" w:name="n6752"/>
      <w:bookmarkEnd w:id="2"/>
      <w:r w:rsidR="001D1508" w:rsidRPr="0050171B">
        <w:rPr>
          <w:color w:val="000000"/>
          <w:lang w:val="uk-UA"/>
        </w:rPr>
        <w:t>:</w:t>
      </w:r>
    </w:p>
    <w:p w14:paraId="4670BE84" w14:textId="77777777" w:rsidR="001D1508" w:rsidRPr="0050171B" w:rsidRDefault="001D1508" w:rsidP="001D1508">
      <w:pPr>
        <w:pStyle w:val="rvps2"/>
        <w:shd w:val="clear" w:color="auto" w:fill="FFFFFF"/>
        <w:spacing w:before="0" w:beforeAutospacing="0" w:after="0" w:afterAutospacing="0"/>
        <w:ind w:firstLine="567"/>
        <w:jc w:val="both"/>
        <w:rPr>
          <w:color w:val="000000"/>
          <w:lang w:val="uk-UA"/>
        </w:rPr>
      </w:pPr>
      <w:r w:rsidRPr="0050171B">
        <w:rPr>
          <w:color w:val="000000"/>
          <w:lang w:val="uk-UA"/>
        </w:rPr>
        <w:t xml:space="preserve">- </w:t>
      </w:r>
      <w:r w:rsidR="006B3FA6" w:rsidRPr="0050171B">
        <w:rPr>
          <w:color w:val="000000"/>
          <w:lang w:val="uk-UA"/>
        </w:rPr>
        <w:t xml:space="preserve">власники земельних ділянок, земельних часток (паїв); </w:t>
      </w:r>
      <w:bookmarkStart w:id="3" w:name="n6753"/>
      <w:bookmarkEnd w:id="3"/>
    </w:p>
    <w:p w14:paraId="6E4995F5" w14:textId="77777777" w:rsidR="001D1508" w:rsidRPr="0050171B" w:rsidRDefault="001D1508" w:rsidP="001D1508">
      <w:pPr>
        <w:pStyle w:val="rvps2"/>
        <w:shd w:val="clear" w:color="auto" w:fill="FFFFFF"/>
        <w:spacing w:before="0" w:beforeAutospacing="0" w:after="0" w:afterAutospacing="0"/>
        <w:ind w:firstLine="567"/>
        <w:jc w:val="both"/>
        <w:rPr>
          <w:color w:val="000000"/>
          <w:lang w:val="uk-UA"/>
        </w:rPr>
      </w:pPr>
      <w:r w:rsidRPr="0050171B">
        <w:rPr>
          <w:color w:val="000000"/>
          <w:lang w:val="uk-UA"/>
        </w:rPr>
        <w:t>-</w:t>
      </w:r>
      <w:r w:rsidR="006B3FA6" w:rsidRPr="0050171B">
        <w:rPr>
          <w:color w:val="000000"/>
          <w:lang w:val="uk-UA"/>
        </w:rPr>
        <w:t>землекористувачі</w:t>
      </w:r>
      <w:r w:rsidRPr="0050171B">
        <w:rPr>
          <w:color w:val="000000"/>
          <w:lang w:val="uk-UA"/>
        </w:rPr>
        <w:t>.</w:t>
      </w:r>
      <w:bookmarkStart w:id="4" w:name="n6754"/>
      <w:bookmarkEnd w:id="4"/>
    </w:p>
    <w:p w14:paraId="180AC733" w14:textId="4AC79366" w:rsidR="006B3FA6" w:rsidRPr="0050171B" w:rsidRDefault="00B538DC" w:rsidP="00B538DC">
      <w:pPr>
        <w:pStyle w:val="rvps2"/>
        <w:shd w:val="clear" w:color="auto" w:fill="FFFFFF"/>
        <w:spacing w:before="0" w:beforeAutospacing="0" w:after="0" w:afterAutospacing="0"/>
        <w:jc w:val="both"/>
        <w:rPr>
          <w:color w:val="000000"/>
          <w:lang w:val="uk-UA"/>
        </w:rPr>
      </w:pPr>
      <w:r w:rsidRPr="0050171B">
        <w:rPr>
          <w:b/>
          <w:bCs/>
          <w:color w:val="000000"/>
          <w:lang w:val="uk-UA"/>
        </w:rPr>
        <w:t>2.2.</w:t>
      </w:r>
      <w:r w:rsidRPr="0050171B">
        <w:rPr>
          <w:color w:val="000000"/>
          <w:lang w:val="uk-UA"/>
        </w:rPr>
        <w:t xml:space="preserve"> </w:t>
      </w:r>
      <w:r w:rsidR="006B3FA6" w:rsidRPr="0050171B">
        <w:rPr>
          <w:color w:val="000000"/>
          <w:lang w:val="uk-UA"/>
        </w:rPr>
        <w:t>Особливості справляння податку суб'єктами господарювання, які застосовують спрощену систему оподаткування, обліку та звітності, встановлюються </w:t>
      </w:r>
      <w:hyperlink r:id="rId9" w:anchor="n6941" w:history="1">
        <w:r w:rsidR="006B3FA6" w:rsidRPr="0050171B">
          <w:rPr>
            <w:color w:val="000000"/>
            <w:lang w:val="uk-UA"/>
          </w:rPr>
          <w:t>главою 1 розділу XIV</w:t>
        </w:r>
      </w:hyperlink>
      <w:r w:rsidR="00EE712D" w:rsidRPr="0050171B">
        <w:rPr>
          <w:color w:val="000000"/>
          <w:lang w:val="uk-UA"/>
        </w:rPr>
        <w:t xml:space="preserve"> </w:t>
      </w:r>
      <w:r w:rsidR="00EE712D" w:rsidRPr="0050171B">
        <w:rPr>
          <w:lang w:val="uk-UA"/>
        </w:rPr>
        <w:t>Податкового кодексу України</w:t>
      </w:r>
      <w:r w:rsidR="006B3FA6" w:rsidRPr="0050171B">
        <w:rPr>
          <w:color w:val="000000"/>
          <w:lang w:val="uk-UA"/>
        </w:rPr>
        <w:t>.</w:t>
      </w:r>
    </w:p>
    <w:p w14:paraId="7088B848" w14:textId="77777777" w:rsidR="006F15B5" w:rsidRPr="0050171B" w:rsidRDefault="006F15B5" w:rsidP="0061566D">
      <w:pPr>
        <w:jc w:val="center"/>
        <w:rPr>
          <w:rFonts w:ascii="Times New Roman" w:eastAsia="Times New Roman" w:hAnsi="Times New Roman" w:cs="Times New Roman"/>
          <w:b/>
          <w:lang w:eastAsia="ru-RU"/>
        </w:rPr>
      </w:pPr>
    </w:p>
    <w:p w14:paraId="48128A4E" w14:textId="77777777" w:rsidR="0061566D" w:rsidRPr="0050171B" w:rsidRDefault="006F15B5" w:rsidP="0061566D">
      <w:pPr>
        <w:jc w:val="center"/>
        <w:rPr>
          <w:rFonts w:ascii="Times New Roman" w:eastAsia="Times New Roman" w:hAnsi="Times New Roman" w:cs="Times New Roman"/>
          <w:b/>
          <w:lang w:eastAsia="ru-RU"/>
        </w:rPr>
      </w:pPr>
      <w:r w:rsidRPr="0050171B">
        <w:rPr>
          <w:rFonts w:ascii="Times New Roman" w:eastAsia="Times New Roman" w:hAnsi="Times New Roman" w:cs="Times New Roman"/>
          <w:b/>
          <w:lang w:eastAsia="ru-RU"/>
        </w:rPr>
        <w:t>3</w:t>
      </w:r>
      <w:r w:rsidR="0061566D" w:rsidRPr="0050171B">
        <w:rPr>
          <w:rFonts w:ascii="Times New Roman" w:eastAsia="Times New Roman" w:hAnsi="Times New Roman" w:cs="Times New Roman"/>
          <w:b/>
          <w:lang w:eastAsia="ru-RU"/>
        </w:rPr>
        <w:t>. Об’єкт та база оподаткування</w:t>
      </w:r>
    </w:p>
    <w:p w14:paraId="0A50BEC3" w14:textId="77777777" w:rsidR="001D1508" w:rsidRPr="0050171B" w:rsidRDefault="0061566D" w:rsidP="001D1508">
      <w:pPr>
        <w:pStyle w:val="rvps2"/>
        <w:shd w:val="clear" w:color="auto" w:fill="FFFFFF"/>
        <w:spacing w:before="0" w:beforeAutospacing="0" w:after="0" w:afterAutospacing="0"/>
        <w:jc w:val="both"/>
        <w:rPr>
          <w:color w:val="000000"/>
          <w:lang w:val="uk-UA"/>
        </w:rPr>
      </w:pPr>
      <w:r w:rsidRPr="0050171B">
        <w:rPr>
          <w:rFonts w:eastAsia="Times New Roman"/>
          <w:b/>
          <w:lang w:val="uk-UA"/>
        </w:rPr>
        <w:t>3.1.</w:t>
      </w:r>
      <w:bookmarkStart w:id="5" w:name="n11930"/>
      <w:bookmarkStart w:id="6" w:name="n6757"/>
      <w:bookmarkEnd w:id="5"/>
      <w:bookmarkEnd w:id="6"/>
      <w:r w:rsidR="00EE712D" w:rsidRPr="0050171B">
        <w:rPr>
          <w:color w:val="000000"/>
          <w:lang w:val="uk-UA"/>
        </w:rPr>
        <w:t xml:space="preserve"> Об'єктами оподаткування земельни</w:t>
      </w:r>
      <w:r w:rsidR="001D1508" w:rsidRPr="0050171B">
        <w:rPr>
          <w:color w:val="000000"/>
          <w:lang w:val="uk-UA"/>
        </w:rPr>
        <w:t>м</w:t>
      </w:r>
      <w:r w:rsidR="00EE712D" w:rsidRPr="0050171B">
        <w:rPr>
          <w:color w:val="000000"/>
          <w:lang w:val="uk-UA"/>
        </w:rPr>
        <w:t xml:space="preserve"> податком є</w:t>
      </w:r>
      <w:bookmarkStart w:id="7" w:name="n6758"/>
      <w:bookmarkEnd w:id="7"/>
      <w:r w:rsidR="001D1508" w:rsidRPr="0050171B">
        <w:rPr>
          <w:color w:val="000000"/>
          <w:lang w:val="uk-UA"/>
        </w:rPr>
        <w:t>:</w:t>
      </w:r>
    </w:p>
    <w:p w14:paraId="56B2EBF2" w14:textId="77777777" w:rsidR="001D1508" w:rsidRPr="0050171B" w:rsidRDefault="001D1508" w:rsidP="001D1508">
      <w:pPr>
        <w:pStyle w:val="rvps2"/>
        <w:shd w:val="clear" w:color="auto" w:fill="FFFFFF"/>
        <w:spacing w:before="0" w:beforeAutospacing="0" w:after="0" w:afterAutospacing="0"/>
        <w:ind w:firstLine="567"/>
        <w:jc w:val="both"/>
        <w:rPr>
          <w:color w:val="000000"/>
          <w:lang w:val="uk-UA"/>
        </w:rPr>
      </w:pPr>
      <w:r w:rsidRPr="0050171B">
        <w:rPr>
          <w:color w:val="000000"/>
          <w:lang w:val="uk-UA"/>
        </w:rPr>
        <w:t xml:space="preserve">- </w:t>
      </w:r>
      <w:r w:rsidR="00EE712D" w:rsidRPr="0050171B">
        <w:rPr>
          <w:color w:val="000000"/>
          <w:lang w:val="uk-UA"/>
        </w:rPr>
        <w:t xml:space="preserve">земельні ділянки, які перебувають у власності або користуванні; </w:t>
      </w:r>
      <w:bookmarkStart w:id="8" w:name="n6759"/>
      <w:bookmarkEnd w:id="8"/>
    </w:p>
    <w:p w14:paraId="29128A18" w14:textId="77777777" w:rsidR="00EE712D" w:rsidRPr="0050171B" w:rsidRDefault="001D1508" w:rsidP="001D1508">
      <w:pPr>
        <w:pStyle w:val="rvps2"/>
        <w:shd w:val="clear" w:color="auto" w:fill="FFFFFF"/>
        <w:spacing w:before="0" w:beforeAutospacing="0" w:after="0" w:afterAutospacing="0"/>
        <w:ind w:firstLine="567"/>
        <w:jc w:val="both"/>
        <w:rPr>
          <w:color w:val="000000"/>
          <w:lang w:val="uk-UA"/>
        </w:rPr>
      </w:pPr>
      <w:r w:rsidRPr="0050171B">
        <w:rPr>
          <w:color w:val="000000"/>
          <w:lang w:val="uk-UA"/>
        </w:rPr>
        <w:t xml:space="preserve">- </w:t>
      </w:r>
      <w:r w:rsidR="00EE712D" w:rsidRPr="0050171B">
        <w:rPr>
          <w:color w:val="000000"/>
          <w:lang w:val="uk-UA"/>
        </w:rPr>
        <w:t>земельні частки (паї), які перебувають у власності</w:t>
      </w:r>
      <w:r w:rsidRPr="0050171B">
        <w:rPr>
          <w:color w:val="000000"/>
          <w:lang w:val="uk-UA"/>
        </w:rPr>
        <w:t>.</w:t>
      </w:r>
    </w:p>
    <w:p w14:paraId="474872C4" w14:textId="4D6DE88A" w:rsidR="00EE712D" w:rsidRPr="0050171B" w:rsidRDefault="0061566D" w:rsidP="0061566D">
      <w:pPr>
        <w:jc w:val="both"/>
        <w:rPr>
          <w:rFonts w:hint="eastAsia"/>
          <w:color w:val="000000"/>
          <w:shd w:val="clear" w:color="auto" w:fill="FFFFFF"/>
        </w:rPr>
      </w:pPr>
      <w:r w:rsidRPr="0050171B">
        <w:rPr>
          <w:rFonts w:ascii="Times New Roman" w:eastAsia="Times New Roman" w:hAnsi="Times New Roman" w:cs="Times New Roman"/>
          <w:b/>
          <w:lang w:eastAsia="ru-RU"/>
        </w:rPr>
        <w:t>3.2.</w:t>
      </w:r>
      <w:r w:rsidRPr="0050171B">
        <w:rPr>
          <w:rFonts w:ascii="Times New Roman" w:eastAsia="Times New Roman" w:hAnsi="Times New Roman" w:cs="Times New Roman"/>
          <w:lang w:eastAsia="ru-RU"/>
        </w:rPr>
        <w:t xml:space="preserve"> </w:t>
      </w:r>
      <w:r w:rsidR="00EE712D" w:rsidRPr="0050171B">
        <w:rPr>
          <w:color w:val="000000"/>
          <w:shd w:val="clear" w:color="auto" w:fill="FFFFFF"/>
        </w:rPr>
        <w:t>Баз</w:t>
      </w:r>
      <w:r w:rsidR="00B538DC" w:rsidRPr="0050171B">
        <w:rPr>
          <w:color w:val="000000"/>
          <w:shd w:val="clear" w:color="auto" w:fill="FFFFFF"/>
        </w:rPr>
        <w:t>ою</w:t>
      </w:r>
      <w:r w:rsidR="00EE712D" w:rsidRPr="0050171B">
        <w:rPr>
          <w:color w:val="000000"/>
          <w:shd w:val="clear" w:color="auto" w:fill="FFFFFF"/>
        </w:rPr>
        <w:t xml:space="preserve"> оподаткування земельним податком є:</w:t>
      </w:r>
    </w:p>
    <w:p w14:paraId="41679DF2" w14:textId="0DF000E3" w:rsidR="00EE712D" w:rsidRPr="0050171B" w:rsidRDefault="00EE712D" w:rsidP="001D1508">
      <w:pPr>
        <w:widowControl/>
        <w:shd w:val="clear" w:color="auto" w:fill="FFFFFF"/>
        <w:suppressAutoHyphens w:val="0"/>
        <w:ind w:firstLine="450"/>
        <w:jc w:val="both"/>
        <w:rPr>
          <w:rFonts w:ascii="Times New Roman" w:eastAsia="Times New Roman" w:hAnsi="Times New Roman" w:cs="Times New Roman"/>
          <w:color w:val="000000"/>
          <w:kern w:val="0"/>
          <w:lang w:eastAsia="uk-UA" w:bidi="ar-SA"/>
        </w:rPr>
      </w:pPr>
      <w:r w:rsidRPr="0050171B">
        <w:rPr>
          <w:rFonts w:ascii="Times New Roman" w:eastAsia="Times New Roman" w:hAnsi="Times New Roman" w:cs="Times New Roman"/>
          <w:color w:val="000000"/>
          <w:kern w:val="0"/>
          <w:lang w:eastAsia="uk-UA" w:bidi="ar-SA"/>
        </w:rPr>
        <w:t>- нормативна грошова оцінка земельних ділянок з урахуванням коефіцієнта індексації, визначеного відповідно до порядку, встановленого</w:t>
      </w:r>
      <w:r w:rsidR="003028A3" w:rsidRPr="0050171B">
        <w:rPr>
          <w:rFonts w:ascii="Times New Roman" w:eastAsia="Times New Roman" w:hAnsi="Times New Roman" w:cs="Times New Roman"/>
          <w:color w:val="000000"/>
          <w:kern w:val="0"/>
          <w:lang w:eastAsia="uk-UA" w:bidi="ar-SA"/>
        </w:rPr>
        <w:t xml:space="preserve"> XI</w:t>
      </w:r>
      <w:r w:rsidR="00B538DC" w:rsidRPr="0050171B">
        <w:rPr>
          <w:rFonts w:ascii="Times New Roman" w:eastAsia="Times New Roman" w:hAnsi="Times New Roman" w:cs="Times New Roman"/>
          <w:color w:val="000000"/>
          <w:kern w:val="0"/>
          <w:lang w:eastAsia="uk-UA" w:bidi="ar-SA"/>
        </w:rPr>
        <w:t>І</w:t>
      </w:r>
      <w:r w:rsidR="003028A3" w:rsidRPr="0050171B">
        <w:rPr>
          <w:rFonts w:ascii="Times New Roman" w:eastAsia="Times New Roman" w:hAnsi="Times New Roman" w:cs="Times New Roman"/>
          <w:color w:val="000000"/>
          <w:kern w:val="0"/>
          <w:lang w:eastAsia="uk-UA" w:bidi="ar-SA"/>
        </w:rPr>
        <w:t xml:space="preserve"> розділом </w:t>
      </w:r>
      <w:r w:rsidR="00B538DC" w:rsidRPr="0050171B">
        <w:rPr>
          <w:rFonts w:ascii="Times New Roman" w:eastAsia="Times New Roman" w:hAnsi="Times New Roman" w:cs="Times New Roman"/>
          <w:color w:val="000000"/>
          <w:kern w:val="0"/>
          <w:lang w:eastAsia="uk-UA" w:bidi="ar-SA"/>
        </w:rPr>
        <w:t>П</w:t>
      </w:r>
      <w:r w:rsidR="003028A3" w:rsidRPr="0050171B">
        <w:rPr>
          <w:rFonts w:ascii="Times New Roman" w:eastAsia="Times New Roman" w:hAnsi="Times New Roman" w:cs="Times New Roman"/>
          <w:color w:val="000000"/>
          <w:kern w:val="0"/>
          <w:lang w:eastAsia="uk-UA" w:bidi="ar-SA"/>
        </w:rPr>
        <w:t>одаткового кодексу</w:t>
      </w:r>
      <w:r w:rsidRPr="0050171B">
        <w:rPr>
          <w:rFonts w:ascii="Times New Roman" w:eastAsia="Times New Roman" w:hAnsi="Times New Roman" w:cs="Times New Roman"/>
          <w:color w:val="000000"/>
          <w:kern w:val="0"/>
          <w:lang w:eastAsia="uk-UA" w:bidi="ar-SA"/>
        </w:rPr>
        <w:t>;</w:t>
      </w:r>
    </w:p>
    <w:p w14:paraId="3F233776" w14:textId="4B5EC1E8" w:rsidR="0061566D" w:rsidRPr="0050171B" w:rsidRDefault="00EE712D" w:rsidP="001D1508">
      <w:pPr>
        <w:widowControl/>
        <w:shd w:val="clear" w:color="auto" w:fill="FFFFFF"/>
        <w:suppressAutoHyphens w:val="0"/>
        <w:ind w:firstLine="450"/>
        <w:jc w:val="both"/>
        <w:rPr>
          <w:rFonts w:hint="eastAsia"/>
        </w:rPr>
      </w:pPr>
      <w:bookmarkStart w:id="9" w:name="n6763"/>
      <w:bookmarkEnd w:id="9"/>
      <w:r w:rsidRPr="0050171B">
        <w:rPr>
          <w:rFonts w:ascii="Times New Roman" w:eastAsia="Times New Roman" w:hAnsi="Times New Roman" w:cs="Times New Roman"/>
          <w:color w:val="000000"/>
          <w:kern w:val="0"/>
          <w:lang w:eastAsia="uk-UA" w:bidi="ar-SA"/>
        </w:rPr>
        <w:t>- площа земельних ділянок, нормативну грошову оцінку яких не проведено</w:t>
      </w:r>
      <w:r w:rsidRPr="0050171B">
        <w:t>.</w:t>
      </w:r>
    </w:p>
    <w:p w14:paraId="45138EF2" w14:textId="5EE17894" w:rsidR="008B6ED9" w:rsidRPr="0050171B" w:rsidRDefault="00B538DC" w:rsidP="00B538DC">
      <w:pPr>
        <w:widowControl/>
        <w:shd w:val="clear" w:color="auto" w:fill="FFFFFF"/>
        <w:suppressAutoHyphens w:val="0"/>
        <w:jc w:val="both"/>
        <w:rPr>
          <w:rFonts w:hint="eastAsia"/>
          <w:color w:val="000000"/>
          <w:shd w:val="clear" w:color="auto" w:fill="FFFFFF"/>
        </w:rPr>
      </w:pPr>
      <w:r w:rsidRPr="0050171B">
        <w:rPr>
          <w:b/>
          <w:bCs/>
          <w:color w:val="000000"/>
          <w:shd w:val="clear" w:color="auto" w:fill="FFFFFF"/>
        </w:rPr>
        <w:t>3.3.</w:t>
      </w:r>
      <w:r w:rsidRPr="0050171B">
        <w:rPr>
          <w:color w:val="000000"/>
          <w:shd w:val="clear" w:color="auto" w:fill="FFFFFF"/>
        </w:rPr>
        <w:t xml:space="preserve"> </w:t>
      </w:r>
      <w:r w:rsidR="008B6ED9" w:rsidRPr="0050171B">
        <w:rPr>
          <w:color w:val="000000"/>
          <w:shd w:val="clear" w:color="auto" w:fill="FFFFFF"/>
        </w:rPr>
        <w:t xml:space="preserve">Рішення </w:t>
      </w:r>
      <w:r w:rsidR="001D1508" w:rsidRPr="0050171B">
        <w:rPr>
          <w:color w:val="000000"/>
          <w:shd w:val="clear" w:color="auto" w:fill="FFFFFF"/>
        </w:rPr>
        <w:t>Бучанської міської ради</w:t>
      </w:r>
      <w:r w:rsidR="008B6ED9" w:rsidRPr="0050171B">
        <w:rPr>
          <w:color w:val="000000"/>
          <w:shd w:val="clear" w:color="auto" w:fill="FFFFFF"/>
        </w:rPr>
        <w:t xml:space="preserve"> щодо нормативної грошової оцінки земельних ділянок</w:t>
      </w:r>
      <w:r w:rsidR="001D1508" w:rsidRPr="0050171B">
        <w:rPr>
          <w:color w:val="000000"/>
          <w:shd w:val="clear" w:color="auto" w:fill="FFFFFF"/>
        </w:rPr>
        <w:t xml:space="preserve">, розташованих у межах </w:t>
      </w:r>
      <w:r w:rsidR="00F95D79" w:rsidRPr="0050171B">
        <w:rPr>
          <w:color w:val="000000"/>
          <w:shd w:val="clear" w:color="auto" w:fill="FFFFFF"/>
        </w:rPr>
        <w:t xml:space="preserve">населених пунктів </w:t>
      </w:r>
      <w:r w:rsidR="005E7BBA" w:rsidRPr="0050171B">
        <w:rPr>
          <w:color w:val="000000"/>
          <w:shd w:val="clear" w:color="auto" w:fill="FFFFFF"/>
        </w:rPr>
        <w:t>Бучанської міської територіальної громади</w:t>
      </w:r>
      <w:r w:rsidR="001D1508" w:rsidRPr="0050171B">
        <w:rPr>
          <w:color w:val="000000"/>
          <w:shd w:val="clear" w:color="auto" w:fill="FFFFFF"/>
        </w:rPr>
        <w:t xml:space="preserve">, </w:t>
      </w:r>
      <w:r w:rsidR="008B6ED9" w:rsidRPr="0050171B">
        <w:rPr>
          <w:color w:val="000000"/>
          <w:shd w:val="clear" w:color="auto" w:fill="FFFFFF"/>
        </w:rPr>
        <w:t xml:space="preserve">офіційно оприлюднюється до </w:t>
      </w:r>
      <w:r w:rsidRPr="0050171B">
        <w:rPr>
          <w:color w:val="000000"/>
          <w:shd w:val="clear" w:color="auto" w:fill="FFFFFF"/>
        </w:rPr>
        <w:t>15</w:t>
      </w:r>
      <w:r w:rsidR="008B6ED9" w:rsidRPr="0050171B">
        <w:rPr>
          <w:color w:val="000000"/>
          <w:shd w:val="clear" w:color="auto" w:fill="FFFFFF"/>
        </w:rPr>
        <w:t xml:space="preserve"> липня року, що передує бюджетному періоду, в якому планується застосування нормативної грошової оцінки земель або змін (плановий період). В іншому разі норми відповідних рішень застосовуються не раніше початку бюджетного періоду, що настає за плановим періодом.</w:t>
      </w:r>
    </w:p>
    <w:p w14:paraId="1A5FB508" w14:textId="77777777" w:rsidR="006F15B5" w:rsidRPr="0050171B" w:rsidRDefault="006F15B5" w:rsidP="0030574C">
      <w:pPr>
        <w:widowControl/>
        <w:shd w:val="clear" w:color="auto" w:fill="FFFFFF"/>
        <w:suppressAutoHyphens w:val="0"/>
        <w:ind w:firstLine="567"/>
        <w:jc w:val="center"/>
        <w:rPr>
          <w:rFonts w:ascii="Times New Roman" w:eastAsia="Times New Roman" w:hAnsi="Times New Roman" w:cs="Times New Roman"/>
          <w:b/>
          <w:lang w:eastAsia="ru-RU"/>
        </w:rPr>
      </w:pPr>
    </w:p>
    <w:p w14:paraId="64B0A296" w14:textId="77777777" w:rsidR="006F15B5" w:rsidRPr="0050171B" w:rsidRDefault="006F15B5" w:rsidP="0030574C">
      <w:pPr>
        <w:widowControl/>
        <w:shd w:val="clear" w:color="auto" w:fill="FFFFFF"/>
        <w:suppressAutoHyphens w:val="0"/>
        <w:ind w:firstLine="567"/>
        <w:jc w:val="center"/>
        <w:rPr>
          <w:rFonts w:ascii="Times New Roman" w:eastAsia="Times New Roman" w:hAnsi="Times New Roman" w:cs="Times New Roman"/>
          <w:b/>
          <w:lang w:eastAsia="ru-RU"/>
        </w:rPr>
      </w:pPr>
    </w:p>
    <w:p w14:paraId="675A348C" w14:textId="5492630C" w:rsidR="0030574C" w:rsidRPr="0050171B" w:rsidRDefault="0030574C" w:rsidP="0030574C">
      <w:pPr>
        <w:widowControl/>
        <w:shd w:val="clear" w:color="auto" w:fill="FFFFFF"/>
        <w:suppressAutoHyphens w:val="0"/>
        <w:ind w:firstLine="567"/>
        <w:jc w:val="center"/>
        <w:rPr>
          <w:rFonts w:ascii="Times New Roman" w:eastAsia="Times New Roman" w:hAnsi="Times New Roman" w:cs="Times New Roman"/>
          <w:b/>
          <w:lang w:eastAsia="ru-RU"/>
        </w:rPr>
      </w:pPr>
      <w:r w:rsidRPr="0050171B">
        <w:rPr>
          <w:rFonts w:ascii="Times New Roman" w:eastAsia="Times New Roman" w:hAnsi="Times New Roman" w:cs="Times New Roman"/>
          <w:b/>
          <w:lang w:eastAsia="ru-RU"/>
        </w:rPr>
        <w:t>4. Оподаткування земельних ділянок, наданих на землях лісогосподарського призначення (незалежно від місцезнаходження</w:t>
      </w:r>
      <w:r w:rsidR="00B538DC" w:rsidRPr="0050171B">
        <w:rPr>
          <w:rFonts w:ascii="Times New Roman" w:eastAsia="Times New Roman" w:hAnsi="Times New Roman" w:cs="Times New Roman"/>
          <w:b/>
          <w:lang w:eastAsia="ru-RU"/>
        </w:rPr>
        <w:t>), земельним податком</w:t>
      </w:r>
    </w:p>
    <w:p w14:paraId="0A9ED9D2" w14:textId="77777777" w:rsidR="0030574C" w:rsidRPr="0050171B" w:rsidRDefault="0030574C" w:rsidP="0030574C">
      <w:pPr>
        <w:widowControl/>
        <w:shd w:val="clear" w:color="auto" w:fill="FFFFFF"/>
        <w:suppressAutoHyphens w:val="0"/>
        <w:jc w:val="both"/>
        <w:rPr>
          <w:rFonts w:ascii="Times New Roman" w:eastAsia="Times New Roman" w:hAnsi="Times New Roman" w:cs="Times New Roman"/>
          <w:color w:val="000000"/>
          <w:kern w:val="0"/>
          <w:lang w:eastAsia="uk-UA" w:bidi="ar-SA"/>
        </w:rPr>
      </w:pPr>
      <w:r w:rsidRPr="0050171B">
        <w:rPr>
          <w:rFonts w:ascii="Times New Roman" w:eastAsia="Times New Roman" w:hAnsi="Times New Roman" w:cs="Times New Roman"/>
          <w:b/>
          <w:lang w:eastAsia="ru-RU"/>
        </w:rPr>
        <w:t>4.1.</w:t>
      </w:r>
      <w:r w:rsidRPr="0050171B">
        <w:t xml:space="preserve"> </w:t>
      </w:r>
      <w:r w:rsidRPr="0050171B">
        <w:rPr>
          <w:rFonts w:ascii="Times New Roman" w:eastAsia="Times New Roman" w:hAnsi="Times New Roman" w:cs="Times New Roman"/>
          <w:color w:val="000000"/>
          <w:kern w:val="0"/>
          <w:lang w:eastAsia="uk-UA" w:bidi="ar-SA"/>
        </w:rPr>
        <w:t xml:space="preserve">Податок за лісові землі складається із земельного податку та рентної плати, що визначається податковим законодавством. </w:t>
      </w:r>
    </w:p>
    <w:p w14:paraId="0B17038A" w14:textId="75C64007" w:rsidR="0030574C" w:rsidRPr="0050171B" w:rsidRDefault="0030574C" w:rsidP="0030574C">
      <w:pPr>
        <w:widowControl/>
        <w:shd w:val="clear" w:color="auto" w:fill="FFFFFF"/>
        <w:suppressAutoHyphens w:val="0"/>
        <w:jc w:val="both"/>
        <w:rPr>
          <w:rFonts w:ascii="Times New Roman" w:eastAsia="Times New Roman" w:hAnsi="Times New Roman" w:cs="Times New Roman"/>
          <w:color w:val="000000"/>
          <w:kern w:val="0"/>
          <w:lang w:eastAsia="uk-UA" w:bidi="ar-SA"/>
        </w:rPr>
      </w:pPr>
      <w:r w:rsidRPr="0050171B">
        <w:rPr>
          <w:rFonts w:ascii="Times New Roman" w:eastAsia="Times New Roman" w:hAnsi="Times New Roman" w:cs="Times New Roman"/>
          <w:b/>
          <w:lang w:eastAsia="ru-RU"/>
        </w:rPr>
        <w:t>4.2.</w:t>
      </w:r>
      <w:r w:rsidRPr="0050171B">
        <w:t xml:space="preserve"> </w:t>
      </w:r>
      <w:r w:rsidRPr="0050171B">
        <w:rPr>
          <w:rFonts w:ascii="Times New Roman" w:eastAsia="Times New Roman" w:hAnsi="Times New Roman" w:cs="Times New Roman"/>
          <w:color w:val="000000"/>
          <w:kern w:val="0"/>
          <w:lang w:eastAsia="uk-UA" w:bidi="ar-SA"/>
        </w:rPr>
        <w:t xml:space="preserve">Ставки податку за один гектар нелісових земель, які надані у встановленому порядку та використовуються для потреб лісового господарства, встановлюються відповідно до статті 274 Податкового </w:t>
      </w:r>
      <w:r w:rsidR="00B538DC" w:rsidRPr="0050171B">
        <w:rPr>
          <w:rFonts w:ascii="Times New Roman" w:eastAsia="Times New Roman" w:hAnsi="Times New Roman" w:cs="Times New Roman"/>
          <w:color w:val="000000"/>
          <w:kern w:val="0"/>
          <w:lang w:eastAsia="uk-UA" w:bidi="ar-SA"/>
        </w:rPr>
        <w:t>к</w:t>
      </w:r>
      <w:r w:rsidRPr="0050171B">
        <w:rPr>
          <w:rFonts w:ascii="Times New Roman" w:eastAsia="Times New Roman" w:hAnsi="Times New Roman" w:cs="Times New Roman"/>
          <w:color w:val="000000"/>
          <w:kern w:val="0"/>
          <w:lang w:eastAsia="uk-UA" w:bidi="ar-SA"/>
        </w:rPr>
        <w:t xml:space="preserve">одексу України. </w:t>
      </w:r>
    </w:p>
    <w:p w14:paraId="0CEF8C18" w14:textId="1B86A69E" w:rsidR="0030574C" w:rsidRPr="0050171B" w:rsidRDefault="0030574C" w:rsidP="0030574C">
      <w:pPr>
        <w:widowControl/>
        <w:shd w:val="clear" w:color="auto" w:fill="FFFFFF"/>
        <w:suppressAutoHyphens w:val="0"/>
        <w:jc w:val="both"/>
        <w:rPr>
          <w:rFonts w:ascii="Times New Roman" w:eastAsia="Times New Roman" w:hAnsi="Times New Roman" w:cs="Times New Roman"/>
          <w:color w:val="000000"/>
          <w:kern w:val="0"/>
          <w:lang w:eastAsia="uk-UA" w:bidi="ar-SA"/>
        </w:rPr>
      </w:pPr>
      <w:r w:rsidRPr="0050171B">
        <w:rPr>
          <w:rFonts w:ascii="Times New Roman" w:eastAsia="Times New Roman" w:hAnsi="Times New Roman" w:cs="Times New Roman"/>
          <w:b/>
          <w:color w:val="000000"/>
          <w:kern w:val="0"/>
          <w:lang w:eastAsia="uk-UA" w:bidi="ar-SA"/>
        </w:rPr>
        <w:t>4.3.</w:t>
      </w:r>
      <w:r w:rsidRPr="0050171B">
        <w:rPr>
          <w:rFonts w:ascii="Times New Roman" w:eastAsia="Times New Roman" w:hAnsi="Times New Roman" w:cs="Times New Roman"/>
          <w:color w:val="000000"/>
          <w:kern w:val="0"/>
          <w:lang w:eastAsia="uk-UA" w:bidi="ar-SA"/>
        </w:rPr>
        <w:t xml:space="preserve"> Ставки податку за один гектар лісових земель встановлюються відповідно до статей 274 та 277 Податкового </w:t>
      </w:r>
      <w:r w:rsidR="00B538DC" w:rsidRPr="0050171B">
        <w:rPr>
          <w:rFonts w:ascii="Times New Roman" w:eastAsia="Times New Roman" w:hAnsi="Times New Roman" w:cs="Times New Roman"/>
          <w:color w:val="000000"/>
          <w:kern w:val="0"/>
          <w:lang w:eastAsia="uk-UA" w:bidi="ar-SA"/>
        </w:rPr>
        <w:t>к</w:t>
      </w:r>
      <w:r w:rsidRPr="0050171B">
        <w:rPr>
          <w:rFonts w:ascii="Times New Roman" w:eastAsia="Times New Roman" w:hAnsi="Times New Roman" w:cs="Times New Roman"/>
          <w:color w:val="000000"/>
          <w:kern w:val="0"/>
          <w:lang w:eastAsia="uk-UA" w:bidi="ar-SA"/>
        </w:rPr>
        <w:t>одексу України.</w:t>
      </w:r>
    </w:p>
    <w:p w14:paraId="5CDE28B8" w14:textId="77777777" w:rsidR="006F15B5" w:rsidRPr="0050171B" w:rsidRDefault="006F15B5" w:rsidP="008B6ED9">
      <w:pPr>
        <w:jc w:val="center"/>
        <w:rPr>
          <w:rFonts w:ascii="Times New Roman" w:eastAsia="Times New Roman" w:hAnsi="Times New Roman" w:cs="Times New Roman"/>
          <w:b/>
          <w:lang w:eastAsia="ru-RU"/>
        </w:rPr>
      </w:pPr>
    </w:p>
    <w:p w14:paraId="51CCF6EE" w14:textId="77777777" w:rsidR="006F15B5" w:rsidRPr="0050171B" w:rsidRDefault="006F15B5" w:rsidP="008B6ED9">
      <w:pPr>
        <w:jc w:val="center"/>
        <w:rPr>
          <w:rFonts w:ascii="Times New Roman" w:eastAsia="Times New Roman" w:hAnsi="Times New Roman" w:cs="Times New Roman"/>
          <w:b/>
          <w:lang w:eastAsia="ru-RU"/>
        </w:rPr>
      </w:pPr>
    </w:p>
    <w:p w14:paraId="3F29EB5E" w14:textId="77777777" w:rsidR="008B6ED9" w:rsidRPr="0050171B" w:rsidRDefault="0030574C" w:rsidP="008B6ED9">
      <w:pPr>
        <w:jc w:val="center"/>
        <w:rPr>
          <w:rFonts w:ascii="Times New Roman" w:eastAsia="Times New Roman" w:hAnsi="Times New Roman" w:cs="Times New Roman"/>
          <w:b/>
          <w:lang w:eastAsia="ru-RU"/>
        </w:rPr>
      </w:pPr>
      <w:r w:rsidRPr="0050171B">
        <w:rPr>
          <w:rFonts w:ascii="Times New Roman" w:eastAsia="Times New Roman" w:hAnsi="Times New Roman" w:cs="Times New Roman"/>
          <w:b/>
          <w:lang w:eastAsia="ru-RU"/>
        </w:rPr>
        <w:t>5</w:t>
      </w:r>
      <w:r w:rsidR="0061566D" w:rsidRPr="0050171B">
        <w:rPr>
          <w:rFonts w:ascii="Times New Roman" w:eastAsia="Times New Roman" w:hAnsi="Times New Roman" w:cs="Times New Roman"/>
          <w:b/>
          <w:lang w:eastAsia="ru-RU"/>
        </w:rPr>
        <w:t>. Ставки податку та податковий період</w:t>
      </w:r>
    </w:p>
    <w:p w14:paraId="463745FF" w14:textId="503CC1CC" w:rsidR="008B6ED9" w:rsidRPr="0050171B" w:rsidRDefault="0030574C" w:rsidP="0030574C">
      <w:pPr>
        <w:jc w:val="both"/>
        <w:rPr>
          <w:rFonts w:ascii="Times New Roman" w:eastAsia="Times New Roman" w:hAnsi="Times New Roman" w:cs="Times New Roman"/>
          <w:b/>
          <w:lang w:eastAsia="ru-RU"/>
        </w:rPr>
      </w:pPr>
      <w:r w:rsidRPr="0050171B">
        <w:rPr>
          <w:rFonts w:ascii="Times New Roman" w:eastAsia="Times New Roman" w:hAnsi="Times New Roman" w:cs="Times New Roman"/>
          <w:b/>
          <w:lang w:eastAsia="ru-RU"/>
        </w:rPr>
        <w:t>5</w:t>
      </w:r>
      <w:r w:rsidR="0061566D" w:rsidRPr="0050171B">
        <w:rPr>
          <w:rFonts w:ascii="Times New Roman" w:eastAsia="Times New Roman" w:hAnsi="Times New Roman" w:cs="Times New Roman"/>
          <w:b/>
          <w:lang w:eastAsia="ru-RU"/>
        </w:rPr>
        <w:t>.1.</w:t>
      </w:r>
      <w:r w:rsidR="0061566D" w:rsidRPr="0050171B">
        <w:rPr>
          <w:rFonts w:ascii="Times New Roman" w:eastAsia="Times New Roman" w:hAnsi="Times New Roman" w:cs="Times New Roman"/>
          <w:lang w:eastAsia="ru-RU"/>
        </w:rPr>
        <w:t xml:space="preserve"> </w:t>
      </w:r>
      <w:r w:rsidRPr="0050171B">
        <w:t>Ставки податку за земельні ділянки, нормативну грошову оцінку яких проведено, встановлюються рішенням міської ради</w:t>
      </w:r>
      <w:r w:rsidR="0082103E" w:rsidRPr="0050171B">
        <w:t xml:space="preserve"> (Додаток 2)</w:t>
      </w:r>
      <w:r w:rsidRPr="0050171B">
        <w:t xml:space="preserve"> відповідно до статті </w:t>
      </w:r>
      <w:r w:rsidR="00BF0249" w:rsidRPr="0050171B">
        <w:t>274 Податкового кодексу України.</w:t>
      </w:r>
    </w:p>
    <w:p w14:paraId="5185211A" w14:textId="77777777" w:rsidR="0061566D" w:rsidRPr="0050171B" w:rsidRDefault="0030574C" w:rsidP="008B6ED9">
      <w:pPr>
        <w:widowControl/>
        <w:shd w:val="clear" w:color="auto" w:fill="FFFFFF"/>
        <w:suppressAutoHyphens w:val="0"/>
        <w:jc w:val="both"/>
        <w:rPr>
          <w:rFonts w:ascii="Times New Roman" w:eastAsia="Times New Roman" w:hAnsi="Times New Roman" w:cs="Times New Roman"/>
          <w:lang w:eastAsia="ru-RU"/>
        </w:rPr>
      </w:pPr>
      <w:r w:rsidRPr="0050171B">
        <w:rPr>
          <w:rFonts w:ascii="Times New Roman" w:eastAsia="Times New Roman" w:hAnsi="Times New Roman" w:cs="Times New Roman"/>
          <w:b/>
          <w:lang w:eastAsia="ru-RU"/>
        </w:rPr>
        <w:lastRenderedPageBreak/>
        <w:t>5</w:t>
      </w:r>
      <w:r w:rsidR="0061566D" w:rsidRPr="0050171B">
        <w:rPr>
          <w:rFonts w:ascii="Times New Roman" w:eastAsia="Times New Roman" w:hAnsi="Times New Roman" w:cs="Times New Roman"/>
          <w:b/>
          <w:lang w:eastAsia="ru-RU"/>
        </w:rPr>
        <w:t>.2.</w:t>
      </w:r>
      <w:r w:rsidR="0061566D" w:rsidRPr="0050171B">
        <w:rPr>
          <w:rFonts w:ascii="Times New Roman" w:eastAsia="Times New Roman" w:hAnsi="Times New Roman" w:cs="Times New Roman"/>
          <w:lang w:eastAsia="ru-RU"/>
        </w:rPr>
        <w:t xml:space="preserve"> </w:t>
      </w:r>
      <w:r w:rsidR="00B338BE" w:rsidRPr="0050171B">
        <w:rPr>
          <w:color w:val="000000"/>
          <w:shd w:val="clear" w:color="auto" w:fill="FFFFFF"/>
        </w:rPr>
        <w:t>Базовим податковим (звітним) періодом для плати за землю є календарний рік.</w:t>
      </w:r>
    </w:p>
    <w:p w14:paraId="7B53B7A3" w14:textId="117E6FED" w:rsidR="00B338BE" w:rsidRPr="0050171B" w:rsidRDefault="0082103E" w:rsidP="0082103E">
      <w:pPr>
        <w:widowControl/>
        <w:shd w:val="clear" w:color="auto" w:fill="FFFFFF"/>
        <w:suppressAutoHyphens w:val="0"/>
        <w:jc w:val="both"/>
        <w:rPr>
          <w:rFonts w:hint="eastAsia"/>
          <w:color w:val="000000"/>
          <w:shd w:val="clear" w:color="auto" w:fill="FFFFFF"/>
        </w:rPr>
      </w:pPr>
      <w:r w:rsidRPr="0050171B">
        <w:rPr>
          <w:b/>
          <w:bCs/>
          <w:color w:val="000000"/>
          <w:shd w:val="clear" w:color="auto" w:fill="FFFFFF"/>
        </w:rPr>
        <w:t>5.3.</w:t>
      </w:r>
      <w:r w:rsidRPr="0050171B">
        <w:rPr>
          <w:color w:val="000000"/>
          <w:shd w:val="clear" w:color="auto" w:fill="FFFFFF"/>
        </w:rPr>
        <w:t xml:space="preserve"> </w:t>
      </w:r>
      <w:r w:rsidR="00B338BE" w:rsidRPr="0050171B">
        <w:rPr>
          <w:color w:val="000000"/>
          <w:shd w:val="clear" w:color="auto" w:fill="FFFFFF"/>
        </w:rPr>
        <w:t>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14:paraId="55B8D635" w14:textId="77777777" w:rsidR="00F95D79" w:rsidRPr="0050171B" w:rsidRDefault="00F95D79" w:rsidP="00B338BE">
      <w:pPr>
        <w:widowControl/>
        <w:shd w:val="clear" w:color="auto" w:fill="FFFFFF"/>
        <w:suppressAutoHyphens w:val="0"/>
        <w:ind w:firstLine="567"/>
        <w:jc w:val="both"/>
        <w:rPr>
          <w:rFonts w:ascii="Times New Roman" w:eastAsia="Times New Roman" w:hAnsi="Times New Roman" w:cs="Times New Roman"/>
          <w:lang w:eastAsia="ru-RU"/>
        </w:rPr>
      </w:pPr>
    </w:p>
    <w:p w14:paraId="2EFEA1F8" w14:textId="3A989537" w:rsidR="0012546B" w:rsidRPr="0050171B" w:rsidRDefault="0012546B" w:rsidP="0012546B">
      <w:pPr>
        <w:jc w:val="center"/>
        <w:rPr>
          <w:rFonts w:ascii="Times New Roman" w:hAnsi="Times New Roman" w:cs="Times New Roman"/>
          <w:b/>
        </w:rPr>
      </w:pPr>
      <w:r w:rsidRPr="0050171B">
        <w:rPr>
          <w:rFonts w:ascii="Times New Roman" w:hAnsi="Times New Roman" w:cs="Times New Roman"/>
          <w:b/>
        </w:rPr>
        <w:t xml:space="preserve">6. Пільги щодо сплати земельного податку для фізичних осіб </w:t>
      </w:r>
    </w:p>
    <w:p w14:paraId="79988474" w14:textId="77777777" w:rsidR="0012546B" w:rsidRPr="0050171B" w:rsidRDefault="0012546B" w:rsidP="0012546B">
      <w:pPr>
        <w:pStyle w:val="rvps2"/>
        <w:shd w:val="clear" w:color="auto" w:fill="FFFFFF"/>
        <w:spacing w:before="0" w:beforeAutospacing="0" w:after="0" w:afterAutospacing="0"/>
        <w:jc w:val="both"/>
        <w:rPr>
          <w:color w:val="000000"/>
          <w:lang w:val="uk-UA"/>
        </w:rPr>
      </w:pPr>
      <w:r w:rsidRPr="0050171B">
        <w:rPr>
          <w:b/>
          <w:lang w:val="uk-UA"/>
        </w:rPr>
        <w:t>6.1</w:t>
      </w:r>
      <w:r w:rsidR="00186846" w:rsidRPr="0050171B">
        <w:rPr>
          <w:b/>
          <w:lang w:val="uk-UA"/>
        </w:rPr>
        <w:t>.</w:t>
      </w:r>
      <w:r w:rsidRPr="0050171B">
        <w:rPr>
          <w:lang w:val="uk-UA"/>
        </w:rPr>
        <w:t xml:space="preserve"> </w:t>
      </w:r>
      <w:r w:rsidRPr="0050171B">
        <w:rPr>
          <w:color w:val="000000"/>
          <w:lang w:val="uk-UA"/>
        </w:rPr>
        <w:t>Від сплати податку звільняються:</w:t>
      </w:r>
    </w:p>
    <w:p w14:paraId="6B1E3C6A" w14:textId="77777777" w:rsidR="0012546B" w:rsidRPr="0050171B" w:rsidRDefault="0012546B" w:rsidP="0012546B">
      <w:pPr>
        <w:pStyle w:val="rvps2"/>
        <w:shd w:val="clear" w:color="auto" w:fill="FFFFFF"/>
        <w:spacing w:before="0" w:beforeAutospacing="0" w:after="0" w:afterAutospacing="0"/>
        <w:ind w:firstLine="450"/>
        <w:jc w:val="both"/>
        <w:rPr>
          <w:color w:val="000000"/>
          <w:lang w:val="uk-UA"/>
        </w:rPr>
      </w:pPr>
      <w:bookmarkStart w:id="10" w:name="n6825"/>
      <w:bookmarkEnd w:id="10"/>
      <w:r w:rsidRPr="0050171B">
        <w:rPr>
          <w:color w:val="000000"/>
          <w:lang w:val="uk-UA"/>
        </w:rPr>
        <w:t>-  інваліди першої і другої групи;</w:t>
      </w:r>
    </w:p>
    <w:p w14:paraId="0200AC77" w14:textId="77777777" w:rsidR="0012546B" w:rsidRPr="0050171B" w:rsidRDefault="0012546B" w:rsidP="0012546B">
      <w:pPr>
        <w:pStyle w:val="rvps2"/>
        <w:shd w:val="clear" w:color="auto" w:fill="FFFFFF"/>
        <w:spacing w:before="0" w:beforeAutospacing="0" w:after="0" w:afterAutospacing="0"/>
        <w:ind w:firstLine="450"/>
        <w:jc w:val="both"/>
        <w:rPr>
          <w:color w:val="000000"/>
          <w:lang w:val="uk-UA"/>
        </w:rPr>
      </w:pPr>
      <w:bookmarkStart w:id="11" w:name="n6826"/>
      <w:bookmarkEnd w:id="11"/>
      <w:r w:rsidRPr="0050171B">
        <w:rPr>
          <w:color w:val="000000"/>
          <w:lang w:val="uk-UA"/>
        </w:rPr>
        <w:t>-  фізичні особи, які виховують трьох і більше дітей віком до 18 років;</w:t>
      </w:r>
    </w:p>
    <w:p w14:paraId="6EE511BE" w14:textId="77777777" w:rsidR="0012546B" w:rsidRPr="0050171B" w:rsidRDefault="0012546B" w:rsidP="0012546B">
      <w:pPr>
        <w:pStyle w:val="rvps2"/>
        <w:shd w:val="clear" w:color="auto" w:fill="FFFFFF"/>
        <w:spacing w:before="0" w:beforeAutospacing="0" w:after="0" w:afterAutospacing="0"/>
        <w:ind w:firstLine="450"/>
        <w:jc w:val="both"/>
        <w:rPr>
          <w:color w:val="000000"/>
          <w:lang w:val="uk-UA"/>
        </w:rPr>
      </w:pPr>
      <w:bookmarkStart w:id="12" w:name="n6827"/>
      <w:bookmarkEnd w:id="12"/>
      <w:r w:rsidRPr="0050171B">
        <w:rPr>
          <w:color w:val="000000"/>
          <w:lang w:val="uk-UA"/>
        </w:rPr>
        <w:t>-  пенсіонери (за віком);</w:t>
      </w:r>
    </w:p>
    <w:p w14:paraId="64E68EEC" w14:textId="77777777" w:rsidR="0012546B" w:rsidRPr="0050171B" w:rsidRDefault="0012546B" w:rsidP="0012546B">
      <w:pPr>
        <w:pStyle w:val="rvps2"/>
        <w:shd w:val="clear" w:color="auto" w:fill="FFFFFF"/>
        <w:spacing w:before="0" w:beforeAutospacing="0" w:after="0" w:afterAutospacing="0"/>
        <w:ind w:firstLine="450"/>
        <w:jc w:val="both"/>
        <w:rPr>
          <w:color w:val="000000"/>
          <w:lang w:val="uk-UA"/>
        </w:rPr>
      </w:pPr>
      <w:bookmarkStart w:id="13" w:name="n6828"/>
      <w:bookmarkEnd w:id="13"/>
      <w:r w:rsidRPr="0050171B">
        <w:rPr>
          <w:color w:val="000000"/>
          <w:lang w:val="uk-UA"/>
        </w:rPr>
        <w:t>- ветерани війни та особи, на яких поширюється дія </w:t>
      </w:r>
      <w:hyperlink r:id="rId10" w:tgtFrame="_blank" w:history="1">
        <w:r w:rsidRPr="0050171B">
          <w:rPr>
            <w:color w:val="000000"/>
            <w:lang w:val="uk-UA"/>
          </w:rPr>
          <w:t>Закону України "Про статус ветеранів війни, гарантії їх соціального захисту"</w:t>
        </w:r>
      </w:hyperlink>
      <w:r w:rsidRPr="0050171B">
        <w:rPr>
          <w:color w:val="000000"/>
          <w:lang w:val="uk-UA"/>
        </w:rPr>
        <w:t>;</w:t>
      </w:r>
    </w:p>
    <w:p w14:paraId="7C05F009" w14:textId="77777777" w:rsidR="0012546B" w:rsidRPr="0050171B" w:rsidRDefault="0012546B" w:rsidP="0012546B">
      <w:pPr>
        <w:pStyle w:val="rvps2"/>
        <w:shd w:val="clear" w:color="auto" w:fill="FFFFFF"/>
        <w:spacing w:before="0" w:beforeAutospacing="0" w:after="0" w:afterAutospacing="0"/>
        <w:ind w:firstLine="450"/>
        <w:jc w:val="both"/>
        <w:rPr>
          <w:color w:val="000000"/>
          <w:lang w:val="uk-UA"/>
        </w:rPr>
      </w:pPr>
      <w:bookmarkStart w:id="14" w:name="n6829"/>
      <w:bookmarkEnd w:id="14"/>
      <w:r w:rsidRPr="0050171B">
        <w:rPr>
          <w:color w:val="000000"/>
          <w:lang w:val="uk-UA"/>
        </w:rPr>
        <w:t>- фізичні особи, визнані законом особами, які постраждали внаслідок Чорнобильської катастрофи.</w:t>
      </w:r>
    </w:p>
    <w:p w14:paraId="0AD69696" w14:textId="61408422" w:rsidR="0012546B" w:rsidRPr="0050171B" w:rsidRDefault="0012546B" w:rsidP="0012546B">
      <w:pPr>
        <w:pStyle w:val="rvps2"/>
        <w:shd w:val="clear" w:color="auto" w:fill="FFFFFF"/>
        <w:spacing w:before="0" w:beforeAutospacing="0" w:after="0" w:afterAutospacing="0"/>
        <w:jc w:val="both"/>
        <w:rPr>
          <w:color w:val="000000"/>
          <w:lang w:val="uk-UA"/>
        </w:rPr>
      </w:pPr>
      <w:bookmarkStart w:id="15" w:name="n6830"/>
      <w:bookmarkEnd w:id="15"/>
      <w:r w:rsidRPr="0050171B">
        <w:rPr>
          <w:b/>
          <w:color w:val="000000"/>
          <w:lang w:val="uk-UA"/>
        </w:rPr>
        <w:t>6.2</w:t>
      </w:r>
      <w:r w:rsidR="00186846" w:rsidRPr="0050171B">
        <w:rPr>
          <w:b/>
          <w:color w:val="000000"/>
          <w:lang w:val="uk-UA"/>
        </w:rPr>
        <w:t>.</w:t>
      </w:r>
      <w:r w:rsidRPr="0050171B">
        <w:rPr>
          <w:color w:val="000000"/>
          <w:lang w:val="uk-UA"/>
        </w:rPr>
        <w:t xml:space="preserve"> Звільнення від сплати податку за земельні ділянки, передбачене для відповідної категорії фізичних осіб </w:t>
      </w:r>
      <w:r w:rsidR="0082103E" w:rsidRPr="0050171B">
        <w:rPr>
          <w:color w:val="000000"/>
          <w:lang w:val="uk-UA"/>
        </w:rPr>
        <w:t>підпунктом 6.1 Положення</w:t>
      </w:r>
      <w:r w:rsidRPr="0050171B">
        <w:rPr>
          <w:color w:val="000000"/>
          <w:lang w:val="uk-UA"/>
        </w:rPr>
        <w:t>, поширюється на земельні ділянки за кожним видом використання у межах граничних норм:</w:t>
      </w:r>
    </w:p>
    <w:p w14:paraId="655BC225" w14:textId="77777777" w:rsidR="0012546B" w:rsidRPr="0050171B" w:rsidRDefault="0012546B" w:rsidP="0012546B">
      <w:pPr>
        <w:pStyle w:val="rvps2"/>
        <w:shd w:val="clear" w:color="auto" w:fill="FFFFFF"/>
        <w:spacing w:before="0" w:beforeAutospacing="0" w:after="0" w:afterAutospacing="0"/>
        <w:ind w:firstLine="450"/>
        <w:jc w:val="both"/>
        <w:rPr>
          <w:color w:val="000000"/>
          <w:lang w:val="uk-UA"/>
        </w:rPr>
      </w:pPr>
      <w:bookmarkStart w:id="16" w:name="n14906"/>
      <w:bookmarkStart w:id="17" w:name="n6831"/>
      <w:bookmarkEnd w:id="16"/>
      <w:bookmarkEnd w:id="17"/>
      <w:r w:rsidRPr="0050171B">
        <w:rPr>
          <w:color w:val="000000"/>
          <w:lang w:val="uk-UA"/>
        </w:rPr>
        <w:t>- для ведення особистого селянського господарства - у розмірі не більш як 2 гектари;</w:t>
      </w:r>
    </w:p>
    <w:p w14:paraId="0C33F47D" w14:textId="77777777" w:rsidR="0012546B" w:rsidRPr="0050171B" w:rsidRDefault="0012546B" w:rsidP="0012546B">
      <w:pPr>
        <w:pStyle w:val="rvps2"/>
        <w:shd w:val="clear" w:color="auto" w:fill="FFFFFF"/>
        <w:spacing w:before="0" w:beforeAutospacing="0" w:after="0" w:afterAutospacing="0"/>
        <w:ind w:firstLine="450"/>
        <w:jc w:val="both"/>
        <w:rPr>
          <w:color w:val="000000"/>
          <w:lang w:val="uk-UA"/>
        </w:rPr>
      </w:pPr>
      <w:bookmarkStart w:id="18" w:name="n6832"/>
      <w:bookmarkEnd w:id="18"/>
      <w:r w:rsidRPr="0050171B">
        <w:rPr>
          <w:color w:val="000000"/>
          <w:lang w:val="uk-UA"/>
        </w:rPr>
        <w:t>-</w:t>
      </w:r>
      <w:r w:rsidR="007F70CF" w:rsidRPr="0050171B">
        <w:rPr>
          <w:color w:val="000000"/>
          <w:lang w:val="uk-UA"/>
        </w:rPr>
        <w:t xml:space="preserve"> </w:t>
      </w:r>
      <w:r w:rsidRPr="0050171B">
        <w:rPr>
          <w:color w:val="000000"/>
          <w:lang w:val="uk-UA"/>
        </w:rPr>
        <w:t>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14:paraId="40371A3B" w14:textId="77777777" w:rsidR="0012546B" w:rsidRPr="0050171B" w:rsidRDefault="0012546B" w:rsidP="0012546B">
      <w:pPr>
        <w:pStyle w:val="rvps2"/>
        <w:shd w:val="clear" w:color="auto" w:fill="FFFFFF"/>
        <w:spacing w:before="0" w:beforeAutospacing="0" w:after="0" w:afterAutospacing="0"/>
        <w:ind w:firstLine="450"/>
        <w:jc w:val="both"/>
        <w:rPr>
          <w:color w:val="000000"/>
          <w:lang w:val="uk-UA"/>
        </w:rPr>
      </w:pPr>
      <w:bookmarkStart w:id="19" w:name="n6833"/>
      <w:bookmarkEnd w:id="19"/>
      <w:r w:rsidRPr="0050171B">
        <w:rPr>
          <w:color w:val="000000"/>
          <w:lang w:val="uk-UA"/>
        </w:rPr>
        <w:t>- для індивідуального дачного будівництва - не більш як 0,10 гектара;</w:t>
      </w:r>
    </w:p>
    <w:p w14:paraId="1CF61377" w14:textId="77777777" w:rsidR="0012546B" w:rsidRPr="0050171B" w:rsidRDefault="0012546B" w:rsidP="0012546B">
      <w:pPr>
        <w:pStyle w:val="rvps2"/>
        <w:shd w:val="clear" w:color="auto" w:fill="FFFFFF"/>
        <w:spacing w:before="0" w:beforeAutospacing="0" w:after="0" w:afterAutospacing="0"/>
        <w:ind w:firstLine="450"/>
        <w:jc w:val="both"/>
        <w:rPr>
          <w:color w:val="000000"/>
          <w:lang w:val="uk-UA"/>
        </w:rPr>
      </w:pPr>
      <w:bookmarkStart w:id="20" w:name="n6834"/>
      <w:bookmarkEnd w:id="20"/>
      <w:r w:rsidRPr="0050171B">
        <w:rPr>
          <w:color w:val="000000"/>
          <w:lang w:val="uk-UA"/>
        </w:rPr>
        <w:t>- для будівництва індивідуальних гаражів - не більш як 0,01 гектара;</w:t>
      </w:r>
    </w:p>
    <w:p w14:paraId="27558164" w14:textId="77777777" w:rsidR="0012546B" w:rsidRPr="0050171B" w:rsidRDefault="0012546B" w:rsidP="0012546B">
      <w:pPr>
        <w:pStyle w:val="rvps2"/>
        <w:shd w:val="clear" w:color="auto" w:fill="FFFFFF"/>
        <w:spacing w:before="0" w:beforeAutospacing="0" w:after="0" w:afterAutospacing="0"/>
        <w:ind w:firstLine="450"/>
        <w:jc w:val="both"/>
        <w:rPr>
          <w:color w:val="000000"/>
          <w:lang w:val="uk-UA"/>
        </w:rPr>
      </w:pPr>
      <w:r w:rsidRPr="0050171B">
        <w:rPr>
          <w:color w:val="000000"/>
          <w:lang w:val="uk-UA"/>
        </w:rPr>
        <w:t>- для ведення садівництва - не більш як 0,12 гектара.</w:t>
      </w:r>
    </w:p>
    <w:p w14:paraId="1651A5E8" w14:textId="77777777" w:rsidR="0012546B" w:rsidRPr="0050171B" w:rsidRDefault="0012546B" w:rsidP="0012546B">
      <w:pPr>
        <w:pStyle w:val="rvps2"/>
        <w:shd w:val="clear" w:color="auto" w:fill="FFFFFF"/>
        <w:spacing w:before="0" w:beforeAutospacing="0" w:after="0" w:afterAutospacing="0"/>
        <w:jc w:val="both"/>
        <w:rPr>
          <w:color w:val="000000"/>
          <w:lang w:val="uk-UA"/>
        </w:rPr>
      </w:pPr>
      <w:bookmarkStart w:id="21" w:name="n6836"/>
      <w:bookmarkEnd w:id="21"/>
      <w:r w:rsidRPr="0050171B">
        <w:rPr>
          <w:b/>
          <w:color w:val="000000"/>
          <w:lang w:val="uk-UA"/>
        </w:rPr>
        <w:t>6.3</w:t>
      </w:r>
      <w:r w:rsidR="00186846" w:rsidRPr="0050171B">
        <w:rPr>
          <w:b/>
          <w:color w:val="000000"/>
          <w:lang w:val="uk-UA"/>
        </w:rPr>
        <w:t>.</w:t>
      </w:r>
      <w:r w:rsidRPr="0050171B">
        <w:rPr>
          <w:color w:val="000000"/>
          <w:lang w:val="uk-UA"/>
        </w:rPr>
        <w:t xml:space="preserve">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14:paraId="30062C5A" w14:textId="27FA5760" w:rsidR="007F0284" w:rsidRPr="0050171B" w:rsidRDefault="0012546B" w:rsidP="00F63987">
      <w:pPr>
        <w:pStyle w:val="rvps2"/>
        <w:shd w:val="clear" w:color="auto" w:fill="FFFFFF"/>
        <w:spacing w:before="0" w:beforeAutospacing="0" w:after="0" w:afterAutospacing="0"/>
        <w:jc w:val="both"/>
        <w:rPr>
          <w:color w:val="000000"/>
          <w:lang w:val="uk-UA"/>
        </w:rPr>
      </w:pPr>
      <w:bookmarkStart w:id="22" w:name="n6837"/>
      <w:bookmarkStart w:id="23" w:name="n14382"/>
      <w:bookmarkEnd w:id="22"/>
      <w:bookmarkEnd w:id="23"/>
      <w:r w:rsidRPr="0050171B">
        <w:rPr>
          <w:b/>
          <w:color w:val="000000"/>
          <w:lang w:val="uk-UA"/>
        </w:rPr>
        <w:t>6.4</w:t>
      </w:r>
      <w:r w:rsidR="00186846" w:rsidRPr="0050171B">
        <w:rPr>
          <w:b/>
          <w:color w:val="000000"/>
          <w:lang w:val="uk-UA"/>
        </w:rPr>
        <w:t>.</w:t>
      </w:r>
      <w:r w:rsidRPr="0050171B">
        <w:rPr>
          <w:color w:val="000000"/>
          <w:lang w:val="uk-UA"/>
        </w:rPr>
        <w:t xml:space="preserve"> </w:t>
      </w:r>
      <w:r w:rsidR="007F0284" w:rsidRPr="0050171B">
        <w:rPr>
          <w:color w:val="000000"/>
          <w:lang w:val="uk-UA"/>
        </w:rPr>
        <w:t>Якщо фізична особа, визначена у </w:t>
      </w:r>
      <w:hyperlink r:id="rId11" w:anchor="n6824" w:history="1">
        <w:r w:rsidR="00E9763A" w:rsidRPr="0050171B">
          <w:rPr>
            <w:color w:val="000000"/>
            <w:lang w:val="uk-UA"/>
          </w:rPr>
          <w:t>підпункті 6</w:t>
        </w:r>
        <w:r w:rsidR="007F0284" w:rsidRPr="0050171B">
          <w:rPr>
            <w:color w:val="000000"/>
            <w:lang w:val="uk-UA"/>
          </w:rPr>
          <w:t>.1</w:t>
        </w:r>
      </w:hyperlink>
      <w:r w:rsidR="007F0284" w:rsidRPr="0050171B">
        <w:rPr>
          <w:color w:val="000000"/>
          <w:lang w:val="uk-UA"/>
        </w:rPr>
        <w:t> цієї статті, станом на 1 січня поточного року має у власності декілька земельних ділянок одного виду використання, площа яких перевищує межі граничних норм, визначених </w:t>
      </w:r>
      <w:hyperlink r:id="rId12" w:anchor="n6830" w:history="1">
        <w:r w:rsidR="00E9763A" w:rsidRPr="0050171B">
          <w:rPr>
            <w:color w:val="000000"/>
            <w:lang w:val="uk-UA"/>
          </w:rPr>
          <w:t>підпунктом 6</w:t>
        </w:r>
        <w:r w:rsidR="007F0284" w:rsidRPr="0050171B">
          <w:rPr>
            <w:color w:val="000000"/>
            <w:lang w:val="uk-UA"/>
          </w:rPr>
          <w:t>.2</w:t>
        </w:r>
      </w:hyperlink>
      <w:r w:rsidR="007F0284" w:rsidRPr="0050171B">
        <w:rPr>
          <w:color w:val="000000"/>
          <w:lang w:val="uk-UA"/>
        </w:rPr>
        <w:t> цієї статті, така особа до 1 травня поточного року подає письмову заяву у довільній формі до контролюючого органу за місцем знаходження будь-якої земельної ділянки про самостійне обрання/зміну земельних ділянок для застосування пільги (далі - заява про застосування пільги).</w:t>
      </w:r>
    </w:p>
    <w:p w14:paraId="77E04E2F" w14:textId="77777777" w:rsidR="007F0284" w:rsidRPr="0050171B" w:rsidRDefault="007F0284" w:rsidP="00CD40C0">
      <w:pPr>
        <w:pStyle w:val="rvps2"/>
        <w:shd w:val="clear" w:color="auto" w:fill="FFFFFF"/>
        <w:spacing w:before="0" w:beforeAutospacing="0" w:after="0" w:afterAutospacing="0"/>
        <w:ind w:firstLine="709"/>
        <w:jc w:val="both"/>
        <w:rPr>
          <w:color w:val="000000"/>
          <w:lang w:val="uk-UA"/>
        </w:rPr>
      </w:pPr>
      <w:r w:rsidRPr="0050171B">
        <w:rPr>
          <w:color w:val="000000"/>
          <w:lang w:val="uk-UA"/>
        </w:rPr>
        <w:t>Пільга починає застосовуватися до обраних земельних ділянок з базового податкового (звітного) періоду, в якому подано таку заяву, та діє до початку місяця, що настає за місяцем подання нової заяви про застосування пільги.</w:t>
      </w:r>
    </w:p>
    <w:p w14:paraId="026CDF8E" w14:textId="65C2A159" w:rsidR="00F95D79" w:rsidRPr="0050171B" w:rsidRDefault="007F0284" w:rsidP="00CD40C0">
      <w:pPr>
        <w:pStyle w:val="rvps2"/>
        <w:shd w:val="clear" w:color="auto" w:fill="FFFFFF"/>
        <w:spacing w:before="0" w:beforeAutospacing="0" w:after="150" w:afterAutospacing="0"/>
        <w:ind w:firstLine="709"/>
        <w:jc w:val="both"/>
        <w:rPr>
          <w:color w:val="000000"/>
          <w:lang w:val="uk-UA"/>
        </w:rPr>
      </w:pPr>
      <w:bookmarkStart w:id="24" w:name="n17097"/>
      <w:bookmarkEnd w:id="24"/>
      <w:r w:rsidRPr="0050171B">
        <w:rPr>
          <w:color w:val="000000"/>
          <w:lang w:val="uk-UA"/>
        </w:rPr>
        <w:t>У разі подання фізичною особою, яка станом на 1 січня поточного року має у власності декілька земельних ділянок одного виду використання, заяви про застосування пільги після 1 травня поточного року пільга починає застосовуватися до обраних земельних ділянок з наступного податкового (звітного) періоду.</w:t>
      </w:r>
    </w:p>
    <w:p w14:paraId="25C8F991" w14:textId="77777777" w:rsidR="006F15B5" w:rsidRPr="0050171B" w:rsidRDefault="006F15B5" w:rsidP="00B274F5">
      <w:pPr>
        <w:jc w:val="both"/>
        <w:rPr>
          <w:rFonts w:ascii="Times New Roman" w:hAnsi="Times New Roman" w:cs="Times New Roman"/>
        </w:rPr>
      </w:pPr>
    </w:p>
    <w:p w14:paraId="2A1B053F" w14:textId="1A548078" w:rsidR="0012546B" w:rsidRPr="0050171B" w:rsidRDefault="0012546B" w:rsidP="001354D5">
      <w:pPr>
        <w:jc w:val="center"/>
        <w:rPr>
          <w:rFonts w:ascii="Times New Roman" w:hAnsi="Times New Roman" w:cs="Times New Roman"/>
        </w:rPr>
      </w:pPr>
      <w:r w:rsidRPr="0050171B">
        <w:rPr>
          <w:rFonts w:ascii="Times New Roman" w:hAnsi="Times New Roman" w:cs="Times New Roman"/>
          <w:b/>
        </w:rPr>
        <w:t>7. Пільги щодо сплати податку для юридичних осіб</w:t>
      </w:r>
    </w:p>
    <w:p w14:paraId="69A51CFF" w14:textId="77777777" w:rsidR="006018A5" w:rsidRPr="0050171B" w:rsidRDefault="006018A5" w:rsidP="007B40BA">
      <w:pPr>
        <w:pStyle w:val="rvps2"/>
        <w:shd w:val="clear" w:color="auto" w:fill="FFFFFF"/>
        <w:spacing w:before="0" w:beforeAutospacing="0" w:after="0" w:afterAutospacing="0"/>
        <w:ind w:firstLine="709"/>
        <w:jc w:val="both"/>
        <w:rPr>
          <w:color w:val="000000"/>
          <w:lang w:val="uk-UA"/>
        </w:rPr>
      </w:pPr>
      <w:r w:rsidRPr="0050171B">
        <w:rPr>
          <w:b/>
          <w:color w:val="000000"/>
          <w:lang w:val="uk-UA"/>
        </w:rPr>
        <w:t>7.1</w:t>
      </w:r>
      <w:r w:rsidR="00186846" w:rsidRPr="0050171B">
        <w:rPr>
          <w:b/>
          <w:color w:val="000000"/>
          <w:lang w:val="uk-UA"/>
        </w:rPr>
        <w:t>.</w:t>
      </w:r>
      <w:r w:rsidRPr="0050171B">
        <w:rPr>
          <w:color w:val="000000"/>
          <w:lang w:val="uk-UA"/>
        </w:rPr>
        <w:t xml:space="preserve"> Від сплати податку звільняються:</w:t>
      </w:r>
    </w:p>
    <w:p w14:paraId="4DCC7C5F" w14:textId="77777777" w:rsidR="007B40BA" w:rsidRPr="0050171B" w:rsidRDefault="006018A5" w:rsidP="007B40BA">
      <w:pPr>
        <w:pStyle w:val="rvps2"/>
        <w:spacing w:before="0" w:beforeAutospacing="0" w:after="0" w:afterAutospacing="0"/>
        <w:ind w:firstLine="709"/>
        <w:jc w:val="both"/>
        <w:rPr>
          <w:color w:val="000000"/>
          <w:lang w:val="uk-UA"/>
        </w:rPr>
      </w:pPr>
      <w:bookmarkStart w:id="25" w:name="n11942"/>
      <w:bookmarkEnd w:id="25"/>
      <w:r w:rsidRPr="0050171B">
        <w:rPr>
          <w:color w:val="000000"/>
          <w:lang w:val="uk-UA"/>
        </w:rPr>
        <w:t xml:space="preserve">- </w:t>
      </w:r>
      <w:r w:rsidR="007B40BA" w:rsidRPr="0050171B">
        <w:rPr>
          <w:color w:val="000000"/>
          <w:lang w:val="uk-UA"/>
        </w:rPr>
        <w:t>санаторно-курортні та оздоровчі заклади громадських об’єднань осіб з інвалідністю, реабілітаційні установи громадських об’єднань осіб з інвалідністю;</w:t>
      </w:r>
    </w:p>
    <w:p w14:paraId="38CC2DE4" w14:textId="0FECD4D9" w:rsidR="007B40BA" w:rsidRPr="0050171B" w:rsidRDefault="007B40BA" w:rsidP="007B40BA">
      <w:pPr>
        <w:pStyle w:val="rvps2"/>
        <w:spacing w:before="0" w:beforeAutospacing="0" w:after="0" w:afterAutospacing="0"/>
        <w:ind w:firstLine="709"/>
        <w:jc w:val="both"/>
        <w:rPr>
          <w:color w:val="000000"/>
          <w:lang w:val="uk-UA"/>
        </w:rPr>
      </w:pPr>
      <w:bookmarkStart w:id="26" w:name="n11943"/>
      <w:bookmarkEnd w:id="26"/>
      <w:r w:rsidRPr="0050171B">
        <w:rPr>
          <w:color w:val="000000"/>
          <w:lang w:val="uk-UA"/>
        </w:rPr>
        <w:t>-  громадські об’єднання осіб з інвалідністю України, підприємства та організації, які засновані громадськими об’єднаннями осіб з інвалідністю та спілками громадських об’єднань осіб з інвалідністю і є їх повною власністю, де протягом попереднього календарного місяця кількість осіб з інвалідністю,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осіб з інвалідністю становить протягом звітного періоду не менш як 25 відсотків суми загальних витрат на оплату праці.</w:t>
      </w:r>
    </w:p>
    <w:p w14:paraId="0C095474" w14:textId="77777777" w:rsidR="007B40BA" w:rsidRPr="0050171B" w:rsidRDefault="007B40BA" w:rsidP="007B40BA">
      <w:pPr>
        <w:pStyle w:val="rvps2"/>
        <w:spacing w:before="0" w:beforeAutospacing="0" w:after="0" w:afterAutospacing="0"/>
        <w:ind w:firstLine="709"/>
        <w:jc w:val="both"/>
        <w:rPr>
          <w:color w:val="000000"/>
          <w:lang w:val="uk-UA"/>
        </w:rPr>
      </w:pPr>
      <w:bookmarkStart w:id="27" w:name="n11944"/>
      <w:bookmarkEnd w:id="27"/>
      <w:r w:rsidRPr="0050171B">
        <w:rPr>
          <w:color w:val="000000"/>
          <w:lang w:val="uk-UA"/>
        </w:rPr>
        <w:lastRenderedPageBreak/>
        <w:t>Зазначені підприємства та організації громадських об’єднань осіб з інвалідністю мають право застосовувати цю пільгу за наявності дозволу на право користування такою пільгою, який надається уповноваженим органом відповідно до </w:t>
      </w:r>
      <w:hyperlink r:id="rId13" w:tgtFrame="_blank" w:history="1">
        <w:r w:rsidRPr="0050171B">
          <w:rPr>
            <w:rStyle w:val="a9"/>
            <w:color w:val="auto"/>
            <w:u w:val="none"/>
            <w:lang w:val="uk-UA"/>
          </w:rPr>
          <w:t>Закону України</w:t>
        </w:r>
      </w:hyperlink>
      <w:r w:rsidRPr="0050171B">
        <w:rPr>
          <w:color w:val="000000"/>
          <w:lang w:val="uk-UA"/>
        </w:rPr>
        <w:t> "Про основи соціальної захищеності осіб з інвалідністю в Україні".</w:t>
      </w:r>
    </w:p>
    <w:p w14:paraId="71167695" w14:textId="77777777" w:rsidR="007B40BA" w:rsidRPr="0050171B" w:rsidRDefault="007B40BA" w:rsidP="007B40BA">
      <w:pPr>
        <w:pStyle w:val="rvps2"/>
        <w:spacing w:before="0" w:beforeAutospacing="0" w:after="0" w:afterAutospacing="0"/>
        <w:ind w:firstLine="709"/>
        <w:jc w:val="both"/>
        <w:rPr>
          <w:color w:val="000000"/>
          <w:lang w:val="uk-UA"/>
        </w:rPr>
      </w:pPr>
      <w:bookmarkStart w:id="28" w:name="n15830"/>
      <w:bookmarkStart w:id="29" w:name="n11945"/>
      <w:bookmarkEnd w:id="28"/>
      <w:bookmarkEnd w:id="29"/>
      <w:r w:rsidRPr="0050171B">
        <w:rPr>
          <w:color w:val="000000"/>
          <w:lang w:val="uk-UA"/>
        </w:rPr>
        <w:t>У разі порушення вимог цієї норми зазначені громадські об’єднання осіб з інвалідністю,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14:paraId="05D01F01" w14:textId="4FC09A98" w:rsidR="007B40BA" w:rsidRPr="0050171B" w:rsidRDefault="007B40BA" w:rsidP="007B40BA">
      <w:pPr>
        <w:pStyle w:val="rvps2"/>
        <w:numPr>
          <w:ilvl w:val="0"/>
          <w:numId w:val="44"/>
        </w:numPr>
        <w:spacing w:before="0" w:beforeAutospacing="0" w:after="0" w:afterAutospacing="0"/>
        <w:ind w:left="0" w:firstLine="709"/>
        <w:jc w:val="both"/>
        <w:rPr>
          <w:color w:val="000000"/>
          <w:lang w:val="uk-UA"/>
        </w:rPr>
      </w:pPr>
      <w:bookmarkStart w:id="30" w:name="n11946"/>
      <w:bookmarkEnd w:id="30"/>
      <w:r w:rsidRPr="0050171B">
        <w:rPr>
          <w:color w:val="000000"/>
          <w:lang w:val="uk-UA"/>
        </w:rPr>
        <w:t xml:space="preserve">бази олімпійської та </w:t>
      </w:r>
      <w:proofErr w:type="spellStart"/>
      <w:r w:rsidRPr="0050171B">
        <w:rPr>
          <w:color w:val="000000"/>
          <w:lang w:val="uk-UA"/>
        </w:rPr>
        <w:t>паралімпійської</w:t>
      </w:r>
      <w:proofErr w:type="spellEnd"/>
      <w:r w:rsidRPr="0050171B">
        <w:rPr>
          <w:color w:val="000000"/>
          <w:lang w:val="uk-UA"/>
        </w:rPr>
        <w:t xml:space="preserve"> підготовки, </w:t>
      </w:r>
      <w:hyperlink r:id="rId14" w:anchor="n15" w:tgtFrame="_blank" w:history="1">
        <w:r w:rsidRPr="0050171B">
          <w:rPr>
            <w:color w:val="000000"/>
            <w:lang w:val="uk-UA"/>
          </w:rPr>
          <w:t>перелік</w:t>
        </w:r>
      </w:hyperlink>
      <w:r w:rsidRPr="0050171B">
        <w:rPr>
          <w:color w:val="000000"/>
          <w:lang w:val="uk-UA"/>
        </w:rPr>
        <w:t> яких затверджується Кабінетом Міністрів України.</w:t>
      </w:r>
    </w:p>
    <w:p w14:paraId="2DFD34D7" w14:textId="676428DB" w:rsidR="007B40BA" w:rsidRPr="0050171B" w:rsidRDefault="007B40BA" w:rsidP="007B40BA">
      <w:pPr>
        <w:pStyle w:val="rvps2"/>
        <w:numPr>
          <w:ilvl w:val="0"/>
          <w:numId w:val="44"/>
        </w:numPr>
        <w:spacing w:before="0" w:beforeAutospacing="0" w:after="0" w:afterAutospacing="0"/>
        <w:ind w:left="0" w:firstLine="709"/>
        <w:jc w:val="both"/>
        <w:rPr>
          <w:color w:val="000000"/>
          <w:lang w:val="uk-UA"/>
        </w:rPr>
      </w:pPr>
      <w:bookmarkStart w:id="31" w:name="n11940"/>
      <w:bookmarkStart w:id="32" w:name="n12486"/>
      <w:bookmarkEnd w:id="31"/>
      <w:bookmarkEnd w:id="32"/>
      <w:r w:rsidRPr="0050171B">
        <w:rPr>
          <w:color w:val="000000"/>
          <w:lang w:val="uk-UA"/>
        </w:rPr>
        <w:t>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bookmarkStart w:id="33" w:name="n12485"/>
      <w:bookmarkEnd w:id="33"/>
    </w:p>
    <w:p w14:paraId="65E0DC18" w14:textId="07F17634" w:rsidR="007B40BA" w:rsidRPr="0050171B" w:rsidRDefault="007B40BA" w:rsidP="007B40BA">
      <w:pPr>
        <w:pStyle w:val="rvps2"/>
        <w:numPr>
          <w:ilvl w:val="0"/>
          <w:numId w:val="44"/>
        </w:numPr>
        <w:spacing w:before="0" w:beforeAutospacing="0" w:after="0" w:afterAutospacing="0"/>
        <w:ind w:left="0" w:firstLine="709"/>
        <w:jc w:val="both"/>
        <w:rPr>
          <w:color w:val="000000"/>
          <w:lang w:val="uk-UA"/>
        </w:rPr>
      </w:pPr>
      <w:bookmarkStart w:id="34" w:name="n14385"/>
      <w:bookmarkEnd w:id="34"/>
      <w:r w:rsidRPr="0050171B">
        <w:rPr>
          <w:color w:val="000000"/>
          <w:lang w:val="uk-UA"/>
        </w:rPr>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14:paraId="05B29D9B" w14:textId="5335CE2A" w:rsidR="007B40BA" w:rsidRPr="0050171B" w:rsidRDefault="007B40BA" w:rsidP="007B40BA">
      <w:pPr>
        <w:pStyle w:val="rvps2"/>
        <w:numPr>
          <w:ilvl w:val="0"/>
          <w:numId w:val="44"/>
        </w:numPr>
        <w:spacing w:before="0" w:beforeAutospacing="0" w:after="0" w:afterAutospacing="0"/>
        <w:ind w:left="0" w:firstLine="709"/>
        <w:jc w:val="both"/>
        <w:rPr>
          <w:color w:val="000000"/>
          <w:lang w:val="uk-UA"/>
        </w:rPr>
      </w:pPr>
      <w:bookmarkStart w:id="35" w:name="n14387"/>
      <w:bookmarkStart w:id="36" w:name="n14386"/>
      <w:bookmarkEnd w:id="35"/>
      <w:bookmarkEnd w:id="36"/>
      <w:r w:rsidRPr="0050171B">
        <w:rPr>
          <w:color w:val="000000"/>
          <w:lang w:val="uk-UA"/>
        </w:rPr>
        <w:t xml:space="preserve">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осіб з інвалідністю,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14:paraId="58B67D1B" w14:textId="30550360" w:rsidR="00F95D79" w:rsidRPr="0050171B" w:rsidRDefault="00F95D79" w:rsidP="007B40BA">
      <w:pPr>
        <w:pStyle w:val="rvps2"/>
        <w:shd w:val="clear" w:color="auto" w:fill="FFFFFF"/>
        <w:spacing w:before="0" w:beforeAutospacing="0" w:after="0" w:afterAutospacing="0"/>
        <w:ind w:firstLine="450"/>
        <w:jc w:val="both"/>
        <w:rPr>
          <w:color w:val="000000"/>
          <w:lang w:val="uk-UA"/>
        </w:rPr>
      </w:pPr>
    </w:p>
    <w:p w14:paraId="6BEA5BE8" w14:textId="36D147CC" w:rsidR="006018A5" w:rsidRPr="0050171B" w:rsidRDefault="006018A5" w:rsidP="006018A5">
      <w:pPr>
        <w:pStyle w:val="rvps2"/>
        <w:shd w:val="clear" w:color="auto" w:fill="FFFFFF"/>
        <w:spacing w:before="0" w:beforeAutospacing="0" w:after="0" w:afterAutospacing="0"/>
        <w:ind w:firstLine="450"/>
        <w:jc w:val="center"/>
        <w:rPr>
          <w:b/>
          <w:color w:val="000000"/>
          <w:shd w:val="clear" w:color="auto" w:fill="FFFFFF"/>
          <w:lang w:val="uk-UA"/>
        </w:rPr>
      </w:pPr>
      <w:r w:rsidRPr="0050171B">
        <w:rPr>
          <w:b/>
          <w:color w:val="000000"/>
          <w:shd w:val="clear" w:color="auto" w:fill="FFFFFF"/>
          <w:lang w:val="uk-UA"/>
        </w:rPr>
        <w:t xml:space="preserve">8. Земельні ділянки, які не підлягають оподаткуванню земельним податком </w:t>
      </w:r>
    </w:p>
    <w:p w14:paraId="18D4D117" w14:textId="77777777" w:rsidR="006018A5" w:rsidRPr="0050171B" w:rsidRDefault="006018A5" w:rsidP="006018A5">
      <w:pPr>
        <w:pStyle w:val="rvps2"/>
        <w:shd w:val="clear" w:color="auto" w:fill="FFFFFF"/>
        <w:spacing w:before="0" w:beforeAutospacing="0" w:after="0" w:afterAutospacing="0"/>
        <w:ind w:firstLine="450"/>
        <w:jc w:val="both"/>
        <w:rPr>
          <w:color w:val="000000"/>
          <w:lang w:val="uk-UA"/>
        </w:rPr>
      </w:pPr>
      <w:r w:rsidRPr="0050171B">
        <w:rPr>
          <w:b/>
          <w:color w:val="000000"/>
          <w:shd w:val="clear" w:color="auto" w:fill="FFFFFF"/>
          <w:lang w:val="uk-UA"/>
        </w:rPr>
        <w:t>8.1</w:t>
      </w:r>
      <w:r w:rsidR="00186846" w:rsidRPr="0050171B">
        <w:rPr>
          <w:b/>
          <w:color w:val="000000"/>
          <w:shd w:val="clear" w:color="auto" w:fill="FFFFFF"/>
          <w:lang w:val="uk-UA"/>
        </w:rPr>
        <w:t>.</w:t>
      </w:r>
      <w:r w:rsidRPr="0050171B">
        <w:rPr>
          <w:b/>
          <w:color w:val="000000"/>
          <w:shd w:val="clear" w:color="auto" w:fill="FFFFFF"/>
          <w:lang w:val="uk-UA"/>
        </w:rPr>
        <w:t xml:space="preserve"> </w:t>
      </w:r>
      <w:r w:rsidRPr="0050171B">
        <w:rPr>
          <w:color w:val="000000"/>
          <w:lang w:val="uk-UA"/>
        </w:rPr>
        <w:t>Не сплачується податок за:</w:t>
      </w:r>
    </w:p>
    <w:p w14:paraId="376611EF" w14:textId="77777777" w:rsidR="006018A5" w:rsidRPr="0050171B" w:rsidRDefault="006018A5" w:rsidP="006018A5">
      <w:pPr>
        <w:pStyle w:val="rvps2"/>
        <w:shd w:val="clear" w:color="auto" w:fill="FFFFFF"/>
        <w:spacing w:before="0" w:beforeAutospacing="0" w:after="0" w:afterAutospacing="0"/>
        <w:ind w:firstLine="450"/>
        <w:jc w:val="both"/>
        <w:rPr>
          <w:color w:val="000000"/>
          <w:lang w:val="uk-UA"/>
        </w:rPr>
      </w:pPr>
      <w:bookmarkStart w:id="37" w:name="n6857"/>
      <w:bookmarkEnd w:id="37"/>
      <w:r w:rsidRPr="0050171B">
        <w:rPr>
          <w:color w:val="000000"/>
          <w:lang w:val="uk-UA"/>
        </w:rPr>
        <w:t>-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14:paraId="61CAC89A" w14:textId="77777777" w:rsidR="006018A5" w:rsidRPr="0050171B" w:rsidRDefault="006018A5" w:rsidP="006018A5">
      <w:pPr>
        <w:pStyle w:val="rvps2"/>
        <w:shd w:val="clear" w:color="auto" w:fill="FFFFFF"/>
        <w:spacing w:before="0" w:beforeAutospacing="0" w:after="0" w:afterAutospacing="0"/>
        <w:ind w:firstLine="450"/>
        <w:jc w:val="both"/>
        <w:rPr>
          <w:color w:val="000000"/>
          <w:lang w:val="uk-UA"/>
        </w:rPr>
      </w:pPr>
      <w:bookmarkStart w:id="38" w:name="n6858"/>
      <w:bookmarkEnd w:id="38"/>
      <w:r w:rsidRPr="0050171B">
        <w:rPr>
          <w:color w:val="000000"/>
          <w:lang w:val="uk-UA"/>
        </w:rPr>
        <w:t>- землі сільськогосподарських угідь, що перебувають у тимчасовій консервації або у стадії сільськогосподарського освоєння;</w:t>
      </w:r>
    </w:p>
    <w:p w14:paraId="3B7EA06D" w14:textId="77777777" w:rsidR="006018A5" w:rsidRPr="0050171B" w:rsidRDefault="006018A5" w:rsidP="006018A5">
      <w:pPr>
        <w:pStyle w:val="rvps2"/>
        <w:shd w:val="clear" w:color="auto" w:fill="FFFFFF"/>
        <w:spacing w:before="0" w:beforeAutospacing="0" w:after="0" w:afterAutospacing="0"/>
        <w:ind w:firstLine="450"/>
        <w:jc w:val="both"/>
        <w:rPr>
          <w:color w:val="000000"/>
          <w:lang w:val="uk-UA"/>
        </w:rPr>
      </w:pPr>
      <w:bookmarkStart w:id="39" w:name="n6859"/>
      <w:bookmarkEnd w:id="39"/>
      <w:r w:rsidRPr="0050171B">
        <w:rPr>
          <w:color w:val="000000"/>
          <w:lang w:val="uk-UA"/>
        </w:rPr>
        <w:t>-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14:paraId="03DD3F55" w14:textId="77777777" w:rsidR="006018A5" w:rsidRPr="0050171B" w:rsidRDefault="006018A5" w:rsidP="006018A5">
      <w:pPr>
        <w:pStyle w:val="rvps2"/>
        <w:shd w:val="clear" w:color="auto" w:fill="FFFFFF"/>
        <w:spacing w:before="0" w:beforeAutospacing="0" w:after="0" w:afterAutospacing="0"/>
        <w:ind w:firstLine="450"/>
        <w:jc w:val="both"/>
        <w:rPr>
          <w:color w:val="000000"/>
          <w:lang w:val="uk-UA"/>
        </w:rPr>
      </w:pPr>
      <w:bookmarkStart w:id="40" w:name="n6860"/>
      <w:bookmarkEnd w:id="40"/>
      <w:r w:rsidRPr="0050171B">
        <w:rPr>
          <w:color w:val="000000"/>
          <w:lang w:val="uk-UA"/>
        </w:rPr>
        <w:t>-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14:paraId="59D3492A" w14:textId="77777777" w:rsidR="006018A5" w:rsidRPr="0050171B" w:rsidRDefault="006018A5" w:rsidP="006018A5">
      <w:pPr>
        <w:pStyle w:val="rvps2"/>
        <w:shd w:val="clear" w:color="auto" w:fill="FFFFFF"/>
        <w:spacing w:before="0" w:beforeAutospacing="0" w:after="0" w:afterAutospacing="0"/>
        <w:ind w:firstLine="450"/>
        <w:jc w:val="both"/>
        <w:rPr>
          <w:color w:val="000000"/>
          <w:lang w:val="uk-UA"/>
        </w:rPr>
      </w:pPr>
      <w:bookmarkStart w:id="41" w:name="n6861"/>
      <w:bookmarkEnd w:id="41"/>
      <w:r w:rsidRPr="0050171B">
        <w:rPr>
          <w:color w:val="000000"/>
          <w:lang w:val="uk-UA"/>
        </w:rPr>
        <w:lastRenderedPageBreak/>
        <w:t xml:space="preserve">а) паралельні об'їзні дороги, поромні переправи, снігозахисні споруди і насадження, протилавинні та протисельові споруди, </w:t>
      </w:r>
      <w:proofErr w:type="spellStart"/>
      <w:r w:rsidRPr="0050171B">
        <w:rPr>
          <w:color w:val="000000"/>
          <w:lang w:val="uk-UA"/>
        </w:rPr>
        <w:t>вловлюючі</w:t>
      </w:r>
      <w:proofErr w:type="spellEnd"/>
      <w:r w:rsidRPr="0050171B">
        <w:rPr>
          <w:color w:val="000000"/>
          <w:lang w:val="uk-UA"/>
        </w:rPr>
        <w:t xml:space="preserve"> з'їзди, захисні насадження, шумові екрани, очисні споруди;</w:t>
      </w:r>
    </w:p>
    <w:p w14:paraId="19AAAD52" w14:textId="77777777" w:rsidR="006018A5" w:rsidRPr="0050171B" w:rsidRDefault="006018A5" w:rsidP="006018A5">
      <w:pPr>
        <w:pStyle w:val="rvps2"/>
        <w:shd w:val="clear" w:color="auto" w:fill="FFFFFF"/>
        <w:spacing w:before="0" w:beforeAutospacing="0" w:after="0" w:afterAutospacing="0"/>
        <w:ind w:firstLine="450"/>
        <w:jc w:val="both"/>
        <w:rPr>
          <w:color w:val="000000"/>
          <w:lang w:val="uk-UA"/>
        </w:rPr>
      </w:pPr>
      <w:bookmarkStart w:id="42" w:name="n6862"/>
      <w:bookmarkEnd w:id="42"/>
      <w:r w:rsidRPr="0050171B">
        <w:rPr>
          <w:color w:val="000000"/>
          <w:lang w:val="uk-UA"/>
        </w:rP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14:paraId="43C7ED31" w14:textId="77777777" w:rsidR="006018A5" w:rsidRPr="0050171B" w:rsidRDefault="006018A5" w:rsidP="006018A5">
      <w:pPr>
        <w:pStyle w:val="rvps2"/>
        <w:shd w:val="clear" w:color="auto" w:fill="FFFFFF"/>
        <w:spacing w:before="0" w:beforeAutospacing="0" w:after="0" w:afterAutospacing="0"/>
        <w:ind w:firstLine="450"/>
        <w:jc w:val="both"/>
        <w:rPr>
          <w:color w:val="000000"/>
          <w:lang w:val="uk-UA"/>
        </w:rPr>
      </w:pPr>
      <w:bookmarkStart w:id="43" w:name="n6863"/>
      <w:bookmarkEnd w:id="43"/>
      <w:r w:rsidRPr="0050171B">
        <w:rPr>
          <w:color w:val="000000"/>
          <w:lang w:val="uk-UA"/>
        </w:rPr>
        <w:t xml:space="preserve">-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w:t>
      </w:r>
      <w:proofErr w:type="spellStart"/>
      <w:r w:rsidRPr="0050171B">
        <w:rPr>
          <w:color w:val="000000"/>
          <w:lang w:val="uk-UA"/>
        </w:rPr>
        <w:t>генофондовими</w:t>
      </w:r>
      <w:proofErr w:type="spellEnd"/>
      <w:r w:rsidRPr="0050171B">
        <w:rPr>
          <w:color w:val="000000"/>
          <w:lang w:val="uk-UA"/>
        </w:rPr>
        <w:t xml:space="preserve"> колекціями та розсадниками багаторічних плодових насаджень;</w:t>
      </w:r>
    </w:p>
    <w:p w14:paraId="67E358CD" w14:textId="77777777" w:rsidR="006018A5" w:rsidRPr="0050171B" w:rsidRDefault="006018A5" w:rsidP="006018A5">
      <w:pPr>
        <w:pStyle w:val="rvps2"/>
        <w:shd w:val="clear" w:color="auto" w:fill="FFFFFF"/>
        <w:spacing w:before="0" w:beforeAutospacing="0" w:after="0" w:afterAutospacing="0"/>
        <w:ind w:firstLine="450"/>
        <w:jc w:val="both"/>
        <w:rPr>
          <w:color w:val="000000"/>
          <w:lang w:val="uk-UA"/>
        </w:rPr>
      </w:pPr>
      <w:bookmarkStart w:id="44" w:name="n6864"/>
      <w:bookmarkEnd w:id="44"/>
      <w:r w:rsidRPr="0050171B">
        <w:rPr>
          <w:color w:val="000000"/>
          <w:lang w:val="uk-UA"/>
        </w:rPr>
        <w:t>- земельні ділянки кладовищ, крематоріїв та колумбаріїв.</w:t>
      </w:r>
    </w:p>
    <w:p w14:paraId="17D28ECF" w14:textId="77777777" w:rsidR="006018A5" w:rsidRPr="0050171B" w:rsidRDefault="006018A5" w:rsidP="006018A5">
      <w:pPr>
        <w:pStyle w:val="rvps2"/>
        <w:shd w:val="clear" w:color="auto" w:fill="FFFFFF"/>
        <w:spacing w:before="0" w:beforeAutospacing="0" w:after="0" w:afterAutospacing="0"/>
        <w:ind w:firstLine="450"/>
        <w:jc w:val="both"/>
        <w:rPr>
          <w:color w:val="000000"/>
          <w:lang w:val="uk-UA"/>
        </w:rPr>
      </w:pPr>
      <w:bookmarkStart w:id="45" w:name="n6865"/>
      <w:bookmarkEnd w:id="45"/>
      <w:r w:rsidRPr="0050171B">
        <w:rPr>
          <w:color w:val="000000"/>
          <w:lang w:val="uk-UA"/>
        </w:rPr>
        <w:t>-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14:paraId="03BD68FB" w14:textId="77777777" w:rsidR="006018A5" w:rsidRPr="0050171B" w:rsidRDefault="006018A5" w:rsidP="006018A5">
      <w:pPr>
        <w:pStyle w:val="rvps2"/>
        <w:shd w:val="clear" w:color="auto" w:fill="FFFFFF"/>
        <w:spacing w:before="0" w:beforeAutospacing="0" w:after="0" w:afterAutospacing="0"/>
        <w:ind w:firstLine="450"/>
        <w:jc w:val="both"/>
        <w:rPr>
          <w:color w:val="000000"/>
          <w:lang w:val="uk-UA"/>
        </w:rPr>
      </w:pPr>
      <w:bookmarkStart w:id="46" w:name="n6866"/>
      <w:bookmarkStart w:id="47" w:name="n11949"/>
      <w:bookmarkEnd w:id="46"/>
      <w:bookmarkEnd w:id="47"/>
      <w:r w:rsidRPr="0050171B">
        <w:rPr>
          <w:color w:val="000000"/>
          <w:lang w:val="uk-UA"/>
        </w:rPr>
        <w:t>-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14:paraId="4F2B3B54" w14:textId="77777777" w:rsidR="006F15B5" w:rsidRPr="0050171B" w:rsidRDefault="006F15B5" w:rsidP="00057D2E">
      <w:pPr>
        <w:pStyle w:val="rvps2"/>
        <w:shd w:val="clear" w:color="auto" w:fill="FFFFFF"/>
        <w:spacing w:before="0" w:beforeAutospacing="0" w:after="0" w:afterAutospacing="0"/>
        <w:rPr>
          <w:b/>
          <w:color w:val="000000"/>
          <w:lang w:val="uk-UA"/>
        </w:rPr>
      </w:pPr>
    </w:p>
    <w:p w14:paraId="488FE426" w14:textId="77777777" w:rsidR="009D3B9B" w:rsidRPr="0050171B" w:rsidRDefault="009D3B9B" w:rsidP="009D3B9B">
      <w:pPr>
        <w:pStyle w:val="rvps2"/>
        <w:shd w:val="clear" w:color="auto" w:fill="FFFFFF"/>
        <w:spacing w:before="0" w:beforeAutospacing="0" w:after="0" w:afterAutospacing="0"/>
        <w:ind w:firstLine="450"/>
        <w:jc w:val="center"/>
        <w:rPr>
          <w:b/>
          <w:color w:val="000000"/>
          <w:shd w:val="clear" w:color="auto" w:fill="FFFFFF"/>
          <w:lang w:val="uk-UA"/>
        </w:rPr>
      </w:pPr>
      <w:r w:rsidRPr="0050171B">
        <w:rPr>
          <w:b/>
          <w:color w:val="000000"/>
          <w:lang w:val="uk-UA"/>
        </w:rPr>
        <w:t xml:space="preserve">9. </w:t>
      </w:r>
      <w:r w:rsidRPr="0050171B">
        <w:rPr>
          <w:b/>
          <w:color w:val="000000"/>
          <w:shd w:val="clear" w:color="auto" w:fill="FFFFFF"/>
          <w:lang w:val="uk-UA"/>
        </w:rPr>
        <w:t>Особливості оподаткування платою за землю</w:t>
      </w:r>
    </w:p>
    <w:p w14:paraId="53306F74" w14:textId="459D1B2A" w:rsidR="009D3B9B" w:rsidRPr="0050171B" w:rsidRDefault="009D3B9B" w:rsidP="001A71F7">
      <w:pPr>
        <w:pStyle w:val="rvps2"/>
        <w:shd w:val="clear" w:color="auto" w:fill="FFFFFF"/>
        <w:spacing w:before="0" w:beforeAutospacing="0" w:after="0" w:afterAutospacing="0"/>
        <w:ind w:firstLine="567"/>
        <w:jc w:val="both"/>
        <w:rPr>
          <w:color w:val="000000"/>
          <w:lang w:val="uk-UA"/>
        </w:rPr>
      </w:pPr>
      <w:r w:rsidRPr="0050171B">
        <w:rPr>
          <w:b/>
          <w:color w:val="000000"/>
          <w:lang w:val="uk-UA"/>
        </w:rPr>
        <w:t>9.1</w:t>
      </w:r>
      <w:r w:rsidR="00186846" w:rsidRPr="0050171B">
        <w:rPr>
          <w:b/>
          <w:color w:val="000000"/>
          <w:lang w:val="uk-UA"/>
        </w:rPr>
        <w:t>.</w:t>
      </w:r>
      <w:r w:rsidRPr="0050171B">
        <w:rPr>
          <w:color w:val="000000"/>
          <w:lang w:val="uk-UA"/>
        </w:rPr>
        <w:t xml:space="preserve"> </w:t>
      </w:r>
      <w:r w:rsidR="005142B8" w:rsidRPr="0050171B">
        <w:rPr>
          <w:color w:val="000000"/>
          <w:lang w:val="uk-UA"/>
        </w:rPr>
        <w:t>Бучанська міська рада</w:t>
      </w:r>
      <w:r w:rsidRPr="0050171B">
        <w:rPr>
          <w:color w:val="000000"/>
          <w:lang w:val="uk-UA"/>
        </w:rPr>
        <w:t xml:space="preserve"> встановлю</w:t>
      </w:r>
      <w:r w:rsidR="00A94E25" w:rsidRPr="0050171B">
        <w:rPr>
          <w:color w:val="000000"/>
          <w:lang w:val="uk-UA"/>
        </w:rPr>
        <w:t>є</w:t>
      </w:r>
      <w:r w:rsidRPr="0050171B">
        <w:rPr>
          <w:color w:val="000000"/>
          <w:lang w:val="uk-UA"/>
        </w:rPr>
        <w:t xml:space="preserve"> ставки плати за землю та пільги щодо земельного податку, що сплачується на території </w:t>
      </w:r>
      <w:r w:rsidR="00E47B6E" w:rsidRPr="0050171B">
        <w:rPr>
          <w:color w:val="000000"/>
          <w:lang w:val="uk-UA"/>
        </w:rPr>
        <w:t xml:space="preserve">Бучанської міської </w:t>
      </w:r>
      <w:r w:rsidR="005E7BBA" w:rsidRPr="0050171B">
        <w:rPr>
          <w:color w:val="000000"/>
          <w:lang w:val="uk-UA"/>
        </w:rPr>
        <w:t>територіальної громади</w:t>
      </w:r>
      <w:r w:rsidRPr="0050171B">
        <w:rPr>
          <w:color w:val="000000"/>
          <w:lang w:val="uk-UA"/>
        </w:rPr>
        <w:t>.</w:t>
      </w:r>
    </w:p>
    <w:p w14:paraId="1C470643" w14:textId="77777777" w:rsidR="001A71F7" w:rsidRPr="0050171B" w:rsidRDefault="001A71F7" w:rsidP="001A71F7">
      <w:pPr>
        <w:pStyle w:val="rvps2"/>
        <w:shd w:val="clear" w:color="auto" w:fill="FFFFFF"/>
        <w:spacing w:before="0" w:beforeAutospacing="0" w:after="150" w:afterAutospacing="0"/>
        <w:ind w:firstLine="450"/>
        <w:jc w:val="both"/>
        <w:rPr>
          <w:rFonts w:eastAsia="Times New Roman"/>
          <w:color w:val="333333"/>
          <w:lang w:val="uk-UA" w:eastAsia="uk-UA"/>
        </w:rPr>
      </w:pPr>
      <w:bookmarkStart w:id="48" w:name="n11952"/>
      <w:bookmarkStart w:id="49" w:name="n6869"/>
      <w:bookmarkStart w:id="50" w:name="n11953"/>
      <w:bookmarkStart w:id="51" w:name="n6870"/>
      <w:bookmarkEnd w:id="48"/>
      <w:bookmarkEnd w:id="49"/>
      <w:bookmarkEnd w:id="50"/>
      <w:bookmarkEnd w:id="51"/>
      <w:r w:rsidRPr="0050171B">
        <w:rPr>
          <w:color w:val="333333"/>
          <w:lang w:val="uk-UA"/>
        </w:rPr>
        <w:t>Нові зміни до рішень щодо наданих пільг зі сплати земельного податку надаються відповідному контролюючому органу за місцезнаходженням земельної ділянки до 1 числа першого місяця кварталу, що настає за звітним кварталом, у якому відбулися зазначені зміни.</w:t>
      </w:r>
    </w:p>
    <w:p w14:paraId="72B0DFEF" w14:textId="04C4AE55" w:rsidR="001A71F7" w:rsidRPr="0050171B" w:rsidRDefault="001A71F7" w:rsidP="001A71F7">
      <w:pPr>
        <w:pStyle w:val="rvps2"/>
        <w:shd w:val="clear" w:color="auto" w:fill="FFFFFF"/>
        <w:spacing w:before="0" w:beforeAutospacing="0" w:after="150" w:afterAutospacing="0"/>
        <w:ind w:firstLine="450"/>
        <w:jc w:val="both"/>
        <w:rPr>
          <w:color w:val="333333"/>
          <w:lang w:val="uk-UA"/>
        </w:rPr>
      </w:pPr>
      <w:bookmarkStart w:id="52" w:name="n17101"/>
      <w:bookmarkStart w:id="53" w:name="n6871"/>
      <w:bookmarkEnd w:id="52"/>
      <w:bookmarkEnd w:id="53"/>
      <w:r w:rsidRPr="0050171B">
        <w:rPr>
          <w:b/>
          <w:bCs/>
          <w:color w:val="333333"/>
          <w:lang w:val="uk-UA"/>
        </w:rPr>
        <w:t>9.2</w:t>
      </w:r>
      <w:r w:rsidRPr="0050171B">
        <w:rPr>
          <w:color w:val="333333"/>
          <w:lang w:val="uk-UA"/>
        </w:rPr>
        <w:t xml:space="preserve">  Якщо право на пільгу у платника виникає протягом року, то він звільняється від сплати податку починаючи з місяця, що настає за місяцем, у якому </w:t>
      </w:r>
      <w:proofErr w:type="spellStart"/>
      <w:r w:rsidRPr="0050171B">
        <w:rPr>
          <w:color w:val="333333"/>
          <w:lang w:val="uk-UA"/>
        </w:rPr>
        <w:t>виникло</w:t>
      </w:r>
      <w:proofErr w:type="spellEnd"/>
      <w:r w:rsidRPr="0050171B">
        <w:rPr>
          <w:color w:val="333333"/>
          <w:lang w:val="uk-UA"/>
        </w:rPr>
        <w:t xml:space="preserve"> це право. У разі втрати права на пільгу протягом року податок сплачується починаючи з місяця, що настає за місяцем, у якому втрачено це право.</w:t>
      </w:r>
    </w:p>
    <w:p w14:paraId="068BDBD3" w14:textId="31ACEAF0" w:rsidR="001A71F7" w:rsidRPr="0050171B" w:rsidRDefault="001A71F7" w:rsidP="001A71F7">
      <w:pPr>
        <w:pStyle w:val="rvps2"/>
        <w:shd w:val="clear" w:color="auto" w:fill="FFFFFF"/>
        <w:spacing w:before="0" w:beforeAutospacing="0" w:after="150" w:afterAutospacing="0"/>
        <w:ind w:firstLine="450"/>
        <w:jc w:val="both"/>
        <w:rPr>
          <w:color w:val="333333"/>
          <w:lang w:val="uk-UA"/>
        </w:rPr>
      </w:pPr>
      <w:bookmarkStart w:id="54" w:name="n6872"/>
      <w:bookmarkEnd w:id="54"/>
      <w:r w:rsidRPr="0050171B">
        <w:rPr>
          <w:b/>
          <w:bCs/>
          <w:color w:val="333333"/>
          <w:lang w:val="uk-UA"/>
        </w:rPr>
        <w:t>9.3</w:t>
      </w:r>
      <w:r w:rsidRPr="0050171B">
        <w:rPr>
          <w:color w:val="333333"/>
          <w:lang w:val="uk-UA"/>
        </w:rPr>
        <w:t xml:space="preserve">  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14:paraId="3E7CD4D7" w14:textId="77777777" w:rsidR="001A71F7" w:rsidRPr="0050171B" w:rsidRDefault="001A71F7" w:rsidP="001A71F7">
      <w:pPr>
        <w:pStyle w:val="rvps2"/>
        <w:shd w:val="clear" w:color="auto" w:fill="FFFFFF"/>
        <w:spacing w:before="0" w:beforeAutospacing="0" w:after="150" w:afterAutospacing="0"/>
        <w:ind w:firstLine="450"/>
        <w:jc w:val="both"/>
        <w:rPr>
          <w:color w:val="333333"/>
          <w:lang w:val="uk-UA"/>
        </w:rPr>
      </w:pPr>
      <w:bookmarkStart w:id="55" w:name="n6873"/>
      <w:bookmarkEnd w:id="55"/>
      <w:r w:rsidRPr="0050171B">
        <w:rPr>
          <w:color w:val="333333"/>
          <w:lang w:val="uk-UA"/>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14:paraId="0F99D6B8" w14:textId="56ACA25E" w:rsidR="001A71F7" w:rsidRPr="0050171B" w:rsidRDefault="001A71F7" w:rsidP="001A71F7">
      <w:pPr>
        <w:pStyle w:val="rvps2"/>
        <w:shd w:val="clear" w:color="auto" w:fill="FFFFFF"/>
        <w:spacing w:before="0" w:beforeAutospacing="0" w:after="150" w:afterAutospacing="0"/>
        <w:ind w:firstLine="450"/>
        <w:jc w:val="both"/>
        <w:rPr>
          <w:color w:val="333333"/>
          <w:lang w:val="uk-UA"/>
        </w:rPr>
      </w:pPr>
      <w:bookmarkStart w:id="56" w:name="n6874"/>
      <w:bookmarkStart w:id="57" w:name="n14909"/>
      <w:bookmarkEnd w:id="56"/>
      <w:bookmarkEnd w:id="57"/>
      <w:r w:rsidRPr="0050171B">
        <w:rPr>
          <w:b/>
          <w:bCs/>
          <w:color w:val="333333"/>
          <w:lang w:val="uk-UA"/>
        </w:rPr>
        <w:t>9.4</w:t>
      </w:r>
      <w:r w:rsidRPr="0050171B">
        <w:rPr>
          <w:color w:val="333333"/>
          <w:lang w:val="uk-UA"/>
        </w:rPr>
        <w:t xml:space="preserve"> Плата за землю за земельні ділянки, надані гірничодобувним підприємствам для видобування корисних копалин та розробки родовищ корисних копалин, справляється у розмірі 25 відсотків податку, обчисленого </w:t>
      </w:r>
      <w:r w:rsidRPr="0050171B">
        <w:rPr>
          <w:lang w:val="uk-UA"/>
        </w:rPr>
        <w:t>відповідно до </w:t>
      </w:r>
      <w:hyperlink r:id="rId15" w:anchor="n6776" w:history="1">
        <w:r w:rsidRPr="0050171B">
          <w:rPr>
            <w:rStyle w:val="a9"/>
            <w:color w:val="auto"/>
            <w:u w:val="none"/>
            <w:lang w:val="uk-UA"/>
          </w:rPr>
          <w:t>статей 274</w:t>
        </w:r>
      </w:hyperlink>
      <w:r w:rsidRPr="0050171B">
        <w:rPr>
          <w:lang w:val="uk-UA"/>
        </w:rPr>
        <w:t> і </w:t>
      </w:r>
      <w:hyperlink r:id="rId16" w:anchor="n6807" w:history="1">
        <w:r w:rsidRPr="0050171B">
          <w:rPr>
            <w:rStyle w:val="a9"/>
            <w:color w:val="auto"/>
            <w:u w:val="none"/>
            <w:lang w:val="uk-UA"/>
          </w:rPr>
          <w:t>277</w:t>
        </w:r>
      </w:hyperlink>
      <w:r w:rsidRPr="0050171B">
        <w:rPr>
          <w:lang w:val="uk-UA"/>
        </w:rPr>
        <w:t> </w:t>
      </w:r>
      <w:r w:rsidRPr="0050171B">
        <w:rPr>
          <w:color w:val="333333"/>
          <w:lang w:val="uk-UA"/>
        </w:rPr>
        <w:t>Податкового кодексу України.</w:t>
      </w:r>
    </w:p>
    <w:p w14:paraId="16800350" w14:textId="09E1090E" w:rsidR="00057D2E" w:rsidRPr="0050171B" w:rsidRDefault="00057D2E" w:rsidP="00057D2E">
      <w:pPr>
        <w:pStyle w:val="rvps2"/>
        <w:shd w:val="clear" w:color="auto" w:fill="FFFFFF"/>
        <w:spacing w:before="0" w:beforeAutospacing="0" w:after="0" w:afterAutospacing="0"/>
        <w:jc w:val="both"/>
        <w:rPr>
          <w:color w:val="000000"/>
          <w:lang w:val="uk-UA"/>
        </w:rPr>
        <w:sectPr w:rsidR="00057D2E" w:rsidRPr="0050171B" w:rsidSect="00226681">
          <w:pgSz w:w="11906" w:h="16838"/>
          <w:pgMar w:top="1134" w:right="567" w:bottom="1134" w:left="1701" w:header="720" w:footer="720" w:gutter="0"/>
          <w:cols w:space="720"/>
        </w:sectPr>
      </w:pPr>
    </w:p>
    <w:p w14:paraId="2887888E" w14:textId="66C7EDB7" w:rsidR="0061566D" w:rsidRPr="0050171B" w:rsidRDefault="001F42A1" w:rsidP="00BD5063">
      <w:pPr>
        <w:jc w:val="center"/>
        <w:rPr>
          <w:rFonts w:ascii="Times New Roman" w:eastAsia="Times New Roman" w:hAnsi="Times New Roman" w:cs="Times New Roman"/>
          <w:b/>
          <w:lang w:eastAsia="ru-RU"/>
        </w:rPr>
      </w:pPr>
      <w:r w:rsidRPr="0050171B">
        <w:rPr>
          <w:rFonts w:ascii="Times New Roman" w:eastAsia="Times New Roman" w:hAnsi="Times New Roman" w:cs="Times New Roman"/>
          <w:b/>
          <w:lang w:eastAsia="ru-RU"/>
        </w:rPr>
        <w:lastRenderedPageBreak/>
        <w:t>10</w:t>
      </w:r>
      <w:r w:rsidR="0061566D" w:rsidRPr="0050171B">
        <w:rPr>
          <w:rFonts w:ascii="Times New Roman" w:eastAsia="Times New Roman" w:hAnsi="Times New Roman" w:cs="Times New Roman"/>
          <w:b/>
          <w:lang w:eastAsia="ru-RU"/>
        </w:rPr>
        <w:t>. Порядок обчислення та сплати податку</w:t>
      </w:r>
    </w:p>
    <w:p w14:paraId="728E80CE" w14:textId="77777777" w:rsidR="00FB5B17" w:rsidRPr="0050171B" w:rsidRDefault="00407B8F" w:rsidP="00FB5B17">
      <w:pPr>
        <w:pStyle w:val="rvps2"/>
        <w:shd w:val="clear" w:color="auto" w:fill="FFFFFF"/>
        <w:spacing w:before="0" w:beforeAutospacing="0" w:after="0" w:afterAutospacing="0"/>
        <w:ind w:firstLine="450"/>
        <w:jc w:val="both"/>
        <w:rPr>
          <w:color w:val="000000"/>
          <w:lang w:val="uk-UA"/>
        </w:rPr>
      </w:pPr>
      <w:r w:rsidRPr="0050171B">
        <w:rPr>
          <w:rFonts w:eastAsia="Times New Roman"/>
          <w:b/>
          <w:lang w:val="uk-UA"/>
        </w:rPr>
        <w:t>10</w:t>
      </w:r>
      <w:r w:rsidR="0061566D" w:rsidRPr="0050171B">
        <w:rPr>
          <w:rFonts w:eastAsia="Times New Roman"/>
          <w:b/>
          <w:lang w:val="uk-UA"/>
        </w:rPr>
        <w:t>.1.</w:t>
      </w:r>
      <w:r w:rsidR="002F464B" w:rsidRPr="0050171B">
        <w:rPr>
          <w:rFonts w:eastAsia="Times New Roman"/>
          <w:lang w:val="uk-UA"/>
        </w:rPr>
        <w:t xml:space="preserve"> </w:t>
      </w:r>
      <w:r w:rsidR="00FB5B17" w:rsidRPr="0050171B">
        <w:rPr>
          <w:color w:val="000000"/>
          <w:lang w:val="uk-UA"/>
        </w:rPr>
        <w:t>Підставою для нарахування земельного податку є дані державного земельного кадастру.</w:t>
      </w:r>
    </w:p>
    <w:p w14:paraId="0D235FEB" w14:textId="7EFCCA7E" w:rsidR="001A71F7" w:rsidRPr="0050171B" w:rsidRDefault="001A71F7" w:rsidP="001A71F7">
      <w:pPr>
        <w:pStyle w:val="rvps2"/>
        <w:shd w:val="clear" w:color="auto" w:fill="FFFFFF"/>
        <w:spacing w:before="0" w:beforeAutospacing="0" w:after="0" w:afterAutospacing="0"/>
        <w:ind w:firstLine="450"/>
        <w:jc w:val="both"/>
        <w:rPr>
          <w:color w:val="333333"/>
          <w:shd w:val="clear" w:color="auto" w:fill="FFFFFF"/>
          <w:lang w:val="uk-UA"/>
        </w:rPr>
      </w:pPr>
      <w:bookmarkStart w:id="58" w:name="n6880"/>
      <w:bookmarkStart w:id="59" w:name="n6881"/>
      <w:bookmarkStart w:id="60" w:name="n6882"/>
      <w:bookmarkEnd w:id="58"/>
      <w:bookmarkEnd w:id="59"/>
      <w:bookmarkEnd w:id="60"/>
      <w:r w:rsidRPr="0050171B">
        <w:rPr>
          <w:color w:val="333333"/>
          <w:shd w:val="clear" w:color="auto" w:fill="FFFFFF"/>
          <w:lang w:val="uk-UA"/>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14:paraId="6A2DED7D" w14:textId="4CF7F994" w:rsidR="001A71F7" w:rsidRPr="0050171B" w:rsidRDefault="001A71F7" w:rsidP="001A71F7">
      <w:pPr>
        <w:pStyle w:val="rvps2"/>
        <w:shd w:val="clear" w:color="auto" w:fill="FFFFFF"/>
        <w:spacing w:before="0" w:beforeAutospacing="0" w:after="0" w:afterAutospacing="0"/>
        <w:ind w:firstLine="450"/>
        <w:jc w:val="both"/>
        <w:rPr>
          <w:color w:val="333333"/>
          <w:shd w:val="clear" w:color="auto" w:fill="FFFFFF"/>
          <w:lang w:val="uk-UA"/>
        </w:rPr>
      </w:pPr>
      <w:r w:rsidRPr="0050171B">
        <w:rPr>
          <w:color w:val="333333"/>
          <w:shd w:val="clear" w:color="auto" w:fill="FFFFFF"/>
          <w:lang w:val="uk-UA"/>
        </w:rPr>
        <w:t>У разі подання платником податку до контролюючого органу правовстановлюючих документів на земельну ділянку, відомості про яку відсутні у базах даних інформаційних систем центрального органу виконавчої влади, що реалізує державну податкову політику, сплата податку фізичними та юридичними особами здійснюється на підставі поданих платником податку відомостей до отримання контролюючим органом інформації про перехід права власності на об’єкт оподаткування.</w:t>
      </w:r>
    </w:p>
    <w:p w14:paraId="22E55B1B" w14:textId="39F1D273" w:rsidR="0014074E" w:rsidRPr="0050171B" w:rsidRDefault="00407B8F" w:rsidP="001A71F7">
      <w:pPr>
        <w:pStyle w:val="rvps2"/>
        <w:shd w:val="clear" w:color="auto" w:fill="FFFFFF"/>
        <w:spacing w:before="0" w:beforeAutospacing="0" w:after="0" w:afterAutospacing="0"/>
        <w:ind w:firstLine="426"/>
        <w:jc w:val="both"/>
        <w:rPr>
          <w:color w:val="333333"/>
          <w:shd w:val="clear" w:color="auto" w:fill="FFFFFF"/>
          <w:lang w:val="uk-UA"/>
        </w:rPr>
      </w:pPr>
      <w:r w:rsidRPr="0050171B">
        <w:rPr>
          <w:b/>
          <w:color w:val="000000"/>
          <w:lang w:val="uk-UA"/>
        </w:rPr>
        <w:t>10.2</w:t>
      </w:r>
      <w:r w:rsidR="00186846" w:rsidRPr="0050171B">
        <w:rPr>
          <w:b/>
          <w:color w:val="000000"/>
          <w:lang w:val="uk-UA"/>
        </w:rPr>
        <w:t>.</w:t>
      </w:r>
      <w:r w:rsidR="00FB5B17" w:rsidRPr="0050171B">
        <w:rPr>
          <w:color w:val="000000"/>
          <w:lang w:val="uk-UA"/>
        </w:rPr>
        <w:t xml:space="preserve"> 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 </w:t>
      </w:r>
      <w:hyperlink r:id="rId17" w:anchor="n16" w:tgtFrame="_blank" w:history="1">
        <w:r w:rsidR="00FB5B17" w:rsidRPr="0050171B">
          <w:rPr>
            <w:color w:val="000000"/>
            <w:lang w:val="uk-UA"/>
          </w:rPr>
          <w:t>податкову декларацію</w:t>
        </w:r>
      </w:hyperlink>
      <w:r w:rsidR="00FB5B17" w:rsidRPr="0050171B">
        <w:rPr>
          <w:color w:val="000000"/>
          <w:lang w:val="uk-UA"/>
        </w:rPr>
        <w:t> на поточний рік за формою, встановленою у порядку, передбаченому </w:t>
      </w:r>
      <w:hyperlink r:id="rId18" w:anchor="n1144" w:history="1">
        <w:r w:rsidR="00FB5B17" w:rsidRPr="0050171B">
          <w:rPr>
            <w:color w:val="000000"/>
            <w:lang w:val="uk-UA"/>
          </w:rPr>
          <w:t>статтею 46</w:t>
        </w:r>
      </w:hyperlink>
      <w:r w:rsidR="00FB5B17" w:rsidRPr="0050171B">
        <w:rPr>
          <w:color w:val="000000"/>
          <w:lang w:val="uk-UA"/>
        </w:rPr>
        <w:t> </w:t>
      </w:r>
      <w:r w:rsidRPr="0050171B">
        <w:rPr>
          <w:color w:val="000000"/>
          <w:lang w:val="uk-UA"/>
        </w:rPr>
        <w:t>Податкового к</w:t>
      </w:r>
      <w:r w:rsidR="00FB5B17" w:rsidRPr="0050171B">
        <w:rPr>
          <w:color w:val="000000"/>
          <w:lang w:val="uk-UA"/>
        </w:rPr>
        <w:t>одексу</w:t>
      </w:r>
      <w:r w:rsidRPr="0050171B">
        <w:rPr>
          <w:color w:val="000000"/>
          <w:lang w:val="uk-UA"/>
        </w:rPr>
        <w:t xml:space="preserve"> України</w:t>
      </w:r>
      <w:r w:rsidR="00FB5B17" w:rsidRPr="0050171B">
        <w:rPr>
          <w:color w:val="000000"/>
          <w:lang w:val="uk-UA"/>
        </w:rPr>
        <w:t xml:space="preserve">, з розбивкою річної суми рівними частками за місяцями. Подання такої декларації звільняє від обов'язку подання щомісячних декларацій. </w:t>
      </w:r>
      <w:bookmarkStart w:id="61" w:name="n6883"/>
      <w:bookmarkStart w:id="62" w:name="n6884"/>
      <w:bookmarkEnd w:id="61"/>
      <w:bookmarkEnd w:id="62"/>
      <w:r w:rsidR="0014074E" w:rsidRPr="0050171B">
        <w:rPr>
          <w:color w:val="000000"/>
          <w:lang w:val="uk-UA"/>
        </w:rPr>
        <w:t>При поданні першої декларації (фактичного початку діяльності як платника плати за землю) разом з нею подається витяг із технічної документації про нормативну грошову оцінку земельної ділянки, а надалі такий витяг подається у разі затвердження нової нормативної грошової оцінки землі.</w:t>
      </w:r>
    </w:p>
    <w:p w14:paraId="53E4EB48" w14:textId="77777777" w:rsidR="00FB5B17" w:rsidRPr="0050171B" w:rsidRDefault="00407B8F" w:rsidP="001A71F7">
      <w:pPr>
        <w:pStyle w:val="rvps2"/>
        <w:shd w:val="clear" w:color="auto" w:fill="FFFFFF"/>
        <w:spacing w:before="0" w:beforeAutospacing="0" w:after="0" w:afterAutospacing="0"/>
        <w:ind w:firstLine="426"/>
        <w:jc w:val="both"/>
        <w:rPr>
          <w:color w:val="000000"/>
          <w:lang w:val="uk-UA"/>
        </w:rPr>
      </w:pPr>
      <w:r w:rsidRPr="0050171B">
        <w:rPr>
          <w:b/>
          <w:color w:val="000000"/>
          <w:lang w:val="uk-UA"/>
        </w:rPr>
        <w:t>10.3</w:t>
      </w:r>
      <w:r w:rsidR="00186846" w:rsidRPr="0050171B">
        <w:rPr>
          <w:b/>
          <w:color w:val="000000"/>
          <w:lang w:val="uk-UA"/>
        </w:rPr>
        <w:t>.</w:t>
      </w:r>
      <w:r w:rsidR="00FB5B17" w:rsidRPr="0050171B">
        <w:rPr>
          <w:color w:val="000000"/>
          <w:lang w:val="uk-UA"/>
        </w:rPr>
        <w:t xml:space="preserve">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14:paraId="10230625" w14:textId="77777777" w:rsidR="00FB5B17" w:rsidRPr="0050171B" w:rsidRDefault="00407B8F" w:rsidP="00A94E25">
      <w:pPr>
        <w:pStyle w:val="rvps2"/>
        <w:shd w:val="clear" w:color="auto" w:fill="FFFFFF"/>
        <w:spacing w:before="0" w:beforeAutospacing="0" w:after="0" w:afterAutospacing="0"/>
        <w:ind w:firstLine="426"/>
        <w:jc w:val="both"/>
        <w:rPr>
          <w:color w:val="000000"/>
          <w:lang w:val="uk-UA"/>
        </w:rPr>
      </w:pPr>
      <w:bookmarkStart w:id="63" w:name="n6885"/>
      <w:bookmarkStart w:id="64" w:name="n6886"/>
      <w:bookmarkEnd w:id="63"/>
      <w:bookmarkEnd w:id="64"/>
      <w:r w:rsidRPr="0050171B">
        <w:rPr>
          <w:b/>
          <w:color w:val="000000"/>
          <w:lang w:val="uk-UA"/>
        </w:rPr>
        <w:t>10.4</w:t>
      </w:r>
      <w:r w:rsidR="00186846" w:rsidRPr="0050171B">
        <w:rPr>
          <w:b/>
          <w:color w:val="000000"/>
          <w:lang w:val="uk-UA"/>
        </w:rPr>
        <w:t>.</w:t>
      </w:r>
      <w:r w:rsidR="00FB5B17" w:rsidRPr="0050171B">
        <w:rPr>
          <w:color w:val="000000"/>
          <w:lang w:val="uk-UA"/>
        </w:rPr>
        <w:t xml:space="preserve"> За </w:t>
      </w:r>
      <w:proofErr w:type="spellStart"/>
      <w:r w:rsidR="00FB5B17" w:rsidRPr="0050171B">
        <w:rPr>
          <w:color w:val="000000"/>
          <w:lang w:val="uk-UA"/>
        </w:rPr>
        <w:t>нововідведені</w:t>
      </w:r>
      <w:proofErr w:type="spellEnd"/>
      <w:r w:rsidR="00FB5B17" w:rsidRPr="0050171B">
        <w:rPr>
          <w:color w:val="000000"/>
          <w:lang w:val="uk-UA"/>
        </w:rPr>
        <w:t xml:space="preserve">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14:paraId="2AAF7CE1" w14:textId="77777777" w:rsidR="00FB5B17" w:rsidRPr="0050171B" w:rsidRDefault="00FB5B17" w:rsidP="00407B8F">
      <w:pPr>
        <w:pStyle w:val="rvps2"/>
        <w:shd w:val="clear" w:color="auto" w:fill="FFFFFF"/>
        <w:spacing w:before="0" w:beforeAutospacing="0" w:after="0" w:afterAutospacing="0"/>
        <w:ind w:firstLine="567"/>
        <w:jc w:val="both"/>
        <w:rPr>
          <w:color w:val="000000"/>
          <w:lang w:val="uk-UA"/>
        </w:rPr>
      </w:pPr>
      <w:bookmarkStart w:id="65" w:name="n6887"/>
      <w:bookmarkEnd w:id="65"/>
      <w:r w:rsidRPr="0050171B">
        <w:rPr>
          <w:color w:val="000000"/>
          <w:lang w:val="uk-UA"/>
        </w:rPr>
        <w:t>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14:paraId="29568980" w14:textId="5AC3DD0A" w:rsidR="00FB5B17" w:rsidRPr="0050171B" w:rsidRDefault="00407B8F" w:rsidP="00A94E25">
      <w:pPr>
        <w:pStyle w:val="rvps2"/>
        <w:shd w:val="clear" w:color="auto" w:fill="FFFFFF"/>
        <w:spacing w:before="0" w:beforeAutospacing="0" w:after="0" w:afterAutospacing="0"/>
        <w:ind w:firstLine="567"/>
        <w:jc w:val="both"/>
        <w:rPr>
          <w:color w:val="000000"/>
          <w:lang w:val="uk-UA"/>
        </w:rPr>
      </w:pPr>
      <w:bookmarkStart w:id="66" w:name="n6888"/>
      <w:bookmarkStart w:id="67" w:name="n6889"/>
      <w:bookmarkEnd w:id="66"/>
      <w:bookmarkEnd w:id="67"/>
      <w:r w:rsidRPr="0050171B">
        <w:rPr>
          <w:b/>
          <w:color w:val="000000"/>
          <w:lang w:val="uk-UA"/>
        </w:rPr>
        <w:t>10.5</w:t>
      </w:r>
      <w:r w:rsidR="00186846" w:rsidRPr="0050171B">
        <w:rPr>
          <w:b/>
          <w:color w:val="000000"/>
          <w:lang w:val="uk-UA"/>
        </w:rPr>
        <w:t>.</w:t>
      </w:r>
      <w:r w:rsidR="00FB5B17" w:rsidRPr="0050171B">
        <w:rPr>
          <w:color w:val="000000"/>
          <w:lang w:val="uk-UA"/>
        </w:rPr>
        <w:t xml:space="preserve"> </w:t>
      </w:r>
      <w:r w:rsidR="0014074E" w:rsidRPr="0050171B">
        <w:rPr>
          <w:color w:val="000000"/>
          <w:lang w:val="uk-UA"/>
        </w:rPr>
        <w:t xml:space="preserve">Нарахування фізичним особам сум плати за землю проводиться контролюючими органами (за місцем знаходження земельної ділянки), які надсилають платнику податку у порядку, визначеному статтею 42 </w:t>
      </w:r>
      <w:r w:rsidR="00A94E25" w:rsidRPr="0050171B">
        <w:rPr>
          <w:color w:val="000000"/>
          <w:lang w:val="uk-UA"/>
        </w:rPr>
        <w:t>Податкового</w:t>
      </w:r>
      <w:r w:rsidR="0014074E" w:rsidRPr="0050171B">
        <w:rPr>
          <w:color w:val="000000"/>
          <w:lang w:val="uk-UA"/>
        </w:rPr>
        <w:t xml:space="preserve"> </w:t>
      </w:r>
      <w:r w:rsidR="00B538DC" w:rsidRPr="0050171B">
        <w:rPr>
          <w:color w:val="000000"/>
          <w:lang w:val="uk-UA"/>
        </w:rPr>
        <w:t>кодексу</w:t>
      </w:r>
      <w:r w:rsidR="0014074E" w:rsidRPr="0050171B">
        <w:rPr>
          <w:color w:val="000000"/>
          <w:lang w:val="uk-UA"/>
        </w:rPr>
        <w:t xml:space="preserve">, до 1 липня поточного року податкове повідомлення-рішення про внесення податку за формою, встановленою у порядку, визначеному статтею 58 </w:t>
      </w:r>
      <w:r w:rsidR="00A94E25" w:rsidRPr="0050171B">
        <w:rPr>
          <w:color w:val="000000"/>
          <w:lang w:val="uk-UA"/>
        </w:rPr>
        <w:t xml:space="preserve">Податкового </w:t>
      </w:r>
      <w:r w:rsidR="00B538DC" w:rsidRPr="0050171B">
        <w:rPr>
          <w:color w:val="000000"/>
          <w:lang w:val="uk-UA"/>
        </w:rPr>
        <w:t>кодексу</w:t>
      </w:r>
      <w:r w:rsidR="0014074E" w:rsidRPr="0050171B">
        <w:rPr>
          <w:color w:val="000000"/>
          <w:lang w:val="uk-UA"/>
        </w:rPr>
        <w:t>.</w:t>
      </w:r>
    </w:p>
    <w:p w14:paraId="77E5AB18" w14:textId="77777777" w:rsidR="00FB5B17" w:rsidRPr="0050171B" w:rsidRDefault="00FB5B17" w:rsidP="00407B8F">
      <w:pPr>
        <w:pStyle w:val="rvps2"/>
        <w:shd w:val="clear" w:color="auto" w:fill="FFFFFF"/>
        <w:spacing w:before="0" w:beforeAutospacing="0" w:after="0" w:afterAutospacing="0"/>
        <w:ind w:firstLine="567"/>
        <w:jc w:val="both"/>
        <w:rPr>
          <w:color w:val="000000"/>
          <w:lang w:val="uk-UA"/>
        </w:rPr>
      </w:pPr>
      <w:bookmarkStart w:id="68" w:name="n6890"/>
      <w:bookmarkEnd w:id="68"/>
      <w:r w:rsidRPr="0050171B">
        <w:rPr>
          <w:color w:val="000000"/>
          <w:lang w:val="uk-UA"/>
        </w:rPr>
        <w:t>У разі переходу права власності на земельну ділянку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право власності на зазначену земельну ділянку, а новим власником - починаючи з місяця, в якому він набув право власності.</w:t>
      </w:r>
    </w:p>
    <w:p w14:paraId="40E1AF61" w14:textId="77777777" w:rsidR="00FB5B17" w:rsidRPr="0050171B" w:rsidRDefault="00FB5B17" w:rsidP="00407B8F">
      <w:pPr>
        <w:pStyle w:val="rvps2"/>
        <w:shd w:val="clear" w:color="auto" w:fill="FFFFFF"/>
        <w:spacing w:before="0" w:beforeAutospacing="0" w:after="0" w:afterAutospacing="0"/>
        <w:ind w:firstLine="567"/>
        <w:jc w:val="both"/>
        <w:rPr>
          <w:color w:val="000000"/>
          <w:lang w:val="uk-UA"/>
        </w:rPr>
      </w:pPr>
      <w:bookmarkStart w:id="69" w:name="n6891"/>
      <w:bookmarkEnd w:id="69"/>
      <w:r w:rsidRPr="0050171B">
        <w:rPr>
          <w:color w:val="000000"/>
          <w:lang w:val="uk-UA"/>
        </w:rPr>
        <w:t>У разі переходу права власності на земельну ділянку від одного власника - 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w:t>
      </w:r>
    </w:p>
    <w:p w14:paraId="2D11F93A" w14:textId="77777777" w:rsidR="00FB5B17" w:rsidRPr="0050171B" w:rsidRDefault="00FB5B17" w:rsidP="00407B8F">
      <w:pPr>
        <w:pStyle w:val="rvps2"/>
        <w:shd w:val="clear" w:color="auto" w:fill="FFFFFF"/>
        <w:spacing w:before="0" w:beforeAutospacing="0" w:after="0" w:afterAutospacing="0"/>
        <w:ind w:firstLine="567"/>
        <w:jc w:val="both"/>
        <w:rPr>
          <w:color w:val="000000"/>
          <w:lang w:val="uk-UA"/>
        </w:rPr>
      </w:pPr>
      <w:bookmarkStart w:id="70" w:name="n14390"/>
      <w:bookmarkEnd w:id="70"/>
      <w:r w:rsidRPr="0050171B">
        <w:rPr>
          <w:color w:val="000000"/>
          <w:lang w:val="uk-UA"/>
        </w:rPr>
        <w:t>Якщо такий перехід відбувається після 1 липня поточного року, то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p w14:paraId="2592E982" w14:textId="77777777" w:rsidR="00FB5B17" w:rsidRPr="0050171B" w:rsidRDefault="00FB5B17" w:rsidP="00407B8F">
      <w:pPr>
        <w:pStyle w:val="rvps2"/>
        <w:shd w:val="clear" w:color="auto" w:fill="FFFFFF"/>
        <w:spacing w:before="0" w:beforeAutospacing="0" w:after="0" w:afterAutospacing="0"/>
        <w:ind w:firstLine="567"/>
        <w:jc w:val="both"/>
        <w:rPr>
          <w:color w:val="000000"/>
          <w:lang w:val="uk-UA"/>
        </w:rPr>
      </w:pPr>
      <w:bookmarkStart w:id="71" w:name="n14391"/>
      <w:bookmarkEnd w:id="71"/>
      <w:r w:rsidRPr="0050171B">
        <w:rPr>
          <w:color w:val="000000"/>
          <w:lang w:val="uk-UA"/>
        </w:rPr>
        <w:t>Платники податку мають право звернутися з письмовою заявою до контролюючого органу за місцем знаходження земельної ділянки для проведення звірки даних щодо:</w:t>
      </w:r>
    </w:p>
    <w:p w14:paraId="1014E5FD" w14:textId="77777777" w:rsidR="00FB5B17" w:rsidRPr="0050171B" w:rsidRDefault="00FB5B17" w:rsidP="00407B8F">
      <w:pPr>
        <w:pStyle w:val="rvps2"/>
        <w:numPr>
          <w:ilvl w:val="0"/>
          <w:numId w:val="6"/>
        </w:numPr>
        <w:shd w:val="clear" w:color="auto" w:fill="FFFFFF"/>
        <w:spacing w:before="0" w:beforeAutospacing="0" w:after="0" w:afterAutospacing="0"/>
        <w:ind w:left="709" w:hanging="142"/>
        <w:jc w:val="both"/>
        <w:rPr>
          <w:color w:val="000000"/>
          <w:lang w:val="uk-UA"/>
        </w:rPr>
      </w:pPr>
      <w:bookmarkStart w:id="72" w:name="n14392"/>
      <w:bookmarkEnd w:id="72"/>
      <w:r w:rsidRPr="0050171B">
        <w:rPr>
          <w:color w:val="000000"/>
          <w:lang w:val="uk-UA"/>
        </w:rPr>
        <w:lastRenderedPageBreak/>
        <w:t>розміру площі земельної ділянки, що перебуває у власності та/або користуванні платника податку;</w:t>
      </w:r>
    </w:p>
    <w:p w14:paraId="0CC7D283" w14:textId="77777777" w:rsidR="00FB5B17" w:rsidRPr="0050171B" w:rsidRDefault="00FB5B17" w:rsidP="00407B8F">
      <w:pPr>
        <w:pStyle w:val="rvps2"/>
        <w:numPr>
          <w:ilvl w:val="0"/>
          <w:numId w:val="6"/>
        </w:numPr>
        <w:shd w:val="clear" w:color="auto" w:fill="FFFFFF"/>
        <w:spacing w:before="0" w:beforeAutospacing="0" w:after="0" w:afterAutospacing="0"/>
        <w:ind w:left="709" w:hanging="142"/>
        <w:jc w:val="both"/>
        <w:rPr>
          <w:color w:val="000000"/>
          <w:lang w:val="uk-UA"/>
        </w:rPr>
      </w:pPr>
      <w:bookmarkStart w:id="73" w:name="n14393"/>
      <w:bookmarkEnd w:id="73"/>
      <w:r w:rsidRPr="0050171B">
        <w:rPr>
          <w:color w:val="000000"/>
          <w:lang w:val="uk-UA"/>
        </w:rPr>
        <w:t>права на користування пільгою із сплати податку;</w:t>
      </w:r>
    </w:p>
    <w:p w14:paraId="68E39686" w14:textId="77777777" w:rsidR="00FB5B17" w:rsidRPr="0050171B" w:rsidRDefault="00FB5B17" w:rsidP="00407B8F">
      <w:pPr>
        <w:pStyle w:val="rvps2"/>
        <w:numPr>
          <w:ilvl w:val="0"/>
          <w:numId w:val="6"/>
        </w:numPr>
        <w:shd w:val="clear" w:color="auto" w:fill="FFFFFF"/>
        <w:spacing w:before="0" w:beforeAutospacing="0" w:after="0" w:afterAutospacing="0"/>
        <w:ind w:left="709" w:hanging="142"/>
        <w:jc w:val="both"/>
        <w:rPr>
          <w:color w:val="000000"/>
          <w:lang w:val="uk-UA"/>
        </w:rPr>
      </w:pPr>
      <w:bookmarkStart w:id="74" w:name="n14394"/>
      <w:bookmarkEnd w:id="74"/>
      <w:r w:rsidRPr="0050171B">
        <w:rPr>
          <w:color w:val="000000"/>
          <w:lang w:val="uk-UA"/>
        </w:rPr>
        <w:t>розміру ставки податку;</w:t>
      </w:r>
    </w:p>
    <w:p w14:paraId="7E126F96" w14:textId="77777777" w:rsidR="00FB5B17" w:rsidRPr="0050171B" w:rsidRDefault="00FB5B17" w:rsidP="00407B8F">
      <w:pPr>
        <w:pStyle w:val="rvps2"/>
        <w:numPr>
          <w:ilvl w:val="0"/>
          <w:numId w:val="6"/>
        </w:numPr>
        <w:shd w:val="clear" w:color="auto" w:fill="FFFFFF"/>
        <w:spacing w:before="0" w:beforeAutospacing="0" w:after="0" w:afterAutospacing="0"/>
        <w:ind w:left="709" w:hanging="142"/>
        <w:jc w:val="both"/>
        <w:rPr>
          <w:color w:val="000000"/>
          <w:lang w:val="uk-UA"/>
        </w:rPr>
      </w:pPr>
      <w:bookmarkStart w:id="75" w:name="n14395"/>
      <w:bookmarkEnd w:id="75"/>
      <w:r w:rsidRPr="0050171B">
        <w:rPr>
          <w:color w:val="000000"/>
          <w:lang w:val="uk-UA"/>
        </w:rPr>
        <w:t>нарахованої суми податку.</w:t>
      </w:r>
    </w:p>
    <w:p w14:paraId="244FD6B0" w14:textId="77777777" w:rsidR="00FB5B17" w:rsidRPr="0050171B" w:rsidRDefault="00FB5B17" w:rsidP="00FB5B17">
      <w:pPr>
        <w:pStyle w:val="rvps2"/>
        <w:shd w:val="clear" w:color="auto" w:fill="FFFFFF"/>
        <w:spacing w:before="0" w:beforeAutospacing="0" w:after="0" w:afterAutospacing="0"/>
        <w:ind w:firstLine="450"/>
        <w:jc w:val="both"/>
        <w:rPr>
          <w:color w:val="000000"/>
          <w:lang w:val="uk-UA"/>
        </w:rPr>
      </w:pPr>
      <w:bookmarkStart w:id="76" w:name="n14396"/>
      <w:bookmarkEnd w:id="76"/>
      <w:r w:rsidRPr="0050171B">
        <w:rPr>
          <w:color w:val="000000"/>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користування пільгою, контролюючий орган за місцем знаходження земельної ділянки проводить протягом десяти робочих днів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14:paraId="25EBE7E5" w14:textId="77777777" w:rsidR="00FB5B17" w:rsidRPr="0050171B" w:rsidRDefault="00407B8F" w:rsidP="005220B3">
      <w:pPr>
        <w:pStyle w:val="rvps2"/>
        <w:shd w:val="clear" w:color="auto" w:fill="FFFFFF"/>
        <w:spacing w:before="0" w:beforeAutospacing="0" w:after="0" w:afterAutospacing="0"/>
        <w:ind w:firstLine="450"/>
        <w:jc w:val="both"/>
        <w:rPr>
          <w:color w:val="000000"/>
          <w:lang w:val="uk-UA"/>
        </w:rPr>
      </w:pPr>
      <w:bookmarkStart w:id="77" w:name="n14389"/>
      <w:bookmarkStart w:id="78" w:name="n6892"/>
      <w:bookmarkEnd w:id="77"/>
      <w:bookmarkEnd w:id="78"/>
      <w:r w:rsidRPr="0050171B">
        <w:rPr>
          <w:b/>
          <w:color w:val="000000"/>
          <w:lang w:val="uk-UA"/>
        </w:rPr>
        <w:t>10.6</w:t>
      </w:r>
      <w:r w:rsidR="00186846" w:rsidRPr="0050171B">
        <w:rPr>
          <w:b/>
          <w:color w:val="000000"/>
          <w:lang w:val="uk-UA"/>
        </w:rPr>
        <w:t>.</w:t>
      </w:r>
      <w:r w:rsidR="00FB5B17" w:rsidRPr="0050171B">
        <w:rPr>
          <w:color w:val="000000"/>
          <w:lang w:val="uk-UA"/>
        </w:rPr>
        <w:t xml:space="preserve">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14:paraId="662BFA61" w14:textId="77777777" w:rsidR="00FB5B17" w:rsidRPr="0050171B" w:rsidRDefault="00FB5B17" w:rsidP="00407B8F">
      <w:pPr>
        <w:pStyle w:val="rvps2"/>
        <w:shd w:val="clear" w:color="auto" w:fill="FFFFFF"/>
        <w:spacing w:before="0" w:beforeAutospacing="0" w:after="0" w:afterAutospacing="0"/>
        <w:ind w:firstLine="567"/>
        <w:jc w:val="both"/>
        <w:rPr>
          <w:color w:val="000000"/>
          <w:lang w:val="uk-UA"/>
        </w:rPr>
      </w:pPr>
      <w:bookmarkStart w:id="79" w:name="n6893"/>
      <w:bookmarkEnd w:id="79"/>
      <w:r w:rsidRPr="0050171B">
        <w:rPr>
          <w:color w:val="000000"/>
          <w:lang w:val="uk-UA"/>
        </w:rPr>
        <w:t>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14:paraId="4031524D" w14:textId="77777777" w:rsidR="00FB5B17" w:rsidRPr="0050171B" w:rsidRDefault="00FB5B17" w:rsidP="00407B8F">
      <w:pPr>
        <w:pStyle w:val="rvps2"/>
        <w:shd w:val="clear" w:color="auto" w:fill="FFFFFF"/>
        <w:spacing w:before="0" w:beforeAutospacing="0" w:after="0" w:afterAutospacing="0"/>
        <w:ind w:firstLine="567"/>
        <w:jc w:val="both"/>
        <w:rPr>
          <w:color w:val="000000"/>
          <w:lang w:val="uk-UA"/>
        </w:rPr>
      </w:pPr>
      <w:bookmarkStart w:id="80" w:name="n6894"/>
      <w:bookmarkEnd w:id="80"/>
      <w:r w:rsidRPr="0050171B">
        <w:rPr>
          <w:color w:val="000000"/>
          <w:lang w:val="uk-UA"/>
        </w:rPr>
        <w:t xml:space="preserve">2) </w:t>
      </w:r>
      <w:proofErr w:type="spellStart"/>
      <w:r w:rsidRPr="0050171B">
        <w:rPr>
          <w:color w:val="000000"/>
          <w:lang w:val="uk-UA"/>
        </w:rPr>
        <w:t>пропорційно</w:t>
      </w:r>
      <w:proofErr w:type="spellEnd"/>
      <w:r w:rsidRPr="0050171B">
        <w:rPr>
          <w:color w:val="000000"/>
          <w:lang w:val="uk-UA"/>
        </w:rPr>
        <w:t xml:space="preserve"> належній частці кожної особи - якщо будівля перебуває у спільній частковій власності;</w:t>
      </w:r>
    </w:p>
    <w:p w14:paraId="3F2F1F80" w14:textId="77777777" w:rsidR="00FB5B17" w:rsidRPr="0050171B" w:rsidRDefault="00FB5B17" w:rsidP="00407B8F">
      <w:pPr>
        <w:pStyle w:val="rvps2"/>
        <w:shd w:val="clear" w:color="auto" w:fill="FFFFFF"/>
        <w:spacing w:before="0" w:beforeAutospacing="0" w:after="0" w:afterAutospacing="0"/>
        <w:ind w:firstLine="567"/>
        <w:jc w:val="both"/>
        <w:rPr>
          <w:color w:val="000000"/>
          <w:lang w:val="uk-UA"/>
        </w:rPr>
      </w:pPr>
      <w:bookmarkStart w:id="81" w:name="n6895"/>
      <w:bookmarkEnd w:id="81"/>
      <w:r w:rsidRPr="0050171B">
        <w:rPr>
          <w:color w:val="000000"/>
          <w:lang w:val="uk-UA"/>
        </w:rPr>
        <w:t xml:space="preserve">3) </w:t>
      </w:r>
      <w:proofErr w:type="spellStart"/>
      <w:r w:rsidRPr="0050171B">
        <w:rPr>
          <w:color w:val="000000"/>
          <w:lang w:val="uk-UA"/>
        </w:rPr>
        <w:t>пропорційно</w:t>
      </w:r>
      <w:proofErr w:type="spellEnd"/>
      <w:r w:rsidRPr="0050171B">
        <w:rPr>
          <w:color w:val="000000"/>
          <w:lang w:val="uk-UA"/>
        </w:rPr>
        <w:t xml:space="preserve"> належній частці кожної особи - якщо будівля перебуває у спільній сумісній власності і поділена в натурі.</w:t>
      </w:r>
    </w:p>
    <w:p w14:paraId="0DD84EF0" w14:textId="77777777" w:rsidR="00FB5B17" w:rsidRPr="0050171B" w:rsidRDefault="00FB5B17" w:rsidP="00407B8F">
      <w:pPr>
        <w:pStyle w:val="rvps2"/>
        <w:shd w:val="clear" w:color="auto" w:fill="FFFFFF"/>
        <w:spacing w:before="0" w:beforeAutospacing="0" w:after="0" w:afterAutospacing="0"/>
        <w:ind w:firstLine="567"/>
        <w:jc w:val="both"/>
        <w:rPr>
          <w:color w:val="000000"/>
          <w:lang w:val="uk-UA"/>
        </w:rPr>
      </w:pPr>
      <w:bookmarkStart w:id="82" w:name="n6896"/>
      <w:bookmarkEnd w:id="82"/>
      <w:r w:rsidRPr="0050171B">
        <w:rPr>
          <w:color w:val="000000"/>
          <w:lang w:val="uk-UA"/>
        </w:rPr>
        <w:t xml:space="preserve">За земельну ділянку, на якій розташована будівля, що перебуває у користуванні кількох юридичних або фізичних осіб, податок нараховується кожному з них </w:t>
      </w:r>
      <w:proofErr w:type="spellStart"/>
      <w:r w:rsidRPr="0050171B">
        <w:rPr>
          <w:color w:val="000000"/>
          <w:lang w:val="uk-UA"/>
        </w:rPr>
        <w:t>пропорційно</w:t>
      </w:r>
      <w:proofErr w:type="spellEnd"/>
      <w:r w:rsidRPr="0050171B">
        <w:rPr>
          <w:color w:val="000000"/>
          <w:lang w:val="uk-UA"/>
        </w:rPr>
        <w:t xml:space="preserve"> тій частині площі будівлі, що знаходиться в їх користуванні, з урахуванням прибудинкової території.</w:t>
      </w:r>
    </w:p>
    <w:p w14:paraId="3E591412" w14:textId="441EBA45" w:rsidR="00FB5B17" w:rsidRPr="0050171B" w:rsidRDefault="00407B8F" w:rsidP="005220B3">
      <w:pPr>
        <w:pStyle w:val="rvps2"/>
        <w:shd w:val="clear" w:color="auto" w:fill="FFFFFF"/>
        <w:spacing w:before="0" w:beforeAutospacing="0" w:after="0" w:afterAutospacing="0"/>
        <w:ind w:firstLine="450"/>
        <w:jc w:val="both"/>
        <w:rPr>
          <w:color w:val="000000"/>
          <w:lang w:val="uk-UA"/>
        </w:rPr>
      </w:pPr>
      <w:bookmarkStart w:id="83" w:name="n6897"/>
      <w:bookmarkEnd w:id="83"/>
      <w:r w:rsidRPr="0050171B">
        <w:rPr>
          <w:b/>
          <w:color w:val="000000"/>
          <w:lang w:val="uk-UA"/>
        </w:rPr>
        <w:t>10.7</w:t>
      </w:r>
      <w:r w:rsidR="00186846" w:rsidRPr="0050171B">
        <w:rPr>
          <w:b/>
          <w:color w:val="000000"/>
          <w:lang w:val="uk-UA"/>
        </w:rPr>
        <w:t>.</w:t>
      </w:r>
      <w:r w:rsidRPr="0050171B">
        <w:rPr>
          <w:color w:val="000000"/>
          <w:lang w:val="uk-UA"/>
        </w:rPr>
        <w:t xml:space="preserve"> </w:t>
      </w:r>
      <w:r w:rsidR="00FB5B17" w:rsidRPr="0050171B">
        <w:rPr>
          <w:color w:val="000000"/>
          <w:lang w:val="uk-UA"/>
        </w:rPr>
        <w:t>Юридична особа зменшує податкові зобов'язання із земельного податку на суму пільг, які надаються фізичним особам відповідно до </w:t>
      </w:r>
      <w:r w:rsidR="005220B3" w:rsidRPr="0050171B">
        <w:rPr>
          <w:color w:val="000000"/>
          <w:lang w:val="uk-UA"/>
        </w:rPr>
        <w:t>під</w:t>
      </w:r>
      <w:r w:rsidR="005220B3" w:rsidRPr="0050171B">
        <w:rPr>
          <w:lang w:val="uk-UA"/>
        </w:rPr>
        <w:t>пункту 6.1 Положення</w:t>
      </w:r>
      <w:r w:rsidR="00FB5B17" w:rsidRPr="0050171B">
        <w:rPr>
          <w:color w:val="000000"/>
          <w:lang w:val="uk-UA"/>
        </w:rPr>
        <w:t xml:space="preserve"> за земельні ділянки, що знаходяться у їх власності або постійному користуванні і входять до складу земельних ділянок такої юридичної особи.</w:t>
      </w:r>
    </w:p>
    <w:p w14:paraId="7A63C9EE" w14:textId="77777777" w:rsidR="006F15B5" w:rsidRPr="0050171B" w:rsidRDefault="00FB5B17" w:rsidP="00947530">
      <w:pPr>
        <w:pStyle w:val="rvps2"/>
        <w:shd w:val="clear" w:color="auto" w:fill="FFFFFF"/>
        <w:spacing w:before="0" w:beforeAutospacing="0" w:after="0" w:afterAutospacing="0"/>
        <w:ind w:firstLine="450"/>
        <w:jc w:val="both"/>
        <w:rPr>
          <w:rFonts w:eastAsia="Times New Roman"/>
          <w:b/>
          <w:lang w:val="uk-UA"/>
        </w:rPr>
      </w:pPr>
      <w:bookmarkStart w:id="84" w:name="n6898"/>
      <w:bookmarkEnd w:id="84"/>
      <w:r w:rsidRPr="0050171B">
        <w:rPr>
          <w:color w:val="000000"/>
          <w:lang w:val="uk-UA"/>
        </w:rPr>
        <w:t>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 </w:t>
      </w:r>
      <w:hyperlink r:id="rId19" w:tgtFrame="_blank" w:history="1">
        <w:r w:rsidRPr="0050171B">
          <w:rPr>
            <w:color w:val="000000"/>
            <w:lang w:val="uk-UA"/>
          </w:rPr>
          <w:t xml:space="preserve">Законом України "Про основи соціальної захищеності </w:t>
        </w:r>
        <w:r w:rsidR="00947530" w:rsidRPr="0050171B">
          <w:rPr>
            <w:color w:val="000000"/>
            <w:lang w:val="uk-UA"/>
          </w:rPr>
          <w:t xml:space="preserve">осіб з інвалідністю </w:t>
        </w:r>
        <w:r w:rsidRPr="0050171B">
          <w:rPr>
            <w:color w:val="000000"/>
            <w:lang w:val="uk-UA"/>
          </w:rPr>
          <w:t>в Україні"</w:t>
        </w:r>
      </w:hyperlink>
      <w:r w:rsidRPr="0050171B">
        <w:rPr>
          <w:color w:val="000000"/>
          <w:lang w:val="uk-UA"/>
        </w:rPr>
        <w:t> </w:t>
      </w:r>
      <w:r w:rsidR="00947530" w:rsidRPr="0050171B">
        <w:rPr>
          <w:color w:val="000000"/>
          <w:lang w:val="uk-UA"/>
        </w:rPr>
        <w:t xml:space="preserve">для безоплатного паркування (зберігання) легкових автомобілів, якими керують особи з інвалідністю з ураженням опорно-рухового апарату, члени їх сімей, яким відповідно до порядку забезпечення осіб з інвалідністю автомобілями передано право керування автомобілем, та законні представники недієздатних осіб з інвалідністю або дітей з інвалідністю, які </w:t>
      </w:r>
      <w:proofErr w:type="spellStart"/>
      <w:r w:rsidR="00947530" w:rsidRPr="0050171B">
        <w:rPr>
          <w:color w:val="000000"/>
          <w:lang w:val="uk-UA"/>
        </w:rPr>
        <w:t>перевозять</w:t>
      </w:r>
      <w:proofErr w:type="spellEnd"/>
      <w:r w:rsidR="00947530" w:rsidRPr="0050171B">
        <w:rPr>
          <w:color w:val="000000"/>
          <w:lang w:val="uk-UA"/>
        </w:rPr>
        <w:t xml:space="preserve"> осіб з інвалідністю (дітей з інвалідністю) з ураженням опорно-рухового апарату.</w:t>
      </w:r>
    </w:p>
    <w:p w14:paraId="6146B608" w14:textId="77777777" w:rsidR="006F15B5" w:rsidRPr="0050171B" w:rsidRDefault="006F15B5" w:rsidP="0061566D">
      <w:pPr>
        <w:jc w:val="center"/>
        <w:rPr>
          <w:rFonts w:ascii="Times New Roman" w:eastAsia="Times New Roman" w:hAnsi="Times New Roman" w:cs="Times New Roman"/>
          <w:b/>
          <w:lang w:eastAsia="ru-RU"/>
        </w:rPr>
      </w:pPr>
    </w:p>
    <w:p w14:paraId="70C2336F" w14:textId="527E18B1" w:rsidR="0061566D" w:rsidRPr="0050171B" w:rsidRDefault="00407B8F" w:rsidP="0061566D">
      <w:pPr>
        <w:jc w:val="center"/>
        <w:rPr>
          <w:rFonts w:ascii="Times New Roman" w:eastAsia="Times New Roman" w:hAnsi="Times New Roman" w:cs="Times New Roman"/>
          <w:b/>
          <w:lang w:eastAsia="ru-RU"/>
        </w:rPr>
      </w:pPr>
      <w:r w:rsidRPr="0050171B">
        <w:rPr>
          <w:rFonts w:ascii="Times New Roman" w:eastAsia="Times New Roman" w:hAnsi="Times New Roman" w:cs="Times New Roman"/>
          <w:b/>
          <w:lang w:eastAsia="ru-RU"/>
        </w:rPr>
        <w:t>11</w:t>
      </w:r>
      <w:r w:rsidR="00AB3424" w:rsidRPr="0050171B">
        <w:rPr>
          <w:rFonts w:ascii="Times New Roman" w:eastAsia="Times New Roman" w:hAnsi="Times New Roman" w:cs="Times New Roman"/>
          <w:b/>
          <w:lang w:eastAsia="ru-RU"/>
        </w:rPr>
        <w:t>. С</w:t>
      </w:r>
      <w:r w:rsidR="0061566D" w:rsidRPr="0050171B">
        <w:rPr>
          <w:rFonts w:ascii="Times New Roman" w:eastAsia="Times New Roman" w:hAnsi="Times New Roman" w:cs="Times New Roman"/>
          <w:b/>
          <w:lang w:eastAsia="ru-RU"/>
        </w:rPr>
        <w:t xml:space="preserve">трок сплати </w:t>
      </w:r>
      <w:r w:rsidR="005220B3" w:rsidRPr="0050171B">
        <w:rPr>
          <w:rFonts w:ascii="Times New Roman" w:eastAsia="Times New Roman" w:hAnsi="Times New Roman" w:cs="Times New Roman"/>
          <w:b/>
          <w:lang w:eastAsia="ru-RU"/>
        </w:rPr>
        <w:t>плати за землю</w:t>
      </w:r>
    </w:p>
    <w:p w14:paraId="653C240E" w14:textId="77777777" w:rsidR="00AB3424" w:rsidRPr="0050171B" w:rsidRDefault="00AB3424" w:rsidP="005220B3">
      <w:pPr>
        <w:pStyle w:val="rvps2"/>
        <w:shd w:val="clear" w:color="auto" w:fill="FFFFFF"/>
        <w:spacing w:before="0" w:beforeAutospacing="0" w:after="0" w:afterAutospacing="0"/>
        <w:ind w:firstLine="567"/>
        <w:jc w:val="both"/>
        <w:rPr>
          <w:color w:val="000000"/>
          <w:lang w:val="uk-UA"/>
        </w:rPr>
      </w:pPr>
      <w:r w:rsidRPr="0050171B">
        <w:rPr>
          <w:b/>
          <w:color w:val="000000"/>
          <w:lang w:val="uk-UA"/>
        </w:rPr>
        <w:t>11.1</w:t>
      </w:r>
      <w:r w:rsidR="00186846" w:rsidRPr="0050171B">
        <w:rPr>
          <w:b/>
          <w:color w:val="000000"/>
          <w:lang w:val="uk-UA"/>
        </w:rPr>
        <w:t>.</w:t>
      </w:r>
      <w:r w:rsidRPr="0050171B">
        <w:rPr>
          <w:color w:val="000000"/>
          <w:lang w:val="uk-UA"/>
        </w:rPr>
        <w:t xml:space="preserve"> Власники землі та землекористувачі сплачують плату за землю з дня виникнення права власності або права користування земельною ділянкою.</w:t>
      </w:r>
    </w:p>
    <w:p w14:paraId="4F401B4E" w14:textId="77777777" w:rsidR="00AB3424" w:rsidRPr="0050171B" w:rsidRDefault="00AB3424" w:rsidP="00AB3424">
      <w:pPr>
        <w:pStyle w:val="rvps2"/>
        <w:shd w:val="clear" w:color="auto" w:fill="FFFFFF"/>
        <w:spacing w:before="0" w:beforeAutospacing="0" w:after="0" w:afterAutospacing="0"/>
        <w:ind w:firstLine="567"/>
        <w:jc w:val="both"/>
        <w:rPr>
          <w:color w:val="000000"/>
          <w:lang w:val="uk-UA"/>
        </w:rPr>
      </w:pPr>
      <w:bookmarkStart w:id="85" w:name="n6902"/>
      <w:bookmarkEnd w:id="85"/>
      <w:r w:rsidRPr="0050171B">
        <w:rPr>
          <w:color w:val="000000"/>
          <w:lang w:val="uk-UA"/>
        </w:rPr>
        <w:t>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14:paraId="69646097" w14:textId="77777777" w:rsidR="00AB3424" w:rsidRPr="0050171B" w:rsidRDefault="00AB3424" w:rsidP="005220B3">
      <w:pPr>
        <w:pStyle w:val="rvps2"/>
        <w:shd w:val="clear" w:color="auto" w:fill="FFFFFF"/>
        <w:spacing w:before="0" w:beforeAutospacing="0" w:after="0" w:afterAutospacing="0"/>
        <w:ind w:firstLine="567"/>
        <w:jc w:val="both"/>
        <w:rPr>
          <w:color w:val="000000"/>
          <w:lang w:val="uk-UA"/>
        </w:rPr>
      </w:pPr>
      <w:bookmarkStart w:id="86" w:name="n6903"/>
      <w:bookmarkEnd w:id="86"/>
      <w:r w:rsidRPr="0050171B">
        <w:rPr>
          <w:b/>
          <w:color w:val="000000"/>
          <w:lang w:val="uk-UA"/>
        </w:rPr>
        <w:t>11.2</w:t>
      </w:r>
      <w:r w:rsidR="00186846" w:rsidRPr="0050171B">
        <w:rPr>
          <w:b/>
          <w:color w:val="000000"/>
          <w:lang w:val="uk-UA"/>
        </w:rPr>
        <w:t>.</w:t>
      </w:r>
      <w:r w:rsidRPr="0050171B">
        <w:rPr>
          <w:color w:val="000000"/>
          <w:lang w:val="uk-UA"/>
        </w:rPr>
        <w:t xml:space="preserve"> Облік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1 травня.</w:t>
      </w:r>
    </w:p>
    <w:p w14:paraId="4ADA7837" w14:textId="77777777" w:rsidR="00AB3424" w:rsidRPr="0050171B" w:rsidRDefault="00AB3424" w:rsidP="005220B3">
      <w:pPr>
        <w:pStyle w:val="rvps2"/>
        <w:shd w:val="clear" w:color="auto" w:fill="FFFFFF"/>
        <w:spacing w:before="0" w:beforeAutospacing="0" w:after="0" w:afterAutospacing="0"/>
        <w:ind w:firstLine="567"/>
        <w:jc w:val="both"/>
        <w:rPr>
          <w:color w:val="000000"/>
          <w:lang w:val="uk-UA"/>
        </w:rPr>
      </w:pPr>
      <w:bookmarkStart w:id="87" w:name="n14397"/>
      <w:bookmarkStart w:id="88" w:name="n6904"/>
      <w:bookmarkEnd w:id="87"/>
      <w:bookmarkEnd w:id="88"/>
      <w:r w:rsidRPr="0050171B">
        <w:rPr>
          <w:b/>
          <w:color w:val="000000"/>
          <w:lang w:val="uk-UA"/>
        </w:rPr>
        <w:t>11.3</w:t>
      </w:r>
      <w:r w:rsidR="00186846" w:rsidRPr="0050171B">
        <w:rPr>
          <w:b/>
          <w:color w:val="000000"/>
          <w:lang w:val="uk-UA"/>
        </w:rPr>
        <w:t>.</w:t>
      </w:r>
      <w:r w:rsidRPr="0050171B">
        <w:rPr>
          <w:color w:val="000000"/>
          <w:lang w:val="uk-UA"/>
        </w:rPr>
        <w:t xml:space="preserve">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14:paraId="3A42BD62" w14:textId="77777777" w:rsidR="00AB3424" w:rsidRPr="0050171B" w:rsidRDefault="00AB3424" w:rsidP="005220B3">
      <w:pPr>
        <w:pStyle w:val="rvps2"/>
        <w:shd w:val="clear" w:color="auto" w:fill="FFFFFF"/>
        <w:spacing w:before="0" w:beforeAutospacing="0" w:after="0" w:afterAutospacing="0"/>
        <w:ind w:firstLine="567"/>
        <w:jc w:val="both"/>
        <w:rPr>
          <w:color w:val="000000"/>
          <w:lang w:val="uk-UA"/>
        </w:rPr>
      </w:pPr>
      <w:bookmarkStart w:id="89" w:name="n6905"/>
      <w:bookmarkEnd w:id="89"/>
      <w:r w:rsidRPr="0050171B">
        <w:rPr>
          <w:b/>
          <w:color w:val="000000"/>
          <w:lang w:val="uk-UA"/>
        </w:rPr>
        <w:lastRenderedPageBreak/>
        <w:t>11.4</w:t>
      </w:r>
      <w:r w:rsidR="00186846" w:rsidRPr="0050171B">
        <w:rPr>
          <w:b/>
          <w:color w:val="000000"/>
          <w:lang w:val="uk-UA"/>
        </w:rPr>
        <w:t>.</w:t>
      </w:r>
      <w:r w:rsidRPr="0050171B">
        <w:rPr>
          <w:color w:val="000000"/>
          <w:lang w:val="uk-UA"/>
        </w:rPr>
        <w:t xml:space="preserve"> Податкове зобов'язання з плати за землю, визначене у податковій декларації, у тому числі за </w:t>
      </w:r>
      <w:proofErr w:type="spellStart"/>
      <w:r w:rsidRPr="0050171B">
        <w:rPr>
          <w:color w:val="000000"/>
          <w:lang w:val="uk-UA"/>
        </w:rPr>
        <w:t>нововідведені</w:t>
      </w:r>
      <w:proofErr w:type="spellEnd"/>
      <w:r w:rsidRPr="0050171B">
        <w:rPr>
          <w:color w:val="000000"/>
          <w:lang w:val="uk-UA"/>
        </w:rPr>
        <w:t xml:space="preserve">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14:paraId="2D68258E" w14:textId="77777777" w:rsidR="00AB3424" w:rsidRPr="0050171B" w:rsidRDefault="00AB3424" w:rsidP="005220B3">
      <w:pPr>
        <w:pStyle w:val="rvps2"/>
        <w:shd w:val="clear" w:color="auto" w:fill="FFFFFF"/>
        <w:spacing w:before="0" w:beforeAutospacing="0" w:after="0" w:afterAutospacing="0"/>
        <w:ind w:firstLine="450"/>
        <w:jc w:val="both"/>
        <w:rPr>
          <w:color w:val="000000"/>
          <w:lang w:val="uk-UA"/>
        </w:rPr>
      </w:pPr>
      <w:bookmarkStart w:id="90" w:name="n11955"/>
      <w:bookmarkStart w:id="91" w:name="n6906"/>
      <w:bookmarkEnd w:id="90"/>
      <w:bookmarkEnd w:id="91"/>
      <w:r w:rsidRPr="0050171B">
        <w:rPr>
          <w:b/>
          <w:color w:val="000000"/>
          <w:lang w:val="uk-UA"/>
        </w:rPr>
        <w:t>11.5</w:t>
      </w:r>
      <w:r w:rsidR="00186846" w:rsidRPr="0050171B">
        <w:rPr>
          <w:b/>
          <w:color w:val="000000"/>
          <w:lang w:val="uk-UA"/>
        </w:rPr>
        <w:t>.</w:t>
      </w:r>
      <w:r w:rsidRPr="0050171B">
        <w:rPr>
          <w:color w:val="000000"/>
          <w:lang w:val="uk-UA"/>
        </w:rPr>
        <w:t xml:space="preserve"> Податок фізичними особами сплачується протягом 60 днів з дня вручення податкового повідомлення-рішення.</w:t>
      </w:r>
    </w:p>
    <w:p w14:paraId="29E16F67" w14:textId="77777777" w:rsidR="00AB3424" w:rsidRPr="0050171B" w:rsidRDefault="00AB3424" w:rsidP="005220B3">
      <w:pPr>
        <w:pStyle w:val="rvps2"/>
        <w:shd w:val="clear" w:color="auto" w:fill="FFFFFF"/>
        <w:spacing w:before="0" w:beforeAutospacing="0" w:after="0" w:afterAutospacing="0"/>
        <w:ind w:firstLine="450"/>
        <w:jc w:val="both"/>
        <w:rPr>
          <w:color w:val="000000"/>
          <w:lang w:val="uk-UA"/>
        </w:rPr>
      </w:pPr>
      <w:bookmarkStart w:id="92" w:name="n6907"/>
      <w:bookmarkStart w:id="93" w:name="n12951"/>
      <w:bookmarkStart w:id="94" w:name="n6908"/>
      <w:bookmarkEnd w:id="92"/>
      <w:bookmarkEnd w:id="93"/>
      <w:bookmarkEnd w:id="94"/>
      <w:r w:rsidRPr="0050171B">
        <w:rPr>
          <w:b/>
          <w:color w:val="000000"/>
          <w:lang w:val="uk-UA"/>
        </w:rPr>
        <w:t>11.6</w:t>
      </w:r>
      <w:r w:rsidR="00186846" w:rsidRPr="0050171B">
        <w:rPr>
          <w:b/>
          <w:color w:val="000000"/>
          <w:lang w:val="uk-UA"/>
        </w:rPr>
        <w:t>.</w:t>
      </w:r>
      <w:r w:rsidRPr="0050171B">
        <w:rPr>
          <w:color w:val="000000"/>
          <w:lang w:val="uk-UA"/>
        </w:rPr>
        <w:t xml:space="preserve">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14:paraId="487B9CEE" w14:textId="77777777" w:rsidR="00AB3424" w:rsidRPr="0050171B" w:rsidRDefault="00AB3424" w:rsidP="005220B3">
      <w:pPr>
        <w:pStyle w:val="rvps2"/>
        <w:shd w:val="clear" w:color="auto" w:fill="FFFFFF"/>
        <w:spacing w:before="0" w:beforeAutospacing="0" w:after="0" w:afterAutospacing="0"/>
        <w:ind w:firstLine="450"/>
        <w:jc w:val="both"/>
        <w:rPr>
          <w:color w:val="000000"/>
          <w:lang w:val="uk-UA"/>
        </w:rPr>
      </w:pPr>
      <w:bookmarkStart w:id="95" w:name="n11956"/>
      <w:bookmarkStart w:id="96" w:name="n6909"/>
      <w:bookmarkEnd w:id="95"/>
      <w:bookmarkEnd w:id="96"/>
      <w:r w:rsidRPr="0050171B">
        <w:rPr>
          <w:b/>
          <w:color w:val="000000"/>
          <w:lang w:val="uk-UA"/>
        </w:rPr>
        <w:t>11.7</w:t>
      </w:r>
      <w:r w:rsidR="00186846" w:rsidRPr="0050171B">
        <w:rPr>
          <w:b/>
          <w:color w:val="000000"/>
          <w:lang w:val="uk-UA"/>
        </w:rPr>
        <w:t>.</w:t>
      </w:r>
      <w:r w:rsidRPr="0050171B">
        <w:rPr>
          <w:color w:val="000000"/>
          <w:lang w:val="uk-UA"/>
        </w:rPr>
        <w:t xml:space="preserve">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14:paraId="4940407C" w14:textId="77777777" w:rsidR="00AB3424" w:rsidRPr="0050171B" w:rsidRDefault="00AB3424" w:rsidP="005220B3">
      <w:pPr>
        <w:pStyle w:val="rvps2"/>
        <w:shd w:val="clear" w:color="auto" w:fill="FFFFFF"/>
        <w:spacing w:before="0" w:beforeAutospacing="0" w:after="0" w:afterAutospacing="0"/>
        <w:ind w:firstLine="450"/>
        <w:jc w:val="both"/>
        <w:rPr>
          <w:color w:val="000000"/>
          <w:lang w:val="uk-UA"/>
        </w:rPr>
      </w:pPr>
      <w:bookmarkStart w:id="97" w:name="n11957"/>
      <w:bookmarkStart w:id="98" w:name="n6910"/>
      <w:bookmarkEnd w:id="97"/>
      <w:bookmarkEnd w:id="98"/>
      <w:r w:rsidRPr="0050171B">
        <w:rPr>
          <w:b/>
          <w:color w:val="000000"/>
          <w:lang w:val="uk-UA"/>
        </w:rPr>
        <w:t>11.8</w:t>
      </w:r>
      <w:r w:rsidR="00186846" w:rsidRPr="0050171B">
        <w:rPr>
          <w:b/>
          <w:color w:val="000000"/>
          <w:lang w:val="uk-UA"/>
        </w:rPr>
        <w:t>.</w:t>
      </w:r>
      <w:r w:rsidRPr="0050171B">
        <w:rPr>
          <w:color w:val="000000"/>
          <w:lang w:val="uk-UA"/>
        </w:rPr>
        <w:t xml:space="preserve">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14:paraId="40F6AFB6" w14:textId="7697FC7A" w:rsidR="00AB3424" w:rsidRPr="0050171B" w:rsidRDefault="00AB3424" w:rsidP="005220B3">
      <w:pPr>
        <w:pStyle w:val="rvps2"/>
        <w:shd w:val="clear" w:color="auto" w:fill="FFFFFF"/>
        <w:spacing w:before="0" w:beforeAutospacing="0" w:after="0" w:afterAutospacing="0"/>
        <w:ind w:firstLine="450"/>
        <w:jc w:val="both"/>
        <w:rPr>
          <w:color w:val="000000"/>
          <w:lang w:val="uk-UA"/>
        </w:rPr>
      </w:pPr>
      <w:bookmarkStart w:id="99" w:name="n14911"/>
      <w:bookmarkEnd w:id="99"/>
      <w:r w:rsidRPr="0050171B">
        <w:rPr>
          <w:b/>
          <w:color w:val="000000"/>
          <w:lang w:val="uk-UA"/>
        </w:rPr>
        <w:t>11.9</w:t>
      </w:r>
      <w:r w:rsidR="00186846" w:rsidRPr="0050171B">
        <w:rPr>
          <w:b/>
          <w:color w:val="000000"/>
          <w:lang w:val="uk-UA"/>
        </w:rPr>
        <w:t>.</w:t>
      </w:r>
      <w:r w:rsidRPr="0050171B">
        <w:rPr>
          <w:color w:val="000000"/>
          <w:lang w:val="uk-UA"/>
        </w:rPr>
        <w:t xml:space="preserve"> У разі якщо </w:t>
      </w:r>
      <w:r w:rsidR="005220B3" w:rsidRPr="0050171B">
        <w:rPr>
          <w:color w:val="000000"/>
          <w:lang w:val="uk-UA"/>
        </w:rPr>
        <w:t xml:space="preserve">контролюючий орган </w:t>
      </w:r>
      <w:r w:rsidRPr="0050171B">
        <w:rPr>
          <w:color w:val="000000"/>
          <w:lang w:val="uk-UA"/>
        </w:rPr>
        <w:t xml:space="preserve"> не надіслав (не вручив) податкове (податкові) повідомлення-рішення у строки, встановлені </w:t>
      </w:r>
      <w:r w:rsidR="008A55EF" w:rsidRPr="0050171B">
        <w:rPr>
          <w:color w:val="000000"/>
          <w:lang w:val="uk-UA"/>
        </w:rPr>
        <w:t>пунктом 10 Положення</w:t>
      </w:r>
      <w:r w:rsidRPr="0050171B">
        <w:rPr>
          <w:color w:val="000000"/>
          <w:lang w:val="uk-UA"/>
        </w:rPr>
        <w:t>, фізичні особи звільняються від відповідальності, передбаченої Податковим кодексом України за несвоєчасну сплату податкового зобов’язання.</w:t>
      </w:r>
    </w:p>
    <w:p w14:paraId="52BFAAB7" w14:textId="77777777" w:rsidR="00AB3424" w:rsidRPr="0050171B" w:rsidRDefault="00AB3424" w:rsidP="008A55EF">
      <w:pPr>
        <w:pStyle w:val="rvps2"/>
        <w:shd w:val="clear" w:color="auto" w:fill="FFFFFF"/>
        <w:spacing w:before="0" w:beforeAutospacing="0" w:after="0" w:afterAutospacing="0"/>
        <w:ind w:firstLine="450"/>
        <w:jc w:val="both"/>
        <w:rPr>
          <w:color w:val="000000"/>
          <w:lang w:val="uk-UA"/>
        </w:rPr>
      </w:pPr>
      <w:bookmarkStart w:id="100" w:name="n14913"/>
      <w:bookmarkStart w:id="101" w:name="n14912"/>
      <w:bookmarkEnd w:id="100"/>
      <w:bookmarkEnd w:id="101"/>
      <w:r w:rsidRPr="0050171B">
        <w:rPr>
          <w:b/>
          <w:color w:val="000000"/>
          <w:lang w:val="uk-UA"/>
        </w:rPr>
        <w:t>11.10</w:t>
      </w:r>
      <w:r w:rsidR="00186846" w:rsidRPr="0050171B">
        <w:rPr>
          <w:b/>
          <w:color w:val="000000"/>
          <w:lang w:val="uk-UA"/>
        </w:rPr>
        <w:t>.</w:t>
      </w:r>
      <w:r w:rsidRPr="0050171B">
        <w:rPr>
          <w:color w:val="000000"/>
          <w:lang w:val="uk-UA"/>
        </w:rPr>
        <w:t xml:space="preserve"> Податкове зобов’язання з цього податку може бути нараховано за податкові (звітні) періоди (роки) в межах строків, визначених </w:t>
      </w:r>
      <w:hyperlink r:id="rId20" w:anchor="n2288" w:history="1">
        <w:r w:rsidRPr="0050171B">
          <w:rPr>
            <w:color w:val="000000"/>
            <w:lang w:val="uk-UA"/>
          </w:rPr>
          <w:t>пунктом 102.1</w:t>
        </w:r>
      </w:hyperlink>
      <w:r w:rsidRPr="0050171B">
        <w:rPr>
          <w:color w:val="000000"/>
          <w:lang w:val="uk-UA"/>
        </w:rPr>
        <w:t> статті 102 Податкового кодексу України.</w:t>
      </w:r>
    </w:p>
    <w:p w14:paraId="1E0500E7" w14:textId="77777777" w:rsidR="006F15B5" w:rsidRPr="0050171B" w:rsidRDefault="006F15B5" w:rsidP="002F782A">
      <w:pPr>
        <w:pStyle w:val="rvps2"/>
        <w:shd w:val="clear" w:color="auto" w:fill="FFFFFF"/>
        <w:spacing w:before="0" w:beforeAutospacing="0" w:after="0" w:afterAutospacing="0"/>
        <w:jc w:val="center"/>
        <w:rPr>
          <w:b/>
          <w:color w:val="000000"/>
          <w:lang w:val="uk-UA"/>
        </w:rPr>
      </w:pPr>
    </w:p>
    <w:p w14:paraId="41007044" w14:textId="77777777" w:rsidR="002F782A" w:rsidRPr="0050171B" w:rsidRDefault="002F782A" w:rsidP="002F782A">
      <w:pPr>
        <w:pStyle w:val="rvps2"/>
        <w:shd w:val="clear" w:color="auto" w:fill="FFFFFF"/>
        <w:spacing w:before="0" w:beforeAutospacing="0" w:after="0" w:afterAutospacing="0"/>
        <w:jc w:val="center"/>
        <w:rPr>
          <w:b/>
          <w:color w:val="000000"/>
          <w:lang w:val="uk-UA"/>
        </w:rPr>
      </w:pPr>
      <w:r w:rsidRPr="0050171B">
        <w:rPr>
          <w:b/>
          <w:color w:val="000000"/>
          <w:lang w:val="uk-UA"/>
        </w:rPr>
        <w:t>12. Індексація нормативної грошової оцінки земель</w:t>
      </w:r>
    </w:p>
    <w:p w14:paraId="48DFAC15" w14:textId="77777777" w:rsidR="00617204" w:rsidRPr="0050171B" w:rsidRDefault="002F782A" w:rsidP="008A55EF">
      <w:pPr>
        <w:pStyle w:val="rvps2"/>
        <w:shd w:val="clear" w:color="auto" w:fill="FFFFFF"/>
        <w:spacing w:before="0" w:beforeAutospacing="0" w:after="0" w:afterAutospacing="0"/>
        <w:ind w:firstLine="450"/>
        <w:jc w:val="both"/>
        <w:rPr>
          <w:color w:val="000000"/>
          <w:lang w:val="uk-UA"/>
        </w:rPr>
      </w:pPr>
      <w:r w:rsidRPr="0050171B">
        <w:rPr>
          <w:b/>
          <w:color w:val="000000"/>
          <w:lang w:val="uk-UA"/>
        </w:rPr>
        <w:t>12.1</w:t>
      </w:r>
      <w:r w:rsidR="00186846" w:rsidRPr="0050171B">
        <w:rPr>
          <w:b/>
          <w:color w:val="000000"/>
          <w:lang w:val="uk-UA"/>
        </w:rPr>
        <w:t>.</w:t>
      </w:r>
      <w:r w:rsidRPr="0050171B">
        <w:rPr>
          <w:b/>
          <w:color w:val="000000"/>
          <w:lang w:val="uk-UA"/>
        </w:rPr>
        <w:t xml:space="preserve"> </w:t>
      </w:r>
      <w:bookmarkStart w:id="102" w:name="n6931"/>
      <w:bookmarkEnd w:id="102"/>
      <w:r w:rsidR="00617204" w:rsidRPr="0050171B">
        <w:rPr>
          <w:color w:val="000000"/>
          <w:lang w:val="uk-UA"/>
        </w:rPr>
        <w:t>Для визначення розміру податку та орендної плати використовується нормативна грошова оцінка земельних ділянок з урахуванням коефіцієнта індексації, визначеного відповідно до законодавства.</w:t>
      </w:r>
    </w:p>
    <w:p w14:paraId="47D97121" w14:textId="77777777" w:rsidR="002F782A" w:rsidRPr="0050171B" w:rsidRDefault="002F782A" w:rsidP="00617204">
      <w:pPr>
        <w:pStyle w:val="rvps2"/>
        <w:shd w:val="clear" w:color="auto" w:fill="FFFFFF"/>
        <w:spacing w:before="0" w:beforeAutospacing="0" w:after="0" w:afterAutospacing="0"/>
        <w:ind w:firstLine="450"/>
        <w:jc w:val="both"/>
        <w:rPr>
          <w:color w:val="000000"/>
          <w:lang w:val="uk-UA"/>
        </w:rPr>
      </w:pPr>
      <w:r w:rsidRPr="0050171B">
        <w:rPr>
          <w:color w:val="000000"/>
          <w:lang w:val="uk-UA"/>
        </w:rPr>
        <w:t>Центральний орган виконавчої влади, що реалізує державну політику у сфері земельних відносин здійснює управління у сфері оцінки земель та земельних ділянок.</w:t>
      </w:r>
    </w:p>
    <w:p w14:paraId="7BD5CE1C" w14:textId="77777777" w:rsidR="002F782A" w:rsidRPr="0050171B" w:rsidRDefault="002F782A" w:rsidP="008A55EF">
      <w:pPr>
        <w:pStyle w:val="rvps2"/>
        <w:shd w:val="clear" w:color="auto" w:fill="FFFFFF"/>
        <w:spacing w:before="0" w:beforeAutospacing="0" w:after="0" w:afterAutospacing="0"/>
        <w:ind w:firstLine="450"/>
        <w:jc w:val="both"/>
        <w:rPr>
          <w:color w:val="000000"/>
          <w:lang w:val="uk-UA"/>
        </w:rPr>
      </w:pPr>
      <w:bookmarkStart w:id="103" w:name="n6932"/>
      <w:bookmarkEnd w:id="103"/>
      <w:r w:rsidRPr="0050171B">
        <w:rPr>
          <w:b/>
          <w:color w:val="000000"/>
          <w:lang w:val="uk-UA"/>
        </w:rPr>
        <w:t>12.2</w:t>
      </w:r>
      <w:r w:rsidR="00186846" w:rsidRPr="0050171B">
        <w:rPr>
          <w:b/>
          <w:color w:val="000000"/>
          <w:lang w:val="uk-UA"/>
        </w:rPr>
        <w:t>.</w:t>
      </w:r>
      <w:r w:rsidRPr="0050171B">
        <w:rPr>
          <w:color w:val="000000"/>
          <w:lang w:val="uk-UA"/>
        </w:rPr>
        <w:t xml:space="preserve"> </w:t>
      </w:r>
      <w:r w:rsidR="00617204" w:rsidRPr="0050171B">
        <w:rPr>
          <w:color w:val="000000"/>
          <w:lang w:val="uk-UA"/>
        </w:rPr>
        <w:t>Центральний орган виконавчої влади, що реалізує державну політику у сфері земельних відносин за індексом споживчих цін за попередній рік щороку розраховує величину коефіцієнта індексації нормативної грошової оцінки земель, на який індексується нормативна грошова оцінка земель і земельних ділянок на 1 січня поточного року, що визначається за формулою</w:t>
      </w:r>
      <w:r w:rsidRPr="0050171B">
        <w:rPr>
          <w:color w:val="000000"/>
          <w:lang w:val="uk-UA"/>
        </w:rPr>
        <w:t>:</w:t>
      </w:r>
    </w:p>
    <w:p w14:paraId="5451012E" w14:textId="77777777" w:rsidR="002F782A" w:rsidRPr="0050171B" w:rsidRDefault="002F782A" w:rsidP="002F782A">
      <w:pPr>
        <w:pStyle w:val="rvps12"/>
        <w:shd w:val="clear" w:color="auto" w:fill="FFFFFF"/>
        <w:spacing w:before="150" w:beforeAutospacing="0" w:after="0" w:afterAutospacing="0"/>
        <w:jc w:val="center"/>
        <w:rPr>
          <w:color w:val="000000"/>
        </w:rPr>
      </w:pPr>
      <w:bookmarkStart w:id="104" w:name="n6933"/>
      <w:bookmarkEnd w:id="104"/>
      <w:proofErr w:type="spellStart"/>
      <w:r w:rsidRPr="0050171B">
        <w:rPr>
          <w:color w:val="000000"/>
        </w:rPr>
        <w:t>Кi</w:t>
      </w:r>
      <w:proofErr w:type="spellEnd"/>
      <w:r w:rsidRPr="0050171B">
        <w:rPr>
          <w:color w:val="000000"/>
        </w:rPr>
        <w:t xml:space="preserve"> = І:100,</w:t>
      </w:r>
    </w:p>
    <w:p w14:paraId="42A7290A" w14:textId="77777777" w:rsidR="002F782A" w:rsidRPr="0050171B" w:rsidRDefault="002F782A" w:rsidP="00186846">
      <w:pPr>
        <w:pStyle w:val="rvps2"/>
        <w:shd w:val="clear" w:color="auto" w:fill="FFFFFF"/>
        <w:spacing w:before="0" w:beforeAutospacing="0" w:after="0" w:afterAutospacing="0"/>
        <w:ind w:firstLine="567"/>
        <w:jc w:val="both"/>
        <w:rPr>
          <w:color w:val="000000"/>
          <w:lang w:val="uk-UA"/>
        </w:rPr>
      </w:pPr>
      <w:bookmarkStart w:id="105" w:name="n6934"/>
      <w:bookmarkEnd w:id="105"/>
      <w:r w:rsidRPr="0050171B">
        <w:rPr>
          <w:color w:val="000000"/>
          <w:lang w:val="uk-UA"/>
        </w:rPr>
        <w:t>де І - індекс споживчих цін за попередній рік.</w:t>
      </w:r>
    </w:p>
    <w:p w14:paraId="21DE2A9E" w14:textId="77777777" w:rsidR="002F782A" w:rsidRPr="0050171B" w:rsidRDefault="002F782A" w:rsidP="00186846">
      <w:pPr>
        <w:pStyle w:val="rvps2"/>
        <w:shd w:val="clear" w:color="auto" w:fill="FFFFFF"/>
        <w:spacing w:before="0" w:beforeAutospacing="0" w:after="0" w:afterAutospacing="0"/>
        <w:ind w:firstLine="567"/>
        <w:jc w:val="both"/>
        <w:rPr>
          <w:color w:val="000000"/>
          <w:lang w:val="uk-UA"/>
        </w:rPr>
      </w:pPr>
      <w:bookmarkStart w:id="106" w:name="n6935"/>
      <w:bookmarkEnd w:id="106"/>
      <w:r w:rsidRPr="0050171B">
        <w:rPr>
          <w:color w:val="000000"/>
          <w:lang w:val="uk-UA"/>
        </w:rPr>
        <w:t>У разі якщо індекс споживчих цін перевищує 115 відсотків, такий індекс застосовується із значенням 115.</w:t>
      </w:r>
    </w:p>
    <w:p w14:paraId="6315BBE6" w14:textId="77777777" w:rsidR="00617204" w:rsidRPr="0050171B" w:rsidRDefault="00617204" w:rsidP="00617204">
      <w:pPr>
        <w:pStyle w:val="rvps2"/>
        <w:shd w:val="clear" w:color="auto" w:fill="FFFFFF"/>
        <w:spacing w:before="0" w:beforeAutospacing="0" w:after="0" w:afterAutospacing="0"/>
        <w:ind w:firstLine="426"/>
        <w:jc w:val="both"/>
        <w:rPr>
          <w:color w:val="000000"/>
          <w:lang w:val="uk-UA"/>
        </w:rPr>
      </w:pPr>
      <w:bookmarkStart w:id="107" w:name="n14403"/>
      <w:bookmarkStart w:id="108" w:name="n6936"/>
      <w:bookmarkStart w:id="109" w:name="n11964"/>
      <w:bookmarkStart w:id="110" w:name="n6937"/>
      <w:bookmarkEnd w:id="107"/>
      <w:bookmarkEnd w:id="108"/>
      <w:bookmarkEnd w:id="109"/>
      <w:bookmarkEnd w:id="110"/>
      <w:r w:rsidRPr="0050171B">
        <w:rPr>
          <w:color w:val="000000"/>
          <w:lang w:val="uk-UA"/>
        </w:rPr>
        <w:t xml:space="preserve">Коефіцієнт індексації нормативної грошової оцінки земель застосовується </w:t>
      </w:r>
      <w:proofErr w:type="spellStart"/>
      <w:r w:rsidRPr="0050171B">
        <w:rPr>
          <w:color w:val="000000"/>
          <w:lang w:val="uk-UA"/>
        </w:rPr>
        <w:t>кумулятивно</w:t>
      </w:r>
      <w:proofErr w:type="spellEnd"/>
      <w:r w:rsidRPr="0050171B">
        <w:rPr>
          <w:color w:val="000000"/>
          <w:lang w:val="uk-UA"/>
        </w:rPr>
        <w:t xml:space="preserve"> залежно від дати проведення нормативної грошової оцінки земель, зазначеної в технічній документації з нормативної грошової оцінки земель та земельних ділянок.</w:t>
      </w:r>
    </w:p>
    <w:p w14:paraId="53D651DA" w14:textId="6CB7D6A7" w:rsidR="002F782A" w:rsidRPr="0050171B" w:rsidRDefault="00186846" w:rsidP="00617204">
      <w:pPr>
        <w:pStyle w:val="rvps2"/>
        <w:shd w:val="clear" w:color="auto" w:fill="FFFFFF"/>
        <w:spacing w:before="0" w:beforeAutospacing="0" w:after="0" w:afterAutospacing="0"/>
        <w:ind w:firstLine="426"/>
        <w:jc w:val="both"/>
        <w:rPr>
          <w:color w:val="000000"/>
          <w:lang w:val="uk-UA"/>
        </w:rPr>
      </w:pPr>
      <w:r w:rsidRPr="0050171B">
        <w:rPr>
          <w:b/>
          <w:color w:val="000000"/>
          <w:lang w:val="uk-UA"/>
        </w:rPr>
        <w:t>12.3.</w:t>
      </w:r>
      <w:r w:rsidR="002F782A" w:rsidRPr="0050171B">
        <w:rPr>
          <w:color w:val="000000"/>
          <w:lang w:val="uk-UA"/>
        </w:rPr>
        <w:t xml:space="preserve"> Центральний орган виконавчої влади, що реалізує державну політику у сфері земельних відносин, не пізніше 15 січня поточного року забезпечують інформування власників землі та землекористувачів про щорічну індексацію нормативної грошової оцінки земель.</w:t>
      </w:r>
    </w:p>
    <w:p w14:paraId="05AB8922" w14:textId="17A8DBA0" w:rsidR="0061566D" w:rsidRPr="0050171B" w:rsidRDefault="00761338" w:rsidP="000F075C">
      <w:pPr>
        <w:spacing w:before="100" w:beforeAutospacing="1" w:after="100" w:afterAutospacing="1"/>
        <w:rPr>
          <w:rFonts w:ascii="Times New Roman" w:eastAsia="Times New Roman" w:hAnsi="Times New Roman" w:cs="Times New Roman"/>
          <w:b/>
          <w:lang w:eastAsia="ru-RU"/>
        </w:rPr>
      </w:pPr>
      <w:r w:rsidRPr="0050171B">
        <w:rPr>
          <w:rFonts w:ascii="Times New Roman" w:eastAsia="Times New Roman" w:hAnsi="Times New Roman" w:cs="Times New Roman"/>
          <w:b/>
          <w:lang w:eastAsia="ru-RU"/>
        </w:rPr>
        <w:t xml:space="preserve">Секретар ради                                                                                           </w:t>
      </w:r>
      <w:r w:rsidR="008131D7" w:rsidRPr="0050171B">
        <w:rPr>
          <w:rFonts w:ascii="Times New Roman" w:eastAsia="Times New Roman" w:hAnsi="Times New Roman" w:cs="Times New Roman"/>
          <w:b/>
          <w:lang w:eastAsia="ru-RU"/>
        </w:rPr>
        <w:t xml:space="preserve">Т.О. </w:t>
      </w:r>
      <w:proofErr w:type="spellStart"/>
      <w:r w:rsidR="008131D7" w:rsidRPr="0050171B">
        <w:rPr>
          <w:rFonts w:ascii="Times New Roman" w:eastAsia="Times New Roman" w:hAnsi="Times New Roman" w:cs="Times New Roman"/>
          <w:b/>
          <w:lang w:eastAsia="ru-RU"/>
        </w:rPr>
        <w:t>Шаправський</w:t>
      </w:r>
      <w:proofErr w:type="spellEnd"/>
      <w:r w:rsidR="0061566D" w:rsidRPr="0050171B">
        <w:rPr>
          <w:rFonts w:ascii="Times New Roman" w:eastAsia="Times New Roman" w:hAnsi="Times New Roman" w:cs="Times New Roman"/>
          <w:lang w:eastAsia="ru-RU"/>
        </w:rPr>
        <w:t xml:space="preserve">  </w:t>
      </w:r>
      <w:r w:rsidR="0061566D" w:rsidRPr="0050171B">
        <w:rPr>
          <w:rFonts w:ascii="Times New Roman" w:eastAsia="Times New Roman" w:hAnsi="Times New Roman" w:cs="Times New Roman"/>
          <w:b/>
          <w:lang w:eastAsia="ru-RU"/>
        </w:rPr>
        <w:t xml:space="preserve">  </w:t>
      </w:r>
    </w:p>
    <w:p w14:paraId="17764FAC" w14:textId="77777777" w:rsidR="00057D2E" w:rsidRPr="0050171B" w:rsidRDefault="00057D2E" w:rsidP="00057D2E">
      <w:pPr>
        <w:ind w:left="3686"/>
        <w:jc w:val="center"/>
        <w:rPr>
          <w:rFonts w:ascii="Times New Roman" w:eastAsia="Times New Roman" w:hAnsi="Times New Roman" w:cs="Times New Roman"/>
          <w:b/>
          <w:lang w:eastAsia="ru-RU"/>
        </w:rPr>
        <w:sectPr w:rsidR="00057D2E" w:rsidRPr="0050171B" w:rsidSect="00226681">
          <w:pgSz w:w="11906" w:h="16838"/>
          <w:pgMar w:top="1134" w:right="567" w:bottom="1134" w:left="1701" w:header="720" w:footer="720" w:gutter="0"/>
          <w:cols w:space="720"/>
        </w:sectPr>
      </w:pPr>
    </w:p>
    <w:p w14:paraId="092703C7" w14:textId="77777777" w:rsidR="001B1378" w:rsidRPr="0050171B" w:rsidRDefault="006B30BF" w:rsidP="00700303">
      <w:pPr>
        <w:ind w:left="3686"/>
        <w:jc w:val="right"/>
        <w:rPr>
          <w:rFonts w:ascii="Times New Roman" w:eastAsia="Times New Roman" w:hAnsi="Times New Roman" w:cs="Times New Roman"/>
          <w:b/>
          <w:lang w:eastAsia="ru-RU"/>
        </w:rPr>
      </w:pPr>
      <w:r w:rsidRPr="0050171B">
        <w:rPr>
          <w:rFonts w:ascii="Times New Roman" w:eastAsia="Times New Roman" w:hAnsi="Times New Roman" w:cs="Times New Roman"/>
          <w:b/>
          <w:lang w:eastAsia="ru-RU"/>
        </w:rPr>
        <w:lastRenderedPageBreak/>
        <w:t>Додаток 2</w:t>
      </w:r>
      <w:r w:rsidRPr="0050171B">
        <w:rPr>
          <w:rFonts w:ascii="Times New Roman" w:eastAsia="Times New Roman" w:hAnsi="Times New Roman" w:cs="Times New Roman"/>
          <w:b/>
          <w:lang w:eastAsia="ru-RU"/>
        </w:rPr>
        <w:br/>
      </w:r>
      <w:bookmarkStart w:id="111" w:name="OLE_LINK1"/>
      <w:r w:rsidR="001B1378" w:rsidRPr="0050171B">
        <w:rPr>
          <w:rFonts w:ascii="Times New Roman" w:eastAsia="Times New Roman" w:hAnsi="Times New Roman" w:cs="Times New Roman"/>
          <w:b/>
          <w:lang w:eastAsia="ru-RU"/>
        </w:rPr>
        <w:t>до рішення Бучанської міської ради</w:t>
      </w:r>
    </w:p>
    <w:p w14:paraId="041BD8C4" w14:textId="7EC7F1A0" w:rsidR="005B2A9D" w:rsidRPr="0050171B" w:rsidRDefault="0050171B" w:rsidP="0081403C">
      <w:pPr>
        <w:ind w:left="3686"/>
        <w:jc w:val="right"/>
        <w:rPr>
          <w:rFonts w:ascii="Times New Roman" w:eastAsia="Times New Roman" w:hAnsi="Times New Roman" w:cs="Times New Roman"/>
          <w:b/>
          <w:bCs/>
          <w:sz w:val="28"/>
          <w:szCs w:val="28"/>
          <w:lang w:eastAsia="ru-RU"/>
        </w:rPr>
      </w:pPr>
      <w:r w:rsidRPr="0050171B">
        <w:rPr>
          <w:b/>
        </w:rPr>
        <w:t xml:space="preserve">№   </w:t>
      </w:r>
      <w:r w:rsidRPr="0050171B">
        <w:rPr>
          <w:rFonts w:ascii="Times New Roman" w:eastAsia="Times New Roman" w:hAnsi="Times New Roman" w:cs="Times New Roman"/>
          <w:b/>
          <w:kern w:val="0"/>
          <w:szCs w:val="20"/>
          <w:lang w:eastAsia="ru-RU" w:bidi="ar-SA"/>
        </w:rPr>
        <w:t>1308-13-VIII</w:t>
      </w:r>
      <w:r w:rsidRPr="0050171B">
        <w:rPr>
          <w:b/>
        </w:rPr>
        <w:t xml:space="preserve"> від </w:t>
      </w:r>
      <w:r>
        <w:rPr>
          <w:b/>
        </w:rPr>
        <w:t xml:space="preserve"> 24.06.</w:t>
      </w:r>
      <w:r w:rsidRPr="0050171B">
        <w:rPr>
          <w:b/>
        </w:rPr>
        <w:t>2021 р.</w:t>
      </w:r>
    </w:p>
    <w:p w14:paraId="3B5795B2" w14:textId="77777777" w:rsidR="005B2A9D" w:rsidRPr="0050171B" w:rsidRDefault="005B2A9D" w:rsidP="006B30BF">
      <w:pPr>
        <w:jc w:val="center"/>
        <w:outlineLvl w:val="2"/>
        <w:rPr>
          <w:rFonts w:ascii="Times New Roman" w:eastAsia="Times New Roman" w:hAnsi="Times New Roman" w:cs="Times New Roman"/>
          <w:b/>
          <w:bCs/>
          <w:sz w:val="28"/>
          <w:szCs w:val="28"/>
          <w:lang w:eastAsia="ru-RU"/>
        </w:rPr>
      </w:pPr>
    </w:p>
    <w:p w14:paraId="2A1693E0" w14:textId="77777777" w:rsidR="006B30BF" w:rsidRPr="0050171B" w:rsidRDefault="006B30BF" w:rsidP="006B30BF">
      <w:pPr>
        <w:jc w:val="center"/>
        <w:outlineLvl w:val="2"/>
        <w:rPr>
          <w:rFonts w:ascii="Times New Roman" w:eastAsia="Times New Roman" w:hAnsi="Times New Roman" w:cs="Times New Roman"/>
          <w:b/>
          <w:lang w:eastAsia="ru-RU"/>
        </w:rPr>
      </w:pPr>
      <w:r w:rsidRPr="0050171B">
        <w:rPr>
          <w:rFonts w:ascii="Times New Roman" w:eastAsia="Times New Roman" w:hAnsi="Times New Roman" w:cs="Times New Roman"/>
          <w:b/>
          <w:bCs/>
          <w:sz w:val="28"/>
          <w:szCs w:val="28"/>
          <w:lang w:eastAsia="ru-RU"/>
        </w:rPr>
        <w:t>СТАВКИ</w:t>
      </w:r>
      <w:r w:rsidRPr="0050171B">
        <w:rPr>
          <w:rFonts w:ascii="Times New Roman" w:eastAsia="Times New Roman" w:hAnsi="Times New Roman" w:cs="Times New Roman"/>
          <w:b/>
          <w:bCs/>
          <w:sz w:val="28"/>
          <w:szCs w:val="28"/>
          <w:lang w:eastAsia="ru-RU"/>
        </w:rPr>
        <w:br/>
      </w:r>
      <w:r w:rsidR="00B53E1E" w:rsidRPr="0050171B">
        <w:rPr>
          <w:rFonts w:ascii="Times New Roman" w:eastAsia="Times New Roman" w:hAnsi="Times New Roman" w:cs="Times New Roman"/>
          <w:b/>
          <w:bCs/>
          <w:lang w:eastAsia="ru-RU"/>
        </w:rPr>
        <w:t xml:space="preserve">земельного </w:t>
      </w:r>
      <w:r w:rsidR="00B53E1E" w:rsidRPr="0050171B">
        <w:rPr>
          <w:rFonts w:ascii="Times New Roman" w:hAnsi="Times New Roman"/>
          <w:b/>
          <w:noProof/>
        </w:rPr>
        <w:t>податку</w:t>
      </w:r>
      <w:r w:rsidR="00B53E1E" w:rsidRPr="0050171B">
        <w:rPr>
          <w:rFonts w:ascii="Times New Roman" w:hAnsi="Times New Roman"/>
          <w:noProof/>
          <w:sz w:val="28"/>
          <w:szCs w:val="28"/>
          <w:vertAlign w:val="superscript"/>
        </w:rPr>
        <w:t>1</w:t>
      </w:r>
      <w:r w:rsidRPr="0050171B">
        <w:rPr>
          <w:rFonts w:ascii="Times New Roman" w:eastAsia="Times New Roman" w:hAnsi="Times New Roman" w:cs="Times New Roman"/>
          <w:b/>
          <w:bCs/>
          <w:lang w:eastAsia="ru-RU"/>
        </w:rPr>
        <w:t xml:space="preserve"> </w:t>
      </w:r>
      <w:r w:rsidRPr="0050171B">
        <w:rPr>
          <w:rFonts w:ascii="Times New Roman" w:eastAsia="Times New Roman" w:hAnsi="Times New Roman" w:cs="Times New Roman"/>
          <w:b/>
          <w:lang w:eastAsia="ru-RU"/>
        </w:rPr>
        <w:t>за земельні ділянки,</w:t>
      </w:r>
    </w:p>
    <w:p w14:paraId="3F33B36B" w14:textId="77777777" w:rsidR="006B30BF" w:rsidRPr="0050171B" w:rsidRDefault="006B30BF" w:rsidP="006B30BF">
      <w:pPr>
        <w:jc w:val="center"/>
        <w:outlineLvl w:val="2"/>
        <w:rPr>
          <w:rFonts w:ascii="Times New Roman" w:eastAsia="Times New Roman" w:hAnsi="Times New Roman" w:cs="Times New Roman"/>
          <w:b/>
          <w:bCs/>
          <w:vertAlign w:val="superscript"/>
          <w:lang w:eastAsia="ru-RU"/>
        </w:rPr>
      </w:pPr>
      <w:r w:rsidRPr="0050171B">
        <w:rPr>
          <w:rFonts w:ascii="Times New Roman" w:eastAsia="Times New Roman" w:hAnsi="Times New Roman" w:cs="Times New Roman"/>
          <w:b/>
          <w:lang w:eastAsia="ru-RU"/>
        </w:rPr>
        <w:t xml:space="preserve"> що перебувають у власності платників податку</w:t>
      </w:r>
    </w:p>
    <w:p w14:paraId="3D772BC1" w14:textId="77777777" w:rsidR="00FD0F43" w:rsidRPr="0050171B" w:rsidRDefault="006B30BF" w:rsidP="006B30BF">
      <w:pPr>
        <w:jc w:val="center"/>
        <w:outlineLvl w:val="2"/>
        <w:rPr>
          <w:rFonts w:ascii="Times New Roman" w:eastAsia="Times New Roman" w:hAnsi="Times New Roman" w:cs="Times New Roman"/>
          <w:b/>
          <w:bCs/>
          <w:lang w:eastAsia="ru-RU"/>
        </w:rPr>
      </w:pPr>
      <w:r w:rsidRPr="0050171B">
        <w:rPr>
          <w:rFonts w:ascii="Times New Roman" w:eastAsia="Times New Roman" w:hAnsi="Times New Roman" w:cs="Times New Roman"/>
          <w:b/>
          <w:bCs/>
          <w:lang w:eastAsia="ru-RU"/>
        </w:rPr>
        <w:t xml:space="preserve">на території </w:t>
      </w:r>
      <w:r w:rsidR="000E33FE" w:rsidRPr="0050171B">
        <w:rPr>
          <w:rFonts w:ascii="Times New Roman" w:eastAsia="Times New Roman" w:hAnsi="Times New Roman" w:cs="Times New Roman"/>
          <w:b/>
          <w:bCs/>
          <w:lang w:eastAsia="ru-RU"/>
        </w:rPr>
        <w:t>міста Буча</w:t>
      </w:r>
      <w:r w:rsidR="00FD0F43" w:rsidRPr="0050171B">
        <w:rPr>
          <w:rFonts w:ascii="Times New Roman" w:eastAsia="Times New Roman" w:hAnsi="Times New Roman" w:cs="Times New Roman"/>
          <w:b/>
          <w:bCs/>
          <w:lang w:eastAsia="ru-RU"/>
        </w:rPr>
        <w:t xml:space="preserve"> та Ворзельського </w:t>
      </w:r>
      <w:proofErr w:type="spellStart"/>
      <w:r w:rsidR="00FD0F43" w:rsidRPr="0050171B">
        <w:rPr>
          <w:rFonts w:ascii="Times New Roman" w:eastAsia="Times New Roman" w:hAnsi="Times New Roman" w:cs="Times New Roman"/>
          <w:b/>
          <w:bCs/>
          <w:lang w:eastAsia="ru-RU"/>
        </w:rPr>
        <w:t>старостинського</w:t>
      </w:r>
      <w:proofErr w:type="spellEnd"/>
      <w:r w:rsidR="00FD0F43" w:rsidRPr="0050171B">
        <w:rPr>
          <w:rFonts w:ascii="Times New Roman" w:eastAsia="Times New Roman" w:hAnsi="Times New Roman" w:cs="Times New Roman"/>
          <w:b/>
          <w:bCs/>
          <w:lang w:eastAsia="ru-RU"/>
        </w:rPr>
        <w:t xml:space="preserve"> округу</w:t>
      </w:r>
      <w:r w:rsidR="000E33FE" w:rsidRPr="0050171B">
        <w:rPr>
          <w:rFonts w:ascii="Times New Roman" w:eastAsia="Times New Roman" w:hAnsi="Times New Roman" w:cs="Times New Roman"/>
          <w:b/>
          <w:bCs/>
          <w:lang w:eastAsia="ru-RU"/>
        </w:rPr>
        <w:t xml:space="preserve"> </w:t>
      </w:r>
    </w:p>
    <w:p w14:paraId="3D76EECE" w14:textId="2735291E" w:rsidR="006B30BF" w:rsidRPr="0050171B" w:rsidRDefault="00CC44F0" w:rsidP="006B30BF">
      <w:pPr>
        <w:jc w:val="center"/>
        <w:outlineLvl w:val="2"/>
        <w:rPr>
          <w:rFonts w:ascii="Times New Roman" w:eastAsia="Times New Roman" w:hAnsi="Times New Roman" w:cs="Times New Roman"/>
          <w:b/>
          <w:bCs/>
          <w:lang w:eastAsia="ru-RU"/>
        </w:rPr>
      </w:pPr>
      <w:r w:rsidRPr="0050171B">
        <w:rPr>
          <w:rFonts w:ascii="Times New Roman" w:eastAsia="Times New Roman" w:hAnsi="Times New Roman" w:cs="Times New Roman"/>
          <w:b/>
          <w:bCs/>
          <w:lang w:eastAsia="ru-RU"/>
        </w:rPr>
        <w:t xml:space="preserve">Бучанської міської </w:t>
      </w:r>
      <w:r w:rsidR="005E7BBA" w:rsidRPr="0050171B">
        <w:rPr>
          <w:rFonts w:ascii="Times New Roman" w:eastAsia="Times New Roman" w:hAnsi="Times New Roman" w:cs="Times New Roman"/>
          <w:b/>
          <w:bCs/>
          <w:lang w:eastAsia="ru-RU"/>
        </w:rPr>
        <w:t>територіальної громади</w:t>
      </w:r>
    </w:p>
    <w:p w14:paraId="16B433FF" w14:textId="124B0F56" w:rsidR="006B30BF" w:rsidRPr="0050171B" w:rsidRDefault="006B30BF" w:rsidP="006B30BF">
      <w:pPr>
        <w:spacing w:before="100" w:beforeAutospacing="1" w:after="100" w:afterAutospacing="1"/>
        <w:rPr>
          <w:rFonts w:ascii="Times New Roman" w:eastAsia="Times New Roman" w:hAnsi="Times New Roman" w:cs="Times New Roman"/>
          <w:lang w:eastAsia="ru-RU"/>
        </w:rPr>
      </w:pPr>
      <w:r w:rsidRPr="0050171B">
        <w:rPr>
          <w:rFonts w:ascii="Times New Roman" w:eastAsia="Times New Roman" w:hAnsi="Times New Roman" w:cs="Times New Roman"/>
          <w:lang w:eastAsia="ru-RU"/>
        </w:rPr>
        <w:t>Ставки встановлюються та</w:t>
      </w:r>
      <w:r w:rsidR="006F1230" w:rsidRPr="0050171B">
        <w:rPr>
          <w:rFonts w:ascii="Times New Roman" w:eastAsia="Times New Roman" w:hAnsi="Times New Roman" w:cs="Times New Roman"/>
          <w:lang w:eastAsia="ru-RU"/>
        </w:rPr>
        <w:t xml:space="preserve"> вводяться в дію з 01 січня 202</w:t>
      </w:r>
      <w:r w:rsidR="003460E1" w:rsidRPr="0050171B">
        <w:rPr>
          <w:rFonts w:ascii="Times New Roman" w:eastAsia="Times New Roman" w:hAnsi="Times New Roman" w:cs="Times New Roman"/>
          <w:lang w:eastAsia="ru-RU"/>
        </w:rPr>
        <w:t>2</w:t>
      </w:r>
      <w:r w:rsidRPr="0050171B">
        <w:rPr>
          <w:rFonts w:ascii="Times New Roman" w:eastAsia="Times New Roman" w:hAnsi="Times New Roman" w:cs="Times New Roman"/>
          <w:lang w:eastAsia="ru-RU"/>
        </w:rPr>
        <w:t xml:space="preserve"> року</w:t>
      </w:r>
      <w:bookmarkEnd w:id="111"/>
      <w:r w:rsidRPr="0050171B">
        <w:rPr>
          <w:rFonts w:ascii="Times New Roman" w:eastAsia="Times New Roman" w:hAnsi="Times New Roman" w:cs="Times New Roman"/>
          <w:lang w:eastAsia="ru-RU"/>
        </w:rPr>
        <w:t>.</w:t>
      </w:r>
    </w:p>
    <w:tbl>
      <w:tblPr>
        <w:tblW w:w="9483" w:type="dxa"/>
        <w:tblInd w:w="93" w:type="dxa"/>
        <w:tblLayout w:type="fixed"/>
        <w:tblLook w:val="04A0" w:firstRow="1" w:lastRow="0" w:firstColumn="1" w:lastColumn="0" w:noHBand="0" w:noVBand="1"/>
      </w:tblPr>
      <w:tblGrid>
        <w:gridCol w:w="724"/>
        <w:gridCol w:w="3969"/>
        <w:gridCol w:w="1418"/>
        <w:gridCol w:w="1087"/>
        <w:gridCol w:w="1196"/>
        <w:gridCol w:w="1089"/>
      </w:tblGrid>
      <w:tr w:rsidR="00E51E5D" w:rsidRPr="0050171B" w14:paraId="6F67A564" w14:textId="77777777" w:rsidTr="00367BE6">
        <w:trPr>
          <w:trHeight w:val="585"/>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B8B57"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noProof/>
                <w:color w:val="000000"/>
                <w:kern w:val="0"/>
                <w:sz w:val="20"/>
                <w:szCs w:val="20"/>
                <w:lang w:eastAsia="uk-UA" w:bidi="ar-SA"/>
              </w:rPr>
              <w:t>Код області</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5D49F1"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noProof/>
                <w:color w:val="000000"/>
                <w:kern w:val="0"/>
                <w:sz w:val="20"/>
                <w:szCs w:val="20"/>
                <w:lang w:eastAsia="uk-UA" w:bidi="ar-SA"/>
              </w:rPr>
              <w:t>Код району</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AEA8B61"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noProof/>
                <w:color w:val="000000"/>
                <w:kern w:val="0"/>
                <w:sz w:val="20"/>
                <w:szCs w:val="20"/>
                <w:lang w:eastAsia="uk-UA" w:bidi="ar-SA"/>
              </w:rPr>
              <w:t>Код</w:t>
            </w:r>
          </w:p>
        </w:tc>
        <w:tc>
          <w:tcPr>
            <w:tcW w:w="337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F1C035"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noProof/>
                <w:color w:val="000000"/>
                <w:kern w:val="0"/>
                <w:sz w:val="20"/>
                <w:szCs w:val="20"/>
                <w:lang w:eastAsia="uk-UA" w:bidi="ar-SA"/>
              </w:rPr>
              <w:t>Найменування адміністративно-територіальної одиниці або населеного пункту, або території об’єднаної територіальної громади</w:t>
            </w:r>
          </w:p>
        </w:tc>
      </w:tr>
      <w:tr w:rsidR="00E51E5D" w:rsidRPr="0050171B" w14:paraId="6275D07A" w14:textId="77777777" w:rsidTr="00367BE6">
        <w:trPr>
          <w:trHeight w:val="645"/>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7640DBFF" w14:textId="77777777" w:rsidR="00E51E5D" w:rsidRPr="0050171B"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3144AA6B" w14:textId="77777777" w:rsidR="00E51E5D" w:rsidRPr="0050171B"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p>
        </w:tc>
        <w:tc>
          <w:tcPr>
            <w:tcW w:w="1418" w:type="dxa"/>
            <w:tcBorders>
              <w:top w:val="nil"/>
              <w:left w:val="nil"/>
              <w:bottom w:val="single" w:sz="4" w:space="0" w:color="auto"/>
              <w:right w:val="single" w:sz="4" w:space="0" w:color="auto"/>
            </w:tcBorders>
            <w:shd w:val="clear" w:color="auto" w:fill="auto"/>
            <w:vAlign w:val="center"/>
            <w:hideMark/>
          </w:tcPr>
          <w:p w14:paraId="324A8A30"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згідно з КОАТУУ</w:t>
            </w:r>
          </w:p>
        </w:tc>
        <w:tc>
          <w:tcPr>
            <w:tcW w:w="3372" w:type="dxa"/>
            <w:gridSpan w:val="3"/>
            <w:vMerge/>
            <w:tcBorders>
              <w:top w:val="nil"/>
              <w:left w:val="nil"/>
              <w:bottom w:val="single" w:sz="4" w:space="0" w:color="auto"/>
              <w:right w:val="single" w:sz="4" w:space="0" w:color="auto"/>
            </w:tcBorders>
            <w:vAlign w:val="center"/>
            <w:hideMark/>
          </w:tcPr>
          <w:p w14:paraId="70A41991" w14:textId="77777777" w:rsidR="00E51E5D" w:rsidRPr="0050171B"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p>
        </w:tc>
      </w:tr>
      <w:tr w:rsidR="000043D9" w:rsidRPr="0050171B" w14:paraId="050B5742" w14:textId="77777777" w:rsidTr="00543497">
        <w:trPr>
          <w:trHeight w:val="382"/>
        </w:trPr>
        <w:tc>
          <w:tcPr>
            <w:tcW w:w="9483" w:type="dxa"/>
            <w:gridSpan w:val="6"/>
            <w:tcBorders>
              <w:top w:val="single" w:sz="4" w:space="0" w:color="auto"/>
              <w:left w:val="single" w:sz="4" w:space="0" w:color="auto"/>
              <w:bottom w:val="single" w:sz="4" w:space="0" w:color="auto"/>
              <w:right w:val="single" w:sz="4" w:space="0" w:color="auto"/>
            </w:tcBorders>
            <w:vAlign w:val="center"/>
          </w:tcPr>
          <w:p w14:paraId="6EDF3BF0" w14:textId="3FE98901" w:rsidR="000043D9" w:rsidRPr="000043D9" w:rsidRDefault="000043D9" w:rsidP="000043D9">
            <w:pPr>
              <w:widowControl/>
              <w:suppressAutoHyphens w:val="0"/>
              <w:jc w:val="center"/>
              <w:rPr>
                <w:rFonts w:ascii="Times New Roman" w:eastAsia="Times New Roman" w:hAnsi="Times New Roman" w:cs="Times New Roman"/>
                <w:b/>
                <w:bCs/>
                <w:color w:val="000000"/>
                <w:kern w:val="0"/>
                <w:sz w:val="20"/>
                <w:szCs w:val="20"/>
                <w:lang w:eastAsia="uk-UA" w:bidi="ar-SA"/>
              </w:rPr>
            </w:pPr>
            <w:r w:rsidRPr="000043D9">
              <w:rPr>
                <w:rFonts w:ascii="Times New Roman" w:eastAsia="Times New Roman" w:hAnsi="Times New Roman" w:cs="Times New Roman" w:hint="eastAsia"/>
                <w:b/>
                <w:bCs/>
                <w:color w:val="000000"/>
                <w:kern w:val="0"/>
                <w:sz w:val="20"/>
                <w:szCs w:val="20"/>
                <w:lang w:eastAsia="uk-UA" w:bidi="ar-SA"/>
              </w:rPr>
              <w:t>Бюджет</w:t>
            </w:r>
            <w:r w:rsidRPr="000043D9">
              <w:rPr>
                <w:rFonts w:ascii="Times New Roman" w:eastAsia="Times New Roman" w:hAnsi="Times New Roman" w:cs="Times New Roman"/>
                <w:b/>
                <w:bCs/>
                <w:color w:val="000000"/>
                <w:kern w:val="0"/>
                <w:sz w:val="20"/>
                <w:szCs w:val="20"/>
                <w:lang w:eastAsia="uk-UA" w:bidi="ar-SA"/>
              </w:rPr>
              <w:t xml:space="preserve"> </w:t>
            </w:r>
            <w:r w:rsidRPr="000043D9">
              <w:rPr>
                <w:rFonts w:ascii="Times New Roman" w:eastAsia="Times New Roman" w:hAnsi="Times New Roman" w:cs="Times New Roman" w:hint="eastAsia"/>
                <w:b/>
                <w:bCs/>
                <w:color w:val="000000"/>
                <w:kern w:val="0"/>
                <w:sz w:val="20"/>
                <w:szCs w:val="20"/>
                <w:lang w:eastAsia="uk-UA" w:bidi="ar-SA"/>
              </w:rPr>
              <w:t>Бучансько</w:t>
            </w:r>
            <w:r w:rsidRPr="000043D9">
              <w:rPr>
                <w:rFonts w:ascii="Times New Roman" w:eastAsia="Times New Roman" w:hAnsi="Times New Roman" w:cs="Times New Roman"/>
                <w:b/>
                <w:bCs/>
                <w:color w:val="000000"/>
                <w:kern w:val="0"/>
                <w:sz w:val="20"/>
                <w:szCs w:val="20"/>
                <w:lang w:eastAsia="uk-UA" w:bidi="ar-SA"/>
              </w:rPr>
              <w:t xml:space="preserve">ї </w:t>
            </w:r>
            <w:r w:rsidRPr="000043D9">
              <w:rPr>
                <w:rFonts w:ascii="Times New Roman" w:eastAsia="Times New Roman" w:hAnsi="Times New Roman" w:cs="Times New Roman" w:hint="eastAsia"/>
                <w:b/>
                <w:bCs/>
                <w:color w:val="000000"/>
                <w:kern w:val="0"/>
                <w:sz w:val="20"/>
                <w:szCs w:val="20"/>
                <w:lang w:eastAsia="uk-UA" w:bidi="ar-SA"/>
              </w:rPr>
              <w:t>м</w:t>
            </w:r>
            <w:r w:rsidRPr="000043D9">
              <w:rPr>
                <w:rFonts w:ascii="Times New Roman" w:eastAsia="Times New Roman" w:hAnsi="Times New Roman" w:cs="Times New Roman"/>
                <w:b/>
                <w:bCs/>
                <w:color w:val="000000"/>
                <w:kern w:val="0"/>
                <w:sz w:val="20"/>
                <w:szCs w:val="20"/>
                <w:lang w:eastAsia="uk-UA" w:bidi="ar-SA"/>
              </w:rPr>
              <w:t>і</w:t>
            </w:r>
            <w:r w:rsidRPr="000043D9">
              <w:rPr>
                <w:rFonts w:ascii="Times New Roman" w:eastAsia="Times New Roman" w:hAnsi="Times New Roman" w:cs="Times New Roman" w:hint="eastAsia"/>
                <w:b/>
                <w:bCs/>
                <w:color w:val="000000"/>
                <w:kern w:val="0"/>
                <w:sz w:val="20"/>
                <w:szCs w:val="20"/>
                <w:lang w:eastAsia="uk-UA" w:bidi="ar-SA"/>
              </w:rPr>
              <w:t>сько</w:t>
            </w:r>
            <w:r w:rsidRPr="000043D9">
              <w:rPr>
                <w:rFonts w:ascii="Times New Roman" w:eastAsia="Times New Roman" w:hAnsi="Times New Roman" w:cs="Times New Roman"/>
                <w:b/>
                <w:bCs/>
                <w:color w:val="000000"/>
                <w:kern w:val="0"/>
                <w:sz w:val="20"/>
                <w:szCs w:val="20"/>
                <w:lang w:eastAsia="uk-UA" w:bidi="ar-SA"/>
              </w:rPr>
              <w:t xml:space="preserve">ї </w:t>
            </w:r>
            <w:r w:rsidRPr="000043D9">
              <w:rPr>
                <w:rFonts w:ascii="Times New Roman" w:eastAsia="Times New Roman" w:hAnsi="Times New Roman" w:cs="Times New Roman" w:hint="eastAsia"/>
                <w:b/>
                <w:bCs/>
                <w:color w:val="000000"/>
                <w:kern w:val="0"/>
                <w:sz w:val="20"/>
                <w:szCs w:val="20"/>
                <w:lang w:eastAsia="uk-UA" w:bidi="ar-SA"/>
              </w:rPr>
              <w:t>територ</w:t>
            </w:r>
            <w:r w:rsidRPr="000043D9">
              <w:rPr>
                <w:rFonts w:ascii="Times New Roman" w:eastAsia="Times New Roman" w:hAnsi="Times New Roman" w:cs="Times New Roman"/>
                <w:b/>
                <w:bCs/>
                <w:color w:val="000000"/>
                <w:kern w:val="0"/>
                <w:sz w:val="20"/>
                <w:szCs w:val="20"/>
                <w:lang w:eastAsia="uk-UA" w:bidi="ar-SA"/>
              </w:rPr>
              <w:t>і</w:t>
            </w:r>
            <w:r w:rsidRPr="000043D9">
              <w:rPr>
                <w:rFonts w:ascii="Times New Roman" w:eastAsia="Times New Roman" w:hAnsi="Times New Roman" w:cs="Times New Roman" w:hint="eastAsia"/>
                <w:b/>
                <w:bCs/>
                <w:color w:val="000000"/>
                <w:kern w:val="0"/>
                <w:sz w:val="20"/>
                <w:szCs w:val="20"/>
                <w:lang w:eastAsia="uk-UA" w:bidi="ar-SA"/>
              </w:rPr>
              <w:t>ально</w:t>
            </w:r>
            <w:r w:rsidRPr="000043D9">
              <w:rPr>
                <w:rFonts w:ascii="Times New Roman" w:eastAsia="Times New Roman" w:hAnsi="Times New Roman" w:cs="Times New Roman"/>
                <w:b/>
                <w:bCs/>
                <w:color w:val="000000"/>
                <w:kern w:val="0"/>
                <w:sz w:val="20"/>
                <w:szCs w:val="20"/>
                <w:lang w:eastAsia="uk-UA" w:bidi="ar-SA"/>
              </w:rPr>
              <w:t xml:space="preserve">ї </w:t>
            </w:r>
            <w:r w:rsidRPr="000043D9">
              <w:rPr>
                <w:rFonts w:ascii="Times New Roman" w:eastAsia="Times New Roman" w:hAnsi="Times New Roman" w:cs="Times New Roman" w:hint="eastAsia"/>
                <w:b/>
                <w:bCs/>
                <w:color w:val="000000"/>
                <w:kern w:val="0"/>
                <w:sz w:val="20"/>
                <w:szCs w:val="20"/>
                <w:lang w:eastAsia="uk-UA" w:bidi="ar-SA"/>
              </w:rPr>
              <w:t>громади</w:t>
            </w:r>
          </w:p>
        </w:tc>
      </w:tr>
      <w:tr w:rsidR="00367BE6" w:rsidRPr="0050171B" w14:paraId="3ED792ED" w14:textId="77777777" w:rsidTr="00367BE6">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CCBBB73" w14:textId="77777777" w:rsidR="00367BE6" w:rsidRPr="0050171B" w:rsidRDefault="00367BE6" w:rsidP="00367BE6">
            <w:pPr>
              <w:widowControl/>
              <w:suppressAutoHyphens w:val="0"/>
              <w:jc w:val="right"/>
              <w:rPr>
                <w:rFonts w:ascii="Times New Roman" w:eastAsia="Times New Roman" w:hAnsi="Times New Roman" w:cs="Times New Roman"/>
                <w:b/>
                <w:bCs/>
                <w:color w:val="000000"/>
                <w:kern w:val="0"/>
                <w:sz w:val="20"/>
                <w:szCs w:val="20"/>
                <w:lang w:eastAsia="uk-UA" w:bidi="ar-SA"/>
              </w:rPr>
            </w:pPr>
            <w:r w:rsidRPr="0050171B">
              <w:rPr>
                <w:rFonts w:ascii="Times New Roman" w:eastAsia="Times New Roman" w:hAnsi="Times New Roman" w:cs="Times New Roman"/>
                <w:b/>
                <w:bCs/>
                <w:noProof/>
                <w:color w:val="000000"/>
                <w:kern w:val="0"/>
                <w:sz w:val="20"/>
                <w:szCs w:val="20"/>
                <w:lang w:eastAsia="uk-UA" w:bidi="ar-SA"/>
              </w:rPr>
              <w:t>10</w:t>
            </w:r>
          </w:p>
        </w:tc>
        <w:tc>
          <w:tcPr>
            <w:tcW w:w="3969" w:type="dxa"/>
            <w:tcBorders>
              <w:top w:val="nil"/>
              <w:left w:val="nil"/>
              <w:bottom w:val="single" w:sz="4" w:space="0" w:color="auto"/>
              <w:right w:val="single" w:sz="4" w:space="0" w:color="auto"/>
            </w:tcBorders>
            <w:shd w:val="clear" w:color="auto" w:fill="auto"/>
            <w:vAlign w:val="center"/>
            <w:hideMark/>
          </w:tcPr>
          <w:p w14:paraId="0EE31089" w14:textId="77777777" w:rsidR="00367BE6" w:rsidRPr="0050171B" w:rsidRDefault="00367BE6" w:rsidP="00367BE6">
            <w:pPr>
              <w:widowControl/>
              <w:suppressAutoHyphens w:val="0"/>
              <w:rPr>
                <w:rFonts w:ascii="Times New Roman" w:eastAsia="Times New Roman" w:hAnsi="Times New Roman" w:cs="Times New Roman"/>
                <w:b/>
                <w:bCs/>
                <w:color w:val="000000"/>
                <w:kern w:val="0"/>
                <w:sz w:val="20"/>
                <w:szCs w:val="20"/>
                <w:lang w:eastAsia="uk-UA" w:bidi="ar-SA"/>
              </w:rPr>
            </w:pPr>
            <w:r w:rsidRPr="0050171B">
              <w:rPr>
                <w:rFonts w:ascii="Times New Roman" w:eastAsia="Times New Roman" w:hAnsi="Times New Roman" w:cs="Times New Roman"/>
                <w:b/>
                <w:bCs/>
                <w:noProof/>
                <w:color w:val="000000"/>
                <w:kern w:val="0"/>
                <w:sz w:val="20"/>
                <w:szCs w:val="20"/>
                <w:lang w:eastAsia="uk-UA" w:bidi="ar-SA"/>
              </w:rPr>
              <w:t> </w:t>
            </w:r>
          </w:p>
        </w:tc>
        <w:tc>
          <w:tcPr>
            <w:tcW w:w="1418" w:type="dxa"/>
            <w:tcBorders>
              <w:top w:val="nil"/>
              <w:left w:val="nil"/>
              <w:bottom w:val="single" w:sz="4" w:space="0" w:color="auto"/>
              <w:right w:val="single" w:sz="4" w:space="0" w:color="auto"/>
            </w:tcBorders>
            <w:shd w:val="clear" w:color="auto" w:fill="auto"/>
            <w:hideMark/>
          </w:tcPr>
          <w:p w14:paraId="37FDFE82" w14:textId="79358A79" w:rsidR="00367BE6" w:rsidRPr="0050171B" w:rsidRDefault="000043D9" w:rsidP="00367BE6">
            <w:pPr>
              <w:widowControl/>
              <w:suppressAutoHyphens w:val="0"/>
              <w:jc w:val="right"/>
              <w:rPr>
                <w:rFonts w:ascii="Times New Roman" w:eastAsia="Times New Roman" w:hAnsi="Times New Roman" w:cs="Times New Roman"/>
                <w:b/>
                <w:bCs/>
                <w:kern w:val="0"/>
                <w:sz w:val="18"/>
                <w:szCs w:val="18"/>
                <w:lang w:eastAsia="uk-UA" w:bidi="ar-SA"/>
              </w:rPr>
            </w:pPr>
            <w:r w:rsidRPr="000043D9">
              <w:rPr>
                <w:rFonts w:ascii="Times New Roman" w:eastAsia="Times New Roman" w:hAnsi="Times New Roman" w:cs="Times New Roman" w:hint="eastAsia"/>
                <w:b/>
                <w:bCs/>
                <w:color w:val="000000"/>
                <w:kern w:val="0"/>
                <w:sz w:val="20"/>
                <w:szCs w:val="20"/>
                <w:lang w:eastAsia="uk-UA" w:bidi="ar-SA"/>
              </w:rPr>
              <w:t>3210800000</w:t>
            </w:r>
          </w:p>
        </w:tc>
        <w:tc>
          <w:tcPr>
            <w:tcW w:w="3372" w:type="dxa"/>
            <w:gridSpan w:val="3"/>
            <w:tcBorders>
              <w:top w:val="single" w:sz="4" w:space="0" w:color="auto"/>
              <w:left w:val="nil"/>
              <w:bottom w:val="single" w:sz="4" w:space="0" w:color="auto"/>
              <w:right w:val="single" w:sz="4" w:space="0" w:color="auto"/>
            </w:tcBorders>
            <w:shd w:val="clear" w:color="auto" w:fill="auto"/>
            <w:vAlign w:val="center"/>
            <w:hideMark/>
          </w:tcPr>
          <w:p w14:paraId="2619978C" w14:textId="77777777" w:rsidR="00367BE6" w:rsidRPr="0050171B" w:rsidRDefault="00367BE6" w:rsidP="00367BE6">
            <w:pPr>
              <w:widowControl/>
              <w:suppressAutoHyphens w:val="0"/>
              <w:rPr>
                <w:rFonts w:ascii="Times New Roman" w:eastAsia="Times New Roman" w:hAnsi="Times New Roman" w:cs="Times New Roman"/>
                <w:b/>
                <w:bCs/>
                <w:kern w:val="0"/>
                <w:sz w:val="20"/>
                <w:szCs w:val="20"/>
                <w:lang w:eastAsia="uk-UA" w:bidi="ar-SA"/>
              </w:rPr>
            </w:pPr>
            <w:r w:rsidRPr="0050171B">
              <w:rPr>
                <w:rFonts w:ascii="Times New Roman" w:eastAsia="Times New Roman" w:hAnsi="Times New Roman" w:cs="Times New Roman"/>
                <w:b/>
                <w:bCs/>
                <w:noProof/>
                <w:kern w:val="0"/>
                <w:sz w:val="20"/>
                <w:szCs w:val="20"/>
                <w:lang w:eastAsia="uk-UA" w:bidi="ar-SA"/>
              </w:rPr>
              <w:t>Місто Буча</w:t>
            </w:r>
          </w:p>
        </w:tc>
      </w:tr>
      <w:tr w:rsidR="00367BE6" w:rsidRPr="0050171B" w14:paraId="763D0EEF" w14:textId="77777777" w:rsidTr="00367BE6">
        <w:trPr>
          <w:trHeight w:val="300"/>
        </w:trPr>
        <w:tc>
          <w:tcPr>
            <w:tcW w:w="724" w:type="dxa"/>
            <w:tcBorders>
              <w:top w:val="nil"/>
              <w:left w:val="single" w:sz="4" w:space="0" w:color="auto"/>
              <w:bottom w:val="single" w:sz="4" w:space="0" w:color="auto"/>
              <w:right w:val="single" w:sz="4" w:space="0" w:color="auto"/>
            </w:tcBorders>
            <w:shd w:val="clear" w:color="auto" w:fill="auto"/>
            <w:vAlign w:val="center"/>
          </w:tcPr>
          <w:p w14:paraId="49BBEE21" w14:textId="14C43D0E" w:rsidR="00367BE6" w:rsidRPr="0050171B" w:rsidRDefault="00367BE6" w:rsidP="00367BE6">
            <w:pPr>
              <w:widowControl/>
              <w:suppressAutoHyphens w:val="0"/>
              <w:jc w:val="right"/>
              <w:rPr>
                <w:rFonts w:ascii="Times New Roman" w:eastAsia="Times New Roman" w:hAnsi="Times New Roman" w:cs="Times New Roman"/>
                <w:b/>
                <w:bCs/>
                <w:noProof/>
                <w:color w:val="000000"/>
                <w:kern w:val="0"/>
                <w:sz w:val="20"/>
                <w:szCs w:val="20"/>
                <w:lang w:eastAsia="uk-UA" w:bidi="ar-SA"/>
              </w:rPr>
            </w:pPr>
            <w:r w:rsidRPr="0050171B">
              <w:rPr>
                <w:rFonts w:ascii="Times New Roman" w:eastAsia="Times New Roman" w:hAnsi="Times New Roman" w:cs="Times New Roman"/>
                <w:b/>
                <w:bCs/>
                <w:noProof/>
                <w:color w:val="000000"/>
                <w:kern w:val="0"/>
                <w:sz w:val="20"/>
                <w:szCs w:val="20"/>
                <w:lang w:eastAsia="uk-UA" w:bidi="ar-SA"/>
              </w:rPr>
              <w:t>10</w:t>
            </w:r>
          </w:p>
        </w:tc>
        <w:tc>
          <w:tcPr>
            <w:tcW w:w="3969" w:type="dxa"/>
            <w:tcBorders>
              <w:top w:val="nil"/>
              <w:left w:val="nil"/>
              <w:bottom w:val="single" w:sz="4" w:space="0" w:color="auto"/>
              <w:right w:val="single" w:sz="4" w:space="0" w:color="auto"/>
            </w:tcBorders>
            <w:shd w:val="clear" w:color="auto" w:fill="auto"/>
            <w:vAlign w:val="center"/>
          </w:tcPr>
          <w:p w14:paraId="49AB5755" w14:textId="77777777" w:rsidR="00367BE6" w:rsidRPr="0050171B" w:rsidRDefault="00367BE6" w:rsidP="00367BE6">
            <w:pPr>
              <w:widowControl/>
              <w:suppressAutoHyphens w:val="0"/>
              <w:rPr>
                <w:rFonts w:ascii="Times New Roman" w:eastAsia="Times New Roman" w:hAnsi="Times New Roman" w:cs="Times New Roman"/>
                <w:b/>
                <w:bCs/>
                <w:noProof/>
                <w:color w:val="000000"/>
                <w:kern w:val="0"/>
                <w:sz w:val="20"/>
                <w:szCs w:val="20"/>
                <w:lang w:eastAsia="uk-UA" w:bidi="ar-SA"/>
              </w:rPr>
            </w:pPr>
          </w:p>
        </w:tc>
        <w:tc>
          <w:tcPr>
            <w:tcW w:w="1418" w:type="dxa"/>
            <w:tcBorders>
              <w:top w:val="nil"/>
              <w:left w:val="nil"/>
              <w:bottom w:val="single" w:sz="4" w:space="0" w:color="auto"/>
              <w:right w:val="single" w:sz="4" w:space="0" w:color="auto"/>
            </w:tcBorders>
            <w:shd w:val="clear" w:color="auto" w:fill="auto"/>
          </w:tcPr>
          <w:p w14:paraId="4D422E92" w14:textId="09D2DCF3" w:rsidR="00367BE6" w:rsidRPr="0050171B" w:rsidRDefault="000043D9" w:rsidP="00367BE6">
            <w:pPr>
              <w:widowControl/>
              <w:suppressAutoHyphens w:val="0"/>
              <w:jc w:val="right"/>
              <w:rPr>
                <w:rFonts w:ascii="Times New Roman" w:eastAsia="Times New Roman" w:hAnsi="Times New Roman" w:cs="Times New Roman"/>
                <w:b/>
                <w:bCs/>
                <w:noProof/>
                <w:kern w:val="0"/>
                <w:sz w:val="18"/>
                <w:szCs w:val="18"/>
                <w:lang w:eastAsia="uk-UA" w:bidi="ar-SA"/>
              </w:rPr>
            </w:pPr>
            <w:r w:rsidRPr="000043D9">
              <w:rPr>
                <w:rFonts w:ascii="Times New Roman" w:eastAsia="Times New Roman" w:hAnsi="Times New Roman" w:cs="Times New Roman" w:hint="eastAsia"/>
                <w:b/>
                <w:bCs/>
                <w:color w:val="000000"/>
                <w:kern w:val="0"/>
                <w:sz w:val="20"/>
                <w:szCs w:val="20"/>
                <w:lang w:eastAsia="uk-UA" w:bidi="ar-SA"/>
              </w:rPr>
              <w:t>3210945600</w:t>
            </w:r>
          </w:p>
        </w:tc>
        <w:tc>
          <w:tcPr>
            <w:tcW w:w="3372" w:type="dxa"/>
            <w:gridSpan w:val="3"/>
            <w:tcBorders>
              <w:top w:val="single" w:sz="4" w:space="0" w:color="auto"/>
              <w:left w:val="nil"/>
              <w:bottom w:val="single" w:sz="4" w:space="0" w:color="auto"/>
              <w:right w:val="single" w:sz="4" w:space="0" w:color="auto"/>
            </w:tcBorders>
            <w:shd w:val="clear" w:color="auto" w:fill="auto"/>
            <w:vAlign w:val="center"/>
          </w:tcPr>
          <w:p w14:paraId="7F0176F2" w14:textId="79730B2C" w:rsidR="00367BE6" w:rsidRPr="0050171B" w:rsidRDefault="00BD5063" w:rsidP="00367BE6">
            <w:pPr>
              <w:widowControl/>
              <w:suppressAutoHyphens w:val="0"/>
              <w:rPr>
                <w:rFonts w:ascii="Times New Roman" w:eastAsia="Times New Roman" w:hAnsi="Times New Roman" w:cs="Times New Roman"/>
                <w:b/>
                <w:bCs/>
                <w:noProof/>
                <w:kern w:val="0"/>
                <w:sz w:val="20"/>
                <w:szCs w:val="20"/>
                <w:lang w:eastAsia="uk-UA" w:bidi="ar-SA"/>
              </w:rPr>
            </w:pPr>
            <w:r>
              <w:rPr>
                <w:rFonts w:ascii="Times New Roman" w:eastAsia="Times New Roman" w:hAnsi="Times New Roman" w:cs="Times New Roman"/>
                <w:b/>
                <w:bCs/>
                <w:noProof/>
                <w:kern w:val="0"/>
                <w:sz w:val="20"/>
                <w:szCs w:val="20"/>
                <w:lang w:eastAsia="uk-UA" w:bidi="ar-SA"/>
              </w:rPr>
              <w:t xml:space="preserve">смт. Ворзель </w:t>
            </w:r>
          </w:p>
        </w:tc>
      </w:tr>
      <w:tr w:rsidR="00E51E5D" w:rsidRPr="0050171B" w14:paraId="53B8344F" w14:textId="77777777" w:rsidTr="00367BE6">
        <w:trPr>
          <w:trHeight w:val="375"/>
        </w:trPr>
        <w:tc>
          <w:tcPr>
            <w:tcW w:w="4693" w:type="dxa"/>
            <w:gridSpan w:val="2"/>
            <w:vMerge w:val="restart"/>
            <w:tcBorders>
              <w:top w:val="nil"/>
              <w:left w:val="single" w:sz="4" w:space="0" w:color="auto"/>
              <w:bottom w:val="nil"/>
              <w:right w:val="single" w:sz="4" w:space="0" w:color="000000"/>
            </w:tcBorders>
            <w:shd w:val="clear" w:color="auto" w:fill="auto"/>
            <w:vAlign w:val="center"/>
            <w:hideMark/>
          </w:tcPr>
          <w:p w14:paraId="6F2C695C"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Вид цільового призначення земель</w:t>
            </w:r>
            <w:r w:rsidRPr="0050171B">
              <w:rPr>
                <w:rFonts w:ascii="Times New Roman" w:eastAsia="Times New Roman" w:hAnsi="Times New Roman" w:cs="Times New Roman"/>
                <w:color w:val="000000"/>
                <w:kern w:val="0"/>
                <w:sz w:val="20"/>
                <w:szCs w:val="20"/>
                <w:vertAlign w:val="superscript"/>
                <w:lang w:eastAsia="uk-UA" w:bidi="ar-SA"/>
              </w:rPr>
              <w:t>2</w:t>
            </w:r>
          </w:p>
        </w:tc>
        <w:tc>
          <w:tcPr>
            <w:tcW w:w="4790" w:type="dxa"/>
            <w:gridSpan w:val="4"/>
            <w:tcBorders>
              <w:top w:val="nil"/>
              <w:left w:val="nil"/>
              <w:bottom w:val="single" w:sz="4" w:space="0" w:color="auto"/>
              <w:right w:val="single" w:sz="4" w:space="0" w:color="auto"/>
            </w:tcBorders>
            <w:shd w:val="clear" w:color="auto" w:fill="auto"/>
            <w:vAlign w:val="center"/>
            <w:hideMark/>
          </w:tcPr>
          <w:p w14:paraId="15D2D168"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Ставки податку</w:t>
            </w:r>
            <w:r w:rsidRPr="0050171B">
              <w:rPr>
                <w:rFonts w:ascii="Times New Roman" w:eastAsia="Times New Roman" w:hAnsi="Times New Roman" w:cs="Times New Roman"/>
                <w:color w:val="000000"/>
                <w:kern w:val="0"/>
                <w:sz w:val="20"/>
                <w:szCs w:val="20"/>
                <w:vertAlign w:val="superscript"/>
                <w:lang w:eastAsia="uk-UA" w:bidi="ar-SA"/>
              </w:rPr>
              <w:t xml:space="preserve">3 </w:t>
            </w:r>
          </w:p>
        </w:tc>
      </w:tr>
      <w:tr w:rsidR="00E51E5D" w:rsidRPr="0050171B" w14:paraId="5DCFB59E" w14:textId="77777777" w:rsidTr="00367BE6">
        <w:trPr>
          <w:trHeight w:val="630"/>
        </w:trPr>
        <w:tc>
          <w:tcPr>
            <w:tcW w:w="4693" w:type="dxa"/>
            <w:gridSpan w:val="2"/>
            <w:vMerge/>
            <w:tcBorders>
              <w:top w:val="nil"/>
              <w:left w:val="single" w:sz="4" w:space="0" w:color="auto"/>
              <w:bottom w:val="nil"/>
              <w:right w:val="single" w:sz="4" w:space="0" w:color="000000"/>
            </w:tcBorders>
            <w:vAlign w:val="center"/>
            <w:hideMark/>
          </w:tcPr>
          <w:p w14:paraId="5CBB9702" w14:textId="77777777" w:rsidR="00E51E5D" w:rsidRPr="0050171B"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p>
        </w:tc>
        <w:tc>
          <w:tcPr>
            <w:tcW w:w="4790" w:type="dxa"/>
            <w:gridSpan w:val="4"/>
            <w:tcBorders>
              <w:top w:val="single" w:sz="4" w:space="0" w:color="auto"/>
              <w:left w:val="nil"/>
              <w:bottom w:val="single" w:sz="4" w:space="0" w:color="auto"/>
              <w:right w:val="single" w:sz="4" w:space="0" w:color="auto"/>
            </w:tcBorders>
            <w:shd w:val="clear" w:color="auto" w:fill="auto"/>
            <w:vAlign w:val="center"/>
            <w:hideMark/>
          </w:tcPr>
          <w:p w14:paraId="239D1F8A"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(відсотків нормативної грошової оцінки)</w:t>
            </w:r>
          </w:p>
        </w:tc>
      </w:tr>
      <w:tr w:rsidR="00E51E5D" w:rsidRPr="0050171B" w14:paraId="24336EE5" w14:textId="77777777" w:rsidTr="00367BE6">
        <w:trPr>
          <w:trHeight w:val="1230"/>
        </w:trPr>
        <w:tc>
          <w:tcPr>
            <w:tcW w:w="4693" w:type="dxa"/>
            <w:gridSpan w:val="2"/>
            <w:vMerge/>
            <w:tcBorders>
              <w:top w:val="nil"/>
              <w:left w:val="single" w:sz="4" w:space="0" w:color="auto"/>
              <w:bottom w:val="nil"/>
              <w:right w:val="single" w:sz="4" w:space="0" w:color="000000"/>
            </w:tcBorders>
            <w:vAlign w:val="center"/>
            <w:hideMark/>
          </w:tcPr>
          <w:p w14:paraId="047748FE" w14:textId="77777777" w:rsidR="00E51E5D" w:rsidRPr="0050171B"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p>
        </w:tc>
        <w:tc>
          <w:tcPr>
            <w:tcW w:w="2505" w:type="dxa"/>
            <w:gridSpan w:val="2"/>
            <w:tcBorders>
              <w:top w:val="single" w:sz="4" w:space="0" w:color="auto"/>
              <w:left w:val="nil"/>
              <w:bottom w:val="nil"/>
              <w:right w:val="single" w:sz="4" w:space="0" w:color="auto"/>
            </w:tcBorders>
            <w:shd w:val="clear" w:color="auto" w:fill="auto"/>
            <w:vAlign w:val="center"/>
            <w:hideMark/>
          </w:tcPr>
          <w:p w14:paraId="6F37DC89"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за земельні ділянки, нормативну грошову оцінку яких проведено (незалежно від місцезнаходження)</w:t>
            </w:r>
          </w:p>
        </w:tc>
        <w:tc>
          <w:tcPr>
            <w:tcW w:w="2285" w:type="dxa"/>
            <w:gridSpan w:val="2"/>
            <w:tcBorders>
              <w:top w:val="single" w:sz="4" w:space="0" w:color="auto"/>
              <w:left w:val="nil"/>
              <w:bottom w:val="nil"/>
              <w:right w:val="single" w:sz="4" w:space="0" w:color="auto"/>
            </w:tcBorders>
            <w:shd w:val="clear" w:color="auto" w:fill="auto"/>
            <w:vAlign w:val="center"/>
            <w:hideMark/>
          </w:tcPr>
          <w:p w14:paraId="4D1470AD"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за земельні ділянки за межами населених пунктів, нормативну грошову оцінку яких не проведено</w:t>
            </w:r>
          </w:p>
        </w:tc>
      </w:tr>
      <w:tr w:rsidR="00E51E5D" w:rsidRPr="0050171B" w14:paraId="2BB163BC" w14:textId="77777777" w:rsidTr="00367BE6">
        <w:trPr>
          <w:trHeight w:val="705"/>
        </w:trPr>
        <w:tc>
          <w:tcPr>
            <w:tcW w:w="724" w:type="dxa"/>
            <w:tcBorders>
              <w:top w:val="single" w:sz="4" w:space="0" w:color="auto"/>
              <w:left w:val="single" w:sz="4" w:space="0" w:color="auto"/>
              <w:bottom w:val="nil"/>
              <w:right w:val="single" w:sz="4" w:space="0" w:color="auto"/>
            </w:tcBorders>
            <w:shd w:val="clear" w:color="auto" w:fill="auto"/>
            <w:vAlign w:val="center"/>
            <w:hideMark/>
          </w:tcPr>
          <w:p w14:paraId="64321D0F"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код</w:t>
            </w:r>
            <w:r w:rsidRPr="0050171B">
              <w:rPr>
                <w:rFonts w:ascii="Times New Roman" w:eastAsia="Times New Roman" w:hAnsi="Times New Roman" w:cs="Times New Roman"/>
                <w:color w:val="000000"/>
                <w:kern w:val="0"/>
                <w:sz w:val="20"/>
                <w:szCs w:val="20"/>
                <w:vertAlign w:val="superscript"/>
                <w:lang w:eastAsia="uk-UA" w:bidi="ar-SA"/>
              </w:rPr>
              <w:t>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191A86E"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найменування</w:t>
            </w:r>
            <w:r w:rsidRPr="0050171B">
              <w:rPr>
                <w:rFonts w:ascii="Times New Roman" w:eastAsia="Times New Roman" w:hAnsi="Times New Roman" w:cs="Times New Roman"/>
                <w:color w:val="000000"/>
                <w:kern w:val="0"/>
                <w:sz w:val="20"/>
                <w:szCs w:val="20"/>
                <w:vertAlign w:val="superscript"/>
                <w:lang w:eastAsia="uk-UA" w:bidi="ar-SA"/>
              </w:rPr>
              <w:t>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BF777F2"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юридичних осіб</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14:paraId="5FC18602"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фізичних осіб</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14:paraId="1E3EE7C0"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юридичних осіб</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6E4D6F3D"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фізичних осіб</w:t>
            </w:r>
          </w:p>
        </w:tc>
      </w:tr>
      <w:tr w:rsidR="00E51E5D" w:rsidRPr="0050171B" w14:paraId="21B88D2F" w14:textId="77777777" w:rsidTr="00367BE6">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BDE6A" w14:textId="77777777" w:rsidR="00E51E5D" w:rsidRPr="0050171B"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w:t>
            </w:r>
          </w:p>
        </w:tc>
        <w:tc>
          <w:tcPr>
            <w:tcW w:w="8759" w:type="dxa"/>
            <w:gridSpan w:val="5"/>
            <w:tcBorders>
              <w:top w:val="single" w:sz="4" w:space="0" w:color="auto"/>
              <w:left w:val="nil"/>
              <w:bottom w:val="single" w:sz="4" w:space="0" w:color="auto"/>
              <w:right w:val="single" w:sz="4" w:space="0" w:color="auto"/>
            </w:tcBorders>
            <w:shd w:val="clear" w:color="auto" w:fill="auto"/>
            <w:vAlign w:val="center"/>
            <w:hideMark/>
          </w:tcPr>
          <w:p w14:paraId="2CA06E69"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Землі сільськогосподарського призначення </w:t>
            </w:r>
          </w:p>
        </w:tc>
      </w:tr>
      <w:tr w:rsidR="00E51E5D" w:rsidRPr="0050171B" w14:paraId="1C46FB97" w14:textId="77777777" w:rsidTr="00367BE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00D1226" w14:textId="77777777" w:rsidR="00E51E5D" w:rsidRPr="0050171B"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01.01</w:t>
            </w:r>
          </w:p>
        </w:tc>
        <w:tc>
          <w:tcPr>
            <w:tcW w:w="3969" w:type="dxa"/>
            <w:tcBorders>
              <w:top w:val="nil"/>
              <w:left w:val="nil"/>
              <w:bottom w:val="single" w:sz="4" w:space="0" w:color="auto"/>
              <w:right w:val="single" w:sz="4" w:space="0" w:color="auto"/>
            </w:tcBorders>
            <w:shd w:val="clear" w:color="auto" w:fill="auto"/>
            <w:vAlign w:val="center"/>
            <w:hideMark/>
          </w:tcPr>
          <w:p w14:paraId="507E1FFC" w14:textId="77777777" w:rsidR="00E51E5D" w:rsidRPr="0050171B"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ведення товарного сільськогосподарського виробництва</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119DDAC5" w14:textId="0835FFB4" w:rsidR="00E51E5D" w:rsidRPr="0050171B" w:rsidRDefault="00033CF2"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w:t>
            </w:r>
            <w:r w:rsidR="00E51E5D" w:rsidRPr="0050171B">
              <w:rPr>
                <w:rFonts w:ascii="Times New Roman" w:eastAsia="Times New Roman" w:hAnsi="Times New Roman" w:cs="Times New Roman"/>
                <w:color w:val="000000"/>
                <w:kern w:val="0"/>
                <w:sz w:val="20"/>
                <w:szCs w:val="20"/>
                <w:lang w:eastAsia="uk-UA" w:bidi="ar-SA"/>
              </w:rPr>
              <w:t>,000</w:t>
            </w:r>
          </w:p>
        </w:tc>
        <w:tc>
          <w:tcPr>
            <w:tcW w:w="1087" w:type="dxa"/>
            <w:tcBorders>
              <w:top w:val="nil"/>
              <w:left w:val="nil"/>
              <w:bottom w:val="single" w:sz="4" w:space="0" w:color="auto"/>
              <w:right w:val="single" w:sz="4" w:space="0" w:color="auto"/>
            </w:tcBorders>
            <w:shd w:val="clear" w:color="auto" w:fill="auto"/>
            <w:vAlign w:val="center"/>
            <w:hideMark/>
          </w:tcPr>
          <w:p w14:paraId="6FDE7155" w14:textId="6DADBEF9" w:rsidR="00E51E5D" w:rsidRPr="0050171B" w:rsidRDefault="00033CF2"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w:t>
            </w:r>
            <w:r w:rsidR="00E51E5D" w:rsidRPr="0050171B">
              <w:rPr>
                <w:rFonts w:ascii="Times New Roman" w:eastAsia="Times New Roman" w:hAnsi="Times New Roman" w:cs="Times New Roman"/>
                <w:color w:val="000000"/>
                <w:kern w:val="0"/>
                <w:sz w:val="20"/>
                <w:szCs w:val="20"/>
                <w:lang w:eastAsia="uk-UA" w:bidi="ar-SA"/>
              </w:rPr>
              <w:t>,000</w:t>
            </w:r>
          </w:p>
        </w:tc>
        <w:tc>
          <w:tcPr>
            <w:tcW w:w="1196" w:type="dxa"/>
            <w:tcBorders>
              <w:top w:val="nil"/>
              <w:left w:val="nil"/>
              <w:bottom w:val="single" w:sz="4" w:space="0" w:color="auto"/>
              <w:right w:val="single" w:sz="4" w:space="0" w:color="auto"/>
            </w:tcBorders>
            <w:shd w:val="clear" w:color="auto" w:fill="auto"/>
            <w:vAlign w:val="center"/>
            <w:hideMark/>
          </w:tcPr>
          <w:p w14:paraId="43AECBCE"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23CD767A"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E51E5D" w:rsidRPr="0050171B" w14:paraId="5793A375" w14:textId="77777777" w:rsidTr="00367BE6">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A2E9E74" w14:textId="77777777" w:rsidR="00E51E5D" w:rsidRPr="0050171B"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01.02</w:t>
            </w:r>
          </w:p>
        </w:tc>
        <w:tc>
          <w:tcPr>
            <w:tcW w:w="3969" w:type="dxa"/>
            <w:tcBorders>
              <w:top w:val="nil"/>
              <w:left w:val="nil"/>
              <w:bottom w:val="single" w:sz="4" w:space="0" w:color="auto"/>
              <w:right w:val="single" w:sz="4" w:space="0" w:color="auto"/>
            </w:tcBorders>
            <w:shd w:val="clear" w:color="auto" w:fill="auto"/>
            <w:vAlign w:val="center"/>
            <w:hideMark/>
          </w:tcPr>
          <w:p w14:paraId="1981B6BD" w14:textId="77777777" w:rsidR="00E51E5D" w:rsidRPr="0050171B"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ведення фермерського господарства</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204C2809"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24A89DAA"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73B545AA"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0C3E92D5"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E51E5D" w:rsidRPr="0050171B" w14:paraId="6C8663CC" w14:textId="77777777" w:rsidTr="00367BE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5F2B48A" w14:textId="77777777" w:rsidR="00E51E5D" w:rsidRPr="0050171B"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01.03</w:t>
            </w:r>
          </w:p>
        </w:tc>
        <w:tc>
          <w:tcPr>
            <w:tcW w:w="3969" w:type="dxa"/>
            <w:tcBorders>
              <w:top w:val="nil"/>
              <w:left w:val="nil"/>
              <w:bottom w:val="single" w:sz="4" w:space="0" w:color="auto"/>
              <w:right w:val="single" w:sz="4" w:space="0" w:color="auto"/>
            </w:tcBorders>
            <w:shd w:val="clear" w:color="auto" w:fill="auto"/>
            <w:vAlign w:val="center"/>
            <w:hideMark/>
          </w:tcPr>
          <w:p w14:paraId="5B0507B2" w14:textId="77777777" w:rsidR="00E51E5D" w:rsidRPr="0050171B"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ведення особистого селянського господарства</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6B051147" w14:textId="7780A7D7" w:rsidR="00E51E5D" w:rsidRPr="0050171B" w:rsidRDefault="00327183" w:rsidP="00327183">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w:t>
            </w:r>
            <w:r w:rsidR="00E51E5D" w:rsidRPr="0050171B">
              <w:rPr>
                <w:rFonts w:ascii="Times New Roman" w:eastAsia="Times New Roman" w:hAnsi="Times New Roman" w:cs="Times New Roman"/>
                <w:color w:val="000000"/>
                <w:kern w:val="0"/>
                <w:sz w:val="20"/>
                <w:szCs w:val="20"/>
                <w:lang w:eastAsia="uk-UA" w:bidi="ar-SA"/>
              </w:rPr>
              <w:t>,000</w:t>
            </w:r>
          </w:p>
        </w:tc>
        <w:tc>
          <w:tcPr>
            <w:tcW w:w="1087" w:type="dxa"/>
            <w:tcBorders>
              <w:top w:val="nil"/>
              <w:left w:val="nil"/>
              <w:bottom w:val="single" w:sz="4" w:space="0" w:color="auto"/>
              <w:right w:val="single" w:sz="4" w:space="0" w:color="auto"/>
            </w:tcBorders>
            <w:shd w:val="clear" w:color="auto" w:fill="auto"/>
            <w:vAlign w:val="center"/>
            <w:hideMark/>
          </w:tcPr>
          <w:p w14:paraId="3C74B3EC" w14:textId="1A35333D" w:rsidR="00E51E5D" w:rsidRPr="0050171B" w:rsidRDefault="00327183"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w:t>
            </w:r>
            <w:r w:rsidR="00E51E5D" w:rsidRPr="0050171B">
              <w:rPr>
                <w:rFonts w:ascii="Times New Roman" w:eastAsia="Times New Roman" w:hAnsi="Times New Roman" w:cs="Times New Roman"/>
                <w:color w:val="000000"/>
                <w:kern w:val="0"/>
                <w:sz w:val="20"/>
                <w:szCs w:val="20"/>
                <w:lang w:eastAsia="uk-UA" w:bidi="ar-SA"/>
              </w:rPr>
              <w:t>,000</w:t>
            </w:r>
          </w:p>
        </w:tc>
        <w:tc>
          <w:tcPr>
            <w:tcW w:w="1196" w:type="dxa"/>
            <w:tcBorders>
              <w:top w:val="nil"/>
              <w:left w:val="nil"/>
              <w:bottom w:val="single" w:sz="4" w:space="0" w:color="auto"/>
              <w:right w:val="single" w:sz="4" w:space="0" w:color="auto"/>
            </w:tcBorders>
            <w:shd w:val="clear" w:color="auto" w:fill="auto"/>
            <w:vAlign w:val="center"/>
            <w:hideMark/>
          </w:tcPr>
          <w:p w14:paraId="64274A8F"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52644A62"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E51E5D" w:rsidRPr="0050171B" w14:paraId="2F734630" w14:textId="77777777" w:rsidTr="00367BE6">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AAF6CE9" w14:textId="77777777" w:rsidR="00E51E5D" w:rsidRPr="0050171B"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01.04</w:t>
            </w:r>
          </w:p>
        </w:tc>
        <w:tc>
          <w:tcPr>
            <w:tcW w:w="3969" w:type="dxa"/>
            <w:tcBorders>
              <w:top w:val="nil"/>
              <w:left w:val="nil"/>
              <w:bottom w:val="single" w:sz="4" w:space="0" w:color="auto"/>
              <w:right w:val="single" w:sz="4" w:space="0" w:color="auto"/>
            </w:tcBorders>
            <w:shd w:val="clear" w:color="auto" w:fill="auto"/>
            <w:vAlign w:val="center"/>
            <w:hideMark/>
          </w:tcPr>
          <w:p w14:paraId="36F224C0" w14:textId="77777777" w:rsidR="00E51E5D" w:rsidRPr="0050171B"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ведення підсобного сільського господарства</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0278A834"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69D98D2F"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5A0A2A0D"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52FC2DBB"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E51E5D" w:rsidRPr="0050171B" w14:paraId="652B2916" w14:textId="77777777" w:rsidTr="00367BE6">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4585E73" w14:textId="77777777" w:rsidR="00E51E5D" w:rsidRPr="0050171B"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01.05</w:t>
            </w:r>
          </w:p>
        </w:tc>
        <w:tc>
          <w:tcPr>
            <w:tcW w:w="3969" w:type="dxa"/>
            <w:tcBorders>
              <w:top w:val="nil"/>
              <w:left w:val="nil"/>
              <w:bottom w:val="single" w:sz="4" w:space="0" w:color="auto"/>
              <w:right w:val="single" w:sz="4" w:space="0" w:color="auto"/>
            </w:tcBorders>
            <w:shd w:val="clear" w:color="auto" w:fill="auto"/>
            <w:vAlign w:val="center"/>
            <w:hideMark/>
          </w:tcPr>
          <w:p w14:paraId="7D2C58C3" w14:textId="77777777" w:rsidR="00E51E5D" w:rsidRPr="0050171B"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індивідуального садівництва</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29561BC4"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087" w:type="dxa"/>
            <w:tcBorders>
              <w:top w:val="nil"/>
              <w:left w:val="nil"/>
              <w:bottom w:val="single" w:sz="4" w:space="0" w:color="auto"/>
              <w:right w:val="single" w:sz="4" w:space="0" w:color="auto"/>
            </w:tcBorders>
            <w:shd w:val="clear" w:color="auto" w:fill="auto"/>
            <w:vAlign w:val="center"/>
            <w:hideMark/>
          </w:tcPr>
          <w:p w14:paraId="6773E978"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196" w:type="dxa"/>
            <w:tcBorders>
              <w:top w:val="nil"/>
              <w:left w:val="nil"/>
              <w:bottom w:val="single" w:sz="4" w:space="0" w:color="auto"/>
              <w:right w:val="single" w:sz="4" w:space="0" w:color="auto"/>
            </w:tcBorders>
            <w:shd w:val="clear" w:color="auto" w:fill="auto"/>
            <w:vAlign w:val="center"/>
            <w:hideMark/>
          </w:tcPr>
          <w:p w14:paraId="64D0946E"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30DB391F"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E51E5D" w:rsidRPr="0050171B" w14:paraId="188F2DD8" w14:textId="77777777" w:rsidTr="00367BE6">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3D40E21" w14:textId="77777777" w:rsidR="00E51E5D" w:rsidRPr="0050171B"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01.06</w:t>
            </w:r>
          </w:p>
        </w:tc>
        <w:tc>
          <w:tcPr>
            <w:tcW w:w="3969" w:type="dxa"/>
            <w:tcBorders>
              <w:top w:val="nil"/>
              <w:left w:val="nil"/>
              <w:bottom w:val="single" w:sz="4" w:space="0" w:color="auto"/>
              <w:right w:val="single" w:sz="4" w:space="0" w:color="auto"/>
            </w:tcBorders>
            <w:shd w:val="clear" w:color="auto" w:fill="auto"/>
            <w:vAlign w:val="center"/>
            <w:hideMark/>
          </w:tcPr>
          <w:p w14:paraId="392ED95C" w14:textId="77777777" w:rsidR="00E51E5D" w:rsidRPr="0050171B"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колективного садівництва</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5555824D"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087" w:type="dxa"/>
            <w:tcBorders>
              <w:top w:val="nil"/>
              <w:left w:val="nil"/>
              <w:bottom w:val="single" w:sz="4" w:space="0" w:color="auto"/>
              <w:right w:val="single" w:sz="4" w:space="0" w:color="auto"/>
            </w:tcBorders>
            <w:shd w:val="clear" w:color="auto" w:fill="auto"/>
            <w:vAlign w:val="center"/>
            <w:hideMark/>
          </w:tcPr>
          <w:p w14:paraId="4C74A2AE"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196" w:type="dxa"/>
            <w:tcBorders>
              <w:top w:val="nil"/>
              <w:left w:val="nil"/>
              <w:bottom w:val="single" w:sz="4" w:space="0" w:color="auto"/>
              <w:right w:val="single" w:sz="4" w:space="0" w:color="auto"/>
            </w:tcBorders>
            <w:shd w:val="clear" w:color="auto" w:fill="auto"/>
            <w:vAlign w:val="center"/>
            <w:hideMark/>
          </w:tcPr>
          <w:p w14:paraId="3191DDD4"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43F7E814"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E51E5D" w:rsidRPr="0050171B" w14:paraId="41CE0E8C" w14:textId="77777777" w:rsidTr="00367BE6">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7DE847F" w14:textId="77777777" w:rsidR="00E51E5D" w:rsidRPr="0050171B"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01.07</w:t>
            </w:r>
          </w:p>
        </w:tc>
        <w:tc>
          <w:tcPr>
            <w:tcW w:w="3969" w:type="dxa"/>
            <w:tcBorders>
              <w:top w:val="nil"/>
              <w:left w:val="nil"/>
              <w:bottom w:val="single" w:sz="4" w:space="0" w:color="auto"/>
              <w:right w:val="single" w:sz="4" w:space="0" w:color="auto"/>
            </w:tcBorders>
            <w:shd w:val="clear" w:color="auto" w:fill="auto"/>
            <w:vAlign w:val="center"/>
            <w:hideMark/>
          </w:tcPr>
          <w:p w14:paraId="3E8DCB7C" w14:textId="77777777" w:rsidR="00E51E5D" w:rsidRPr="0050171B"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городництва</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60C43B99"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632F3778"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256FDD19"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4F81CE24"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E51E5D" w:rsidRPr="0050171B" w14:paraId="0497FF39" w14:textId="77777777" w:rsidTr="00367BE6">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910F80A" w14:textId="77777777" w:rsidR="00E51E5D" w:rsidRPr="0050171B"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01.08</w:t>
            </w:r>
          </w:p>
        </w:tc>
        <w:tc>
          <w:tcPr>
            <w:tcW w:w="3969" w:type="dxa"/>
            <w:tcBorders>
              <w:top w:val="nil"/>
              <w:left w:val="nil"/>
              <w:bottom w:val="single" w:sz="4" w:space="0" w:color="auto"/>
              <w:right w:val="single" w:sz="4" w:space="0" w:color="auto"/>
            </w:tcBorders>
            <w:shd w:val="clear" w:color="auto" w:fill="auto"/>
            <w:vAlign w:val="center"/>
            <w:hideMark/>
          </w:tcPr>
          <w:p w14:paraId="3B084FAE" w14:textId="77777777" w:rsidR="00E51E5D" w:rsidRPr="0050171B"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сінокосіння і випасання худоби</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48E59AF4"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2B766D31"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7947AF83"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4E253611"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A87562" w:rsidRPr="0050171B" w14:paraId="05BA82A9" w14:textId="77777777" w:rsidTr="00367BE6">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626E767" w14:textId="77777777" w:rsidR="00A87562" w:rsidRPr="0050171B" w:rsidRDefault="00A87562" w:rsidP="00A87562">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01.09</w:t>
            </w:r>
          </w:p>
        </w:tc>
        <w:tc>
          <w:tcPr>
            <w:tcW w:w="3969" w:type="dxa"/>
            <w:tcBorders>
              <w:top w:val="nil"/>
              <w:left w:val="nil"/>
              <w:bottom w:val="single" w:sz="4" w:space="0" w:color="auto"/>
              <w:right w:val="single" w:sz="4" w:space="0" w:color="auto"/>
            </w:tcBorders>
            <w:shd w:val="clear" w:color="auto" w:fill="auto"/>
            <w:vAlign w:val="center"/>
            <w:hideMark/>
          </w:tcPr>
          <w:p w14:paraId="2D882F03" w14:textId="77777777" w:rsidR="00A87562" w:rsidRPr="0050171B" w:rsidRDefault="00A87562" w:rsidP="00A87562">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дослідних і навчальних цілей </w:t>
            </w:r>
          </w:p>
        </w:tc>
        <w:tc>
          <w:tcPr>
            <w:tcW w:w="1418" w:type="dxa"/>
            <w:tcBorders>
              <w:top w:val="nil"/>
              <w:left w:val="nil"/>
              <w:bottom w:val="single" w:sz="4" w:space="0" w:color="auto"/>
              <w:right w:val="single" w:sz="4" w:space="0" w:color="auto"/>
            </w:tcBorders>
            <w:shd w:val="clear" w:color="auto" w:fill="auto"/>
            <w:vAlign w:val="center"/>
            <w:hideMark/>
          </w:tcPr>
          <w:p w14:paraId="5C8062B3" w14:textId="721F996E" w:rsidR="00A87562" w:rsidRPr="0050171B" w:rsidRDefault="00A87562" w:rsidP="00A87562">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087" w:type="dxa"/>
            <w:tcBorders>
              <w:top w:val="nil"/>
              <w:left w:val="nil"/>
              <w:bottom w:val="single" w:sz="4" w:space="0" w:color="auto"/>
              <w:right w:val="single" w:sz="4" w:space="0" w:color="auto"/>
            </w:tcBorders>
            <w:shd w:val="clear" w:color="auto" w:fill="auto"/>
            <w:vAlign w:val="center"/>
            <w:hideMark/>
          </w:tcPr>
          <w:p w14:paraId="44575A59" w14:textId="6A966E58" w:rsidR="00A87562" w:rsidRPr="0050171B" w:rsidRDefault="00A87562" w:rsidP="00A87562">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196" w:type="dxa"/>
            <w:tcBorders>
              <w:top w:val="nil"/>
              <w:left w:val="nil"/>
              <w:bottom w:val="single" w:sz="4" w:space="0" w:color="auto"/>
              <w:right w:val="single" w:sz="4" w:space="0" w:color="auto"/>
            </w:tcBorders>
            <w:shd w:val="clear" w:color="auto" w:fill="auto"/>
            <w:vAlign w:val="center"/>
            <w:hideMark/>
          </w:tcPr>
          <w:p w14:paraId="6631E2B2" w14:textId="77777777" w:rsidR="00A87562" w:rsidRPr="0050171B" w:rsidRDefault="00A87562" w:rsidP="00A87562">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22D2A2C1" w14:textId="77777777" w:rsidR="00A87562" w:rsidRPr="0050171B" w:rsidRDefault="00A87562" w:rsidP="00A87562">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E51E5D" w:rsidRPr="0050171B" w14:paraId="52AA7B7D" w14:textId="77777777" w:rsidTr="00367BE6">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F3337E1" w14:textId="77777777" w:rsidR="00E51E5D" w:rsidRPr="0050171B"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01.10</w:t>
            </w:r>
          </w:p>
        </w:tc>
        <w:tc>
          <w:tcPr>
            <w:tcW w:w="3969" w:type="dxa"/>
            <w:tcBorders>
              <w:top w:val="nil"/>
              <w:left w:val="nil"/>
              <w:bottom w:val="single" w:sz="4" w:space="0" w:color="auto"/>
              <w:right w:val="single" w:sz="4" w:space="0" w:color="auto"/>
            </w:tcBorders>
            <w:shd w:val="clear" w:color="auto" w:fill="auto"/>
            <w:vAlign w:val="center"/>
            <w:hideMark/>
          </w:tcPr>
          <w:p w14:paraId="4AF38C34" w14:textId="77777777" w:rsidR="00E51E5D" w:rsidRPr="0050171B"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пропаганди передового досвіду ведення сільського господарства </w:t>
            </w:r>
          </w:p>
        </w:tc>
        <w:tc>
          <w:tcPr>
            <w:tcW w:w="1418" w:type="dxa"/>
            <w:tcBorders>
              <w:top w:val="nil"/>
              <w:left w:val="nil"/>
              <w:bottom w:val="single" w:sz="4" w:space="0" w:color="auto"/>
              <w:right w:val="single" w:sz="4" w:space="0" w:color="auto"/>
            </w:tcBorders>
            <w:shd w:val="clear" w:color="auto" w:fill="auto"/>
            <w:vAlign w:val="center"/>
            <w:hideMark/>
          </w:tcPr>
          <w:p w14:paraId="7C567C15"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1CE31FA0"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5041097A"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6A156AAE"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E51E5D" w:rsidRPr="0050171B" w14:paraId="087B4515" w14:textId="77777777" w:rsidTr="00367BE6">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15041EC" w14:textId="77777777" w:rsidR="00E51E5D" w:rsidRPr="0050171B"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01.11</w:t>
            </w:r>
          </w:p>
        </w:tc>
        <w:tc>
          <w:tcPr>
            <w:tcW w:w="3969" w:type="dxa"/>
            <w:tcBorders>
              <w:top w:val="nil"/>
              <w:left w:val="nil"/>
              <w:bottom w:val="single" w:sz="4" w:space="0" w:color="auto"/>
              <w:right w:val="single" w:sz="4" w:space="0" w:color="auto"/>
            </w:tcBorders>
            <w:shd w:val="clear" w:color="auto" w:fill="auto"/>
            <w:vAlign w:val="center"/>
            <w:hideMark/>
          </w:tcPr>
          <w:p w14:paraId="2EFE00EF" w14:textId="77777777" w:rsidR="00E51E5D" w:rsidRPr="0050171B"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надання послуг у сільському господарстві </w:t>
            </w:r>
          </w:p>
        </w:tc>
        <w:tc>
          <w:tcPr>
            <w:tcW w:w="1418" w:type="dxa"/>
            <w:tcBorders>
              <w:top w:val="nil"/>
              <w:left w:val="nil"/>
              <w:bottom w:val="single" w:sz="4" w:space="0" w:color="auto"/>
              <w:right w:val="single" w:sz="4" w:space="0" w:color="auto"/>
            </w:tcBorders>
            <w:shd w:val="clear" w:color="auto" w:fill="auto"/>
            <w:vAlign w:val="center"/>
            <w:hideMark/>
          </w:tcPr>
          <w:p w14:paraId="61769096"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1C95BA70"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371E1C67"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19345A5C"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E51E5D" w:rsidRPr="0050171B" w14:paraId="1AD782FA" w14:textId="77777777" w:rsidTr="00367BE6">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C15D8F1" w14:textId="77777777" w:rsidR="00E51E5D" w:rsidRPr="0050171B"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01.12</w:t>
            </w:r>
          </w:p>
        </w:tc>
        <w:tc>
          <w:tcPr>
            <w:tcW w:w="3969" w:type="dxa"/>
            <w:tcBorders>
              <w:top w:val="nil"/>
              <w:left w:val="nil"/>
              <w:bottom w:val="single" w:sz="4" w:space="0" w:color="auto"/>
              <w:right w:val="single" w:sz="4" w:space="0" w:color="auto"/>
            </w:tcBorders>
            <w:shd w:val="clear" w:color="auto" w:fill="auto"/>
            <w:vAlign w:val="center"/>
            <w:hideMark/>
          </w:tcPr>
          <w:p w14:paraId="6D309D18" w14:textId="77777777" w:rsidR="00E51E5D" w:rsidRPr="0050171B"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розміщення інфраструктури оптових ринків сільськогосподарської продукції </w:t>
            </w:r>
          </w:p>
        </w:tc>
        <w:tc>
          <w:tcPr>
            <w:tcW w:w="1418" w:type="dxa"/>
            <w:tcBorders>
              <w:top w:val="nil"/>
              <w:left w:val="nil"/>
              <w:bottom w:val="single" w:sz="4" w:space="0" w:color="auto"/>
              <w:right w:val="single" w:sz="4" w:space="0" w:color="auto"/>
            </w:tcBorders>
            <w:shd w:val="clear" w:color="auto" w:fill="auto"/>
            <w:vAlign w:val="center"/>
            <w:hideMark/>
          </w:tcPr>
          <w:p w14:paraId="7D07922F"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268007A4"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18B1EE14"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7D074463"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E51E5D" w:rsidRPr="0050171B" w14:paraId="5EF5AF78" w14:textId="77777777" w:rsidTr="00367BE6">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8C871C8" w14:textId="77777777" w:rsidR="00E51E5D" w:rsidRPr="0050171B"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01.13</w:t>
            </w:r>
          </w:p>
        </w:tc>
        <w:tc>
          <w:tcPr>
            <w:tcW w:w="3969" w:type="dxa"/>
            <w:tcBorders>
              <w:top w:val="nil"/>
              <w:left w:val="nil"/>
              <w:bottom w:val="single" w:sz="4" w:space="0" w:color="auto"/>
              <w:right w:val="single" w:sz="4" w:space="0" w:color="auto"/>
            </w:tcBorders>
            <w:shd w:val="clear" w:color="auto" w:fill="auto"/>
            <w:vAlign w:val="center"/>
            <w:hideMark/>
          </w:tcPr>
          <w:p w14:paraId="1CC1F201" w14:textId="77777777" w:rsidR="00E51E5D" w:rsidRPr="0050171B"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іншого сільськогосподарського призначення</w:t>
            </w:r>
          </w:p>
        </w:tc>
        <w:tc>
          <w:tcPr>
            <w:tcW w:w="1418" w:type="dxa"/>
            <w:tcBorders>
              <w:top w:val="nil"/>
              <w:left w:val="nil"/>
              <w:bottom w:val="single" w:sz="4" w:space="0" w:color="auto"/>
              <w:right w:val="single" w:sz="4" w:space="0" w:color="auto"/>
            </w:tcBorders>
            <w:shd w:val="clear" w:color="auto" w:fill="auto"/>
            <w:vAlign w:val="center"/>
            <w:hideMark/>
          </w:tcPr>
          <w:p w14:paraId="576DDCDD"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087" w:type="dxa"/>
            <w:tcBorders>
              <w:top w:val="nil"/>
              <w:left w:val="nil"/>
              <w:bottom w:val="single" w:sz="4" w:space="0" w:color="auto"/>
              <w:right w:val="single" w:sz="4" w:space="0" w:color="auto"/>
            </w:tcBorders>
            <w:shd w:val="clear" w:color="auto" w:fill="auto"/>
            <w:vAlign w:val="center"/>
            <w:hideMark/>
          </w:tcPr>
          <w:p w14:paraId="2CBEF595"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196" w:type="dxa"/>
            <w:tcBorders>
              <w:top w:val="nil"/>
              <w:left w:val="nil"/>
              <w:bottom w:val="single" w:sz="4" w:space="0" w:color="auto"/>
              <w:right w:val="single" w:sz="4" w:space="0" w:color="auto"/>
            </w:tcBorders>
            <w:shd w:val="clear" w:color="auto" w:fill="auto"/>
            <w:vAlign w:val="center"/>
            <w:hideMark/>
          </w:tcPr>
          <w:p w14:paraId="34E0332A"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1817AA87"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E51E5D" w:rsidRPr="0050171B" w14:paraId="6A353E77" w14:textId="77777777" w:rsidTr="00367BE6">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25971CD" w14:textId="77777777" w:rsidR="00E51E5D" w:rsidRPr="0050171B"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lastRenderedPageBreak/>
              <w:t>01.14</w:t>
            </w:r>
          </w:p>
        </w:tc>
        <w:tc>
          <w:tcPr>
            <w:tcW w:w="3969" w:type="dxa"/>
            <w:tcBorders>
              <w:top w:val="nil"/>
              <w:left w:val="nil"/>
              <w:bottom w:val="single" w:sz="4" w:space="0" w:color="auto"/>
              <w:right w:val="single" w:sz="4" w:space="0" w:color="auto"/>
            </w:tcBorders>
            <w:shd w:val="clear" w:color="auto" w:fill="auto"/>
            <w:vAlign w:val="center"/>
            <w:hideMark/>
          </w:tcPr>
          <w:p w14:paraId="0C6F8BD5" w14:textId="77777777" w:rsidR="00E51E5D" w:rsidRPr="0050171B"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цілей підрозділів 01.01-01.13 та для збереження та використання земель природно-заповідного фонду </w:t>
            </w:r>
          </w:p>
        </w:tc>
        <w:tc>
          <w:tcPr>
            <w:tcW w:w="1418" w:type="dxa"/>
            <w:tcBorders>
              <w:top w:val="nil"/>
              <w:left w:val="nil"/>
              <w:bottom w:val="single" w:sz="4" w:space="0" w:color="auto"/>
              <w:right w:val="single" w:sz="4" w:space="0" w:color="auto"/>
            </w:tcBorders>
            <w:shd w:val="clear" w:color="auto" w:fill="auto"/>
            <w:vAlign w:val="center"/>
            <w:hideMark/>
          </w:tcPr>
          <w:p w14:paraId="2E54335C"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6F43271D"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7E406371"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0733D313"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E51E5D" w:rsidRPr="0050171B" w14:paraId="466C6281" w14:textId="77777777" w:rsidTr="00367BE6">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7AA4EC6" w14:textId="77777777" w:rsidR="00E51E5D" w:rsidRPr="0050171B"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02</w:t>
            </w:r>
          </w:p>
        </w:tc>
        <w:tc>
          <w:tcPr>
            <w:tcW w:w="8759" w:type="dxa"/>
            <w:gridSpan w:val="5"/>
            <w:tcBorders>
              <w:top w:val="single" w:sz="4" w:space="0" w:color="auto"/>
              <w:left w:val="nil"/>
              <w:bottom w:val="single" w:sz="4" w:space="0" w:color="auto"/>
              <w:right w:val="single" w:sz="4" w:space="0" w:color="auto"/>
            </w:tcBorders>
            <w:shd w:val="clear" w:color="auto" w:fill="auto"/>
            <w:vAlign w:val="center"/>
            <w:hideMark/>
          </w:tcPr>
          <w:p w14:paraId="7B9CB8D9"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Землі житлової забудови</w:t>
            </w:r>
          </w:p>
        </w:tc>
      </w:tr>
      <w:tr w:rsidR="00E51E5D" w:rsidRPr="0050171B" w14:paraId="6E81E587" w14:textId="77777777" w:rsidTr="00367BE6">
        <w:trPr>
          <w:trHeight w:val="82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70BCA80" w14:textId="77777777" w:rsidR="00E51E5D" w:rsidRPr="0050171B"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02.01</w:t>
            </w:r>
          </w:p>
        </w:tc>
        <w:tc>
          <w:tcPr>
            <w:tcW w:w="3969" w:type="dxa"/>
            <w:tcBorders>
              <w:top w:val="nil"/>
              <w:left w:val="nil"/>
              <w:bottom w:val="single" w:sz="4" w:space="0" w:color="auto"/>
              <w:right w:val="single" w:sz="4" w:space="0" w:color="auto"/>
            </w:tcBorders>
            <w:shd w:val="clear" w:color="auto" w:fill="auto"/>
            <w:vAlign w:val="center"/>
            <w:hideMark/>
          </w:tcPr>
          <w:p w14:paraId="2A646FF6" w14:textId="77777777" w:rsidR="00E51E5D" w:rsidRPr="0050171B"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будівництва і обслуговування житлового будинку, господарських будівель і споруд (присадибна ділянка)</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6A27F393" w14:textId="1B80BC71" w:rsidR="00E51E5D" w:rsidRPr="0050171B" w:rsidRDefault="004D71B9"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w:t>
            </w:r>
            <w:r w:rsidR="00E51E5D" w:rsidRPr="0050171B">
              <w:rPr>
                <w:rFonts w:ascii="Times New Roman" w:eastAsia="Times New Roman" w:hAnsi="Times New Roman" w:cs="Times New Roman"/>
                <w:color w:val="000000"/>
                <w:kern w:val="0"/>
                <w:sz w:val="20"/>
                <w:szCs w:val="20"/>
                <w:lang w:eastAsia="uk-UA" w:bidi="ar-SA"/>
              </w:rPr>
              <w:t>00</w:t>
            </w:r>
          </w:p>
        </w:tc>
        <w:tc>
          <w:tcPr>
            <w:tcW w:w="1087" w:type="dxa"/>
            <w:tcBorders>
              <w:top w:val="nil"/>
              <w:left w:val="nil"/>
              <w:bottom w:val="single" w:sz="4" w:space="0" w:color="auto"/>
              <w:right w:val="single" w:sz="4" w:space="0" w:color="auto"/>
            </w:tcBorders>
            <w:shd w:val="clear" w:color="auto" w:fill="auto"/>
            <w:vAlign w:val="center"/>
            <w:hideMark/>
          </w:tcPr>
          <w:p w14:paraId="19B84BFC"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0,300</w:t>
            </w:r>
          </w:p>
        </w:tc>
        <w:tc>
          <w:tcPr>
            <w:tcW w:w="1196" w:type="dxa"/>
            <w:tcBorders>
              <w:top w:val="nil"/>
              <w:left w:val="nil"/>
              <w:bottom w:val="single" w:sz="4" w:space="0" w:color="auto"/>
              <w:right w:val="single" w:sz="4" w:space="0" w:color="auto"/>
            </w:tcBorders>
            <w:shd w:val="clear" w:color="auto" w:fill="auto"/>
            <w:vAlign w:val="center"/>
            <w:hideMark/>
          </w:tcPr>
          <w:p w14:paraId="4E47C682"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32973967"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E51E5D" w:rsidRPr="0050171B" w14:paraId="6721E816" w14:textId="77777777" w:rsidTr="00367BE6">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84F6654" w14:textId="77777777" w:rsidR="00E51E5D" w:rsidRPr="0050171B"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02.02</w:t>
            </w:r>
          </w:p>
        </w:tc>
        <w:tc>
          <w:tcPr>
            <w:tcW w:w="3969" w:type="dxa"/>
            <w:tcBorders>
              <w:top w:val="nil"/>
              <w:left w:val="nil"/>
              <w:bottom w:val="single" w:sz="4" w:space="0" w:color="auto"/>
              <w:right w:val="single" w:sz="4" w:space="0" w:color="auto"/>
            </w:tcBorders>
            <w:shd w:val="clear" w:color="auto" w:fill="auto"/>
            <w:vAlign w:val="center"/>
            <w:hideMark/>
          </w:tcPr>
          <w:p w14:paraId="691568C6" w14:textId="77777777" w:rsidR="00E51E5D" w:rsidRPr="0050171B"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колективного житлового будівництва</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75615FF9" w14:textId="33DBBFB7" w:rsidR="00E51E5D" w:rsidRPr="0050171B" w:rsidRDefault="00A87562"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w:t>
            </w:r>
            <w:r w:rsidR="00E51E5D" w:rsidRPr="0050171B">
              <w:rPr>
                <w:rFonts w:ascii="Times New Roman" w:eastAsia="Times New Roman" w:hAnsi="Times New Roman" w:cs="Times New Roman"/>
                <w:color w:val="000000"/>
                <w:kern w:val="0"/>
                <w:sz w:val="20"/>
                <w:szCs w:val="20"/>
                <w:lang w:eastAsia="uk-UA" w:bidi="ar-SA"/>
              </w:rPr>
              <w:t>00</w:t>
            </w:r>
          </w:p>
        </w:tc>
        <w:tc>
          <w:tcPr>
            <w:tcW w:w="1087" w:type="dxa"/>
            <w:tcBorders>
              <w:top w:val="nil"/>
              <w:left w:val="nil"/>
              <w:bottom w:val="single" w:sz="4" w:space="0" w:color="auto"/>
              <w:right w:val="single" w:sz="4" w:space="0" w:color="auto"/>
            </w:tcBorders>
            <w:shd w:val="clear" w:color="auto" w:fill="auto"/>
            <w:vAlign w:val="center"/>
            <w:hideMark/>
          </w:tcPr>
          <w:p w14:paraId="33ABD0D0" w14:textId="5B01C31D" w:rsidR="00E51E5D" w:rsidRPr="0050171B" w:rsidRDefault="00A87562"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196" w:type="dxa"/>
            <w:tcBorders>
              <w:top w:val="nil"/>
              <w:left w:val="nil"/>
              <w:bottom w:val="single" w:sz="4" w:space="0" w:color="auto"/>
              <w:right w:val="single" w:sz="4" w:space="0" w:color="auto"/>
            </w:tcBorders>
            <w:shd w:val="clear" w:color="auto" w:fill="auto"/>
            <w:vAlign w:val="center"/>
            <w:hideMark/>
          </w:tcPr>
          <w:p w14:paraId="6176910E"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1CA7A998"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A87562" w:rsidRPr="0050171B" w14:paraId="63E18649" w14:textId="77777777" w:rsidTr="00367BE6">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AD172DB" w14:textId="77777777" w:rsidR="00A87562" w:rsidRPr="0050171B" w:rsidRDefault="00A87562" w:rsidP="00A87562">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02.03</w:t>
            </w:r>
          </w:p>
        </w:tc>
        <w:tc>
          <w:tcPr>
            <w:tcW w:w="3969" w:type="dxa"/>
            <w:tcBorders>
              <w:top w:val="nil"/>
              <w:left w:val="nil"/>
              <w:bottom w:val="single" w:sz="4" w:space="0" w:color="auto"/>
              <w:right w:val="single" w:sz="4" w:space="0" w:color="auto"/>
            </w:tcBorders>
            <w:shd w:val="clear" w:color="auto" w:fill="auto"/>
            <w:vAlign w:val="center"/>
            <w:hideMark/>
          </w:tcPr>
          <w:p w14:paraId="702FED62" w14:textId="77777777" w:rsidR="00A87562" w:rsidRPr="0050171B" w:rsidRDefault="00A87562" w:rsidP="00A87562">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будівництва і обслуговування багатоквартирного житлового будинку</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14:paraId="79B2C0C9" w14:textId="46962BC0" w:rsidR="00A87562" w:rsidRPr="0050171B" w:rsidRDefault="004D71B9" w:rsidP="00A87562">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087" w:type="dxa"/>
            <w:tcBorders>
              <w:top w:val="single" w:sz="4" w:space="0" w:color="auto"/>
              <w:left w:val="nil"/>
              <w:bottom w:val="single" w:sz="4" w:space="0" w:color="auto"/>
              <w:right w:val="single" w:sz="4" w:space="0" w:color="auto"/>
            </w:tcBorders>
            <w:shd w:val="clear" w:color="000000" w:fill="auto"/>
            <w:vAlign w:val="center"/>
            <w:hideMark/>
          </w:tcPr>
          <w:p w14:paraId="599AC658" w14:textId="076E826B" w:rsidR="00A87562" w:rsidRPr="0050171B" w:rsidRDefault="004D71B9" w:rsidP="00A87562">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196" w:type="dxa"/>
            <w:tcBorders>
              <w:top w:val="nil"/>
              <w:left w:val="nil"/>
              <w:bottom w:val="single" w:sz="4" w:space="0" w:color="auto"/>
              <w:right w:val="single" w:sz="4" w:space="0" w:color="auto"/>
            </w:tcBorders>
            <w:shd w:val="clear" w:color="auto" w:fill="auto"/>
            <w:vAlign w:val="center"/>
            <w:hideMark/>
          </w:tcPr>
          <w:p w14:paraId="21B80A64" w14:textId="77777777" w:rsidR="00A87562" w:rsidRPr="0050171B" w:rsidRDefault="00A87562" w:rsidP="00A87562">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2C7371CD" w14:textId="77777777" w:rsidR="00A87562" w:rsidRPr="0050171B" w:rsidRDefault="00A87562" w:rsidP="00A87562">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E51E5D" w:rsidRPr="0050171B" w14:paraId="352852A7" w14:textId="77777777" w:rsidTr="00367BE6">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DE97CED" w14:textId="77777777" w:rsidR="00E51E5D" w:rsidRPr="0050171B"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02.04</w:t>
            </w:r>
          </w:p>
        </w:tc>
        <w:tc>
          <w:tcPr>
            <w:tcW w:w="3969" w:type="dxa"/>
            <w:tcBorders>
              <w:top w:val="nil"/>
              <w:left w:val="nil"/>
              <w:bottom w:val="single" w:sz="4" w:space="0" w:color="auto"/>
              <w:right w:val="single" w:sz="4" w:space="0" w:color="auto"/>
            </w:tcBorders>
            <w:shd w:val="clear" w:color="auto" w:fill="auto"/>
            <w:vAlign w:val="center"/>
            <w:hideMark/>
          </w:tcPr>
          <w:p w14:paraId="616A8B34" w14:textId="77777777" w:rsidR="00E51E5D" w:rsidRPr="0050171B"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будівництва і обслуговування будівель тимчасового проживання </w:t>
            </w:r>
          </w:p>
        </w:tc>
        <w:tc>
          <w:tcPr>
            <w:tcW w:w="1418" w:type="dxa"/>
            <w:tcBorders>
              <w:top w:val="nil"/>
              <w:left w:val="nil"/>
              <w:bottom w:val="single" w:sz="4" w:space="0" w:color="auto"/>
              <w:right w:val="single" w:sz="4" w:space="0" w:color="auto"/>
            </w:tcBorders>
            <w:shd w:val="clear" w:color="auto" w:fill="auto"/>
            <w:vAlign w:val="center"/>
            <w:hideMark/>
          </w:tcPr>
          <w:p w14:paraId="4F6B3470" w14:textId="1425D0C4" w:rsidR="00E51E5D" w:rsidRPr="0050171B" w:rsidRDefault="00A820E9"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w:t>
            </w:r>
            <w:r w:rsidR="00A87562" w:rsidRPr="0050171B">
              <w:rPr>
                <w:rFonts w:ascii="Times New Roman" w:eastAsia="Times New Roman" w:hAnsi="Times New Roman" w:cs="Times New Roman"/>
                <w:color w:val="000000"/>
                <w:kern w:val="0"/>
                <w:sz w:val="20"/>
                <w:szCs w:val="20"/>
                <w:lang w:eastAsia="uk-UA" w:bidi="ar-SA"/>
              </w:rPr>
              <w:t>,000</w:t>
            </w:r>
          </w:p>
        </w:tc>
        <w:tc>
          <w:tcPr>
            <w:tcW w:w="1087" w:type="dxa"/>
            <w:tcBorders>
              <w:top w:val="nil"/>
              <w:left w:val="nil"/>
              <w:bottom w:val="single" w:sz="4" w:space="0" w:color="auto"/>
              <w:right w:val="single" w:sz="4" w:space="0" w:color="auto"/>
            </w:tcBorders>
            <w:shd w:val="clear" w:color="auto" w:fill="auto"/>
            <w:vAlign w:val="center"/>
            <w:hideMark/>
          </w:tcPr>
          <w:p w14:paraId="5EC791C4" w14:textId="26D7024E" w:rsidR="00E51E5D" w:rsidRPr="0050171B" w:rsidRDefault="00A820E9"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w:t>
            </w:r>
            <w:r w:rsidR="00A87562" w:rsidRPr="0050171B">
              <w:rPr>
                <w:rFonts w:ascii="Times New Roman" w:eastAsia="Times New Roman" w:hAnsi="Times New Roman" w:cs="Times New Roman"/>
                <w:color w:val="000000"/>
                <w:kern w:val="0"/>
                <w:sz w:val="20"/>
                <w:szCs w:val="20"/>
                <w:lang w:eastAsia="uk-UA" w:bidi="ar-SA"/>
              </w:rPr>
              <w:t>,000</w:t>
            </w:r>
          </w:p>
        </w:tc>
        <w:tc>
          <w:tcPr>
            <w:tcW w:w="1196" w:type="dxa"/>
            <w:tcBorders>
              <w:top w:val="nil"/>
              <w:left w:val="nil"/>
              <w:bottom w:val="single" w:sz="4" w:space="0" w:color="auto"/>
              <w:right w:val="single" w:sz="4" w:space="0" w:color="auto"/>
            </w:tcBorders>
            <w:shd w:val="clear" w:color="auto" w:fill="auto"/>
            <w:vAlign w:val="center"/>
            <w:hideMark/>
          </w:tcPr>
          <w:p w14:paraId="292FE751"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2DC9E379"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E51E5D" w:rsidRPr="0050171B" w14:paraId="7A69C420" w14:textId="77777777" w:rsidTr="00367BE6">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6F7A543" w14:textId="77777777" w:rsidR="00E51E5D" w:rsidRPr="0050171B"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02.05</w:t>
            </w:r>
          </w:p>
        </w:tc>
        <w:tc>
          <w:tcPr>
            <w:tcW w:w="3969" w:type="dxa"/>
            <w:tcBorders>
              <w:top w:val="nil"/>
              <w:left w:val="nil"/>
              <w:bottom w:val="single" w:sz="4" w:space="0" w:color="auto"/>
              <w:right w:val="single" w:sz="4" w:space="0" w:color="auto"/>
            </w:tcBorders>
            <w:shd w:val="clear" w:color="auto" w:fill="auto"/>
            <w:vAlign w:val="center"/>
            <w:hideMark/>
          </w:tcPr>
          <w:p w14:paraId="458BD7F4" w14:textId="77777777" w:rsidR="00E51E5D" w:rsidRPr="0050171B"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будівництва індивідуальних гаражів </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14:paraId="20E8729A" w14:textId="3AEF0513" w:rsidR="00E51E5D" w:rsidRPr="0050171B" w:rsidRDefault="004D71B9"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087" w:type="dxa"/>
            <w:tcBorders>
              <w:top w:val="single" w:sz="4" w:space="0" w:color="auto"/>
              <w:left w:val="nil"/>
              <w:bottom w:val="single" w:sz="4" w:space="0" w:color="auto"/>
              <w:right w:val="single" w:sz="4" w:space="0" w:color="auto"/>
            </w:tcBorders>
            <w:shd w:val="clear" w:color="000000" w:fill="auto"/>
            <w:vAlign w:val="center"/>
            <w:hideMark/>
          </w:tcPr>
          <w:p w14:paraId="108131F3" w14:textId="77777777" w:rsidR="00E51E5D" w:rsidRPr="0050171B" w:rsidRDefault="00265D1B"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0,500</w:t>
            </w:r>
          </w:p>
        </w:tc>
        <w:tc>
          <w:tcPr>
            <w:tcW w:w="1196" w:type="dxa"/>
            <w:tcBorders>
              <w:top w:val="nil"/>
              <w:left w:val="nil"/>
              <w:bottom w:val="single" w:sz="4" w:space="0" w:color="auto"/>
              <w:right w:val="single" w:sz="4" w:space="0" w:color="auto"/>
            </w:tcBorders>
            <w:shd w:val="clear" w:color="auto" w:fill="auto"/>
            <w:vAlign w:val="center"/>
            <w:hideMark/>
          </w:tcPr>
          <w:p w14:paraId="4765ED00"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2C41FBE8"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E51E5D" w:rsidRPr="0050171B" w14:paraId="72DE08FD" w14:textId="77777777" w:rsidTr="00367BE6">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695FF74" w14:textId="77777777" w:rsidR="00E51E5D" w:rsidRPr="0050171B"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02.06</w:t>
            </w:r>
          </w:p>
        </w:tc>
        <w:tc>
          <w:tcPr>
            <w:tcW w:w="3969" w:type="dxa"/>
            <w:tcBorders>
              <w:top w:val="nil"/>
              <w:left w:val="nil"/>
              <w:bottom w:val="single" w:sz="4" w:space="0" w:color="auto"/>
              <w:right w:val="single" w:sz="4" w:space="0" w:color="auto"/>
            </w:tcBorders>
            <w:shd w:val="clear" w:color="auto" w:fill="auto"/>
            <w:vAlign w:val="center"/>
            <w:hideMark/>
          </w:tcPr>
          <w:p w14:paraId="0375DA7D" w14:textId="77777777" w:rsidR="00E51E5D" w:rsidRPr="0050171B"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колективного гаражного будівництва </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14:paraId="5B4B9C9D" w14:textId="3A742F68" w:rsidR="00E51E5D" w:rsidRPr="0050171B" w:rsidRDefault="004D71B9"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087" w:type="dxa"/>
            <w:tcBorders>
              <w:top w:val="single" w:sz="4" w:space="0" w:color="auto"/>
              <w:left w:val="nil"/>
              <w:bottom w:val="single" w:sz="4" w:space="0" w:color="auto"/>
              <w:right w:val="single" w:sz="4" w:space="0" w:color="auto"/>
            </w:tcBorders>
            <w:shd w:val="clear" w:color="000000" w:fill="auto"/>
            <w:vAlign w:val="center"/>
            <w:hideMark/>
          </w:tcPr>
          <w:p w14:paraId="7EC41D81" w14:textId="77777777" w:rsidR="00E51E5D" w:rsidRPr="0050171B" w:rsidRDefault="00265D1B"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0,500</w:t>
            </w:r>
          </w:p>
        </w:tc>
        <w:tc>
          <w:tcPr>
            <w:tcW w:w="1196" w:type="dxa"/>
            <w:tcBorders>
              <w:top w:val="nil"/>
              <w:left w:val="nil"/>
              <w:bottom w:val="single" w:sz="4" w:space="0" w:color="auto"/>
              <w:right w:val="single" w:sz="4" w:space="0" w:color="auto"/>
            </w:tcBorders>
            <w:shd w:val="clear" w:color="auto" w:fill="auto"/>
            <w:vAlign w:val="center"/>
            <w:hideMark/>
          </w:tcPr>
          <w:p w14:paraId="44ACE256"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3773DC7A"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E51E5D" w:rsidRPr="0050171B" w14:paraId="7F32A4FA" w14:textId="77777777" w:rsidTr="00367BE6">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B0BB57D" w14:textId="77777777" w:rsidR="00E51E5D" w:rsidRPr="0050171B"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02.07</w:t>
            </w:r>
          </w:p>
        </w:tc>
        <w:tc>
          <w:tcPr>
            <w:tcW w:w="3969" w:type="dxa"/>
            <w:tcBorders>
              <w:top w:val="nil"/>
              <w:left w:val="nil"/>
              <w:bottom w:val="single" w:sz="4" w:space="0" w:color="auto"/>
              <w:right w:val="single" w:sz="4" w:space="0" w:color="auto"/>
            </w:tcBorders>
            <w:shd w:val="clear" w:color="auto" w:fill="auto"/>
            <w:vAlign w:val="center"/>
            <w:hideMark/>
          </w:tcPr>
          <w:p w14:paraId="1B3E65B0" w14:textId="77777777" w:rsidR="00E51E5D" w:rsidRPr="0050171B"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іншої житлової забудови  </w:t>
            </w:r>
          </w:p>
        </w:tc>
        <w:tc>
          <w:tcPr>
            <w:tcW w:w="1418" w:type="dxa"/>
            <w:tcBorders>
              <w:top w:val="nil"/>
              <w:left w:val="nil"/>
              <w:bottom w:val="single" w:sz="4" w:space="0" w:color="auto"/>
              <w:right w:val="single" w:sz="4" w:space="0" w:color="auto"/>
            </w:tcBorders>
            <w:shd w:val="clear" w:color="auto" w:fill="auto"/>
            <w:vAlign w:val="center"/>
            <w:hideMark/>
          </w:tcPr>
          <w:p w14:paraId="43CFCC48" w14:textId="2570463B" w:rsidR="00E51E5D" w:rsidRPr="0050171B" w:rsidRDefault="00DD373F"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087" w:type="dxa"/>
            <w:tcBorders>
              <w:top w:val="nil"/>
              <w:left w:val="nil"/>
              <w:bottom w:val="single" w:sz="4" w:space="0" w:color="auto"/>
              <w:right w:val="single" w:sz="4" w:space="0" w:color="auto"/>
            </w:tcBorders>
            <w:shd w:val="clear" w:color="auto" w:fill="auto"/>
            <w:vAlign w:val="center"/>
            <w:hideMark/>
          </w:tcPr>
          <w:p w14:paraId="15DCBA9A" w14:textId="1731755E" w:rsidR="00E51E5D" w:rsidRPr="0050171B" w:rsidRDefault="00DD373F"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196" w:type="dxa"/>
            <w:tcBorders>
              <w:top w:val="nil"/>
              <w:left w:val="nil"/>
              <w:bottom w:val="single" w:sz="4" w:space="0" w:color="auto"/>
              <w:right w:val="single" w:sz="4" w:space="0" w:color="auto"/>
            </w:tcBorders>
            <w:shd w:val="clear" w:color="auto" w:fill="auto"/>
            <w:vAlign w:val="center"/>
            <w:hideMark/>
          </w:tcPr>
          <w:p w14:paraId="4FEF749F"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3059C6F6" w14:textId="77777777" w:rsidR="00E51E5D" w:rsidRPr="0050171B"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6ADB3A18" w14:textId="77777777" w:rsidTr="00367BE6">
        <w:trPr>
          <w:trHeight w:val="765"/>
        </w:trPr>
        <w:tc>
          <w:tcPr>
            <w:tcW w:w="724" w:type="dxa"/>
            <w:tcBorders>
              <w:top w:val="nil"/>
              <w:left w:val="single" w:sz="4" w:space="0" w:color="auto"/>
              <w:bottom w:val="single" w:sz="4" w:space="0" w:color="auto"/>
              <w:right w:val="single" w:sz="4" w:space="0" w:color="auto"/>
            </w:tcBorders>
            <w:shd w:val="clear" w:color="auto" w:fill="auto"/>
            <w:vAlign w:val="center"/>
          </w:tcPr>
          <w:p w14:paraId="54F01450" w14:textId="77777777" w:rsidR="00406B70" w:rsidRPr="0050171B" w:rsidRDefault="00406B70" w:rsidP="00C07DC6">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02.08</w:t>
            </w:r>
          </w:p>
        </w:tc>
        <w:tc>
          <w:tcPr>
            <w:tcW w:w="3969" w:type="dxa"/>
            <w:tcBorders>
              <w:top w:val="nil"/>
              <w:left w:val="nil"/>
              <w:bottom w:val="single" w:sz="4" w:space="0" w:color="auto"/>
              <w:right w:val="single" w:sz="4" w:space="0" w:color="auto"/>
            </w:tcBorders>
            <w:shd w:val="clear" w:color="auto" w:fill="auto"/>
            <w:vAlign w:val="center"/>
          </w:tcPr>
          <w:p w14:paraId="194826E5" w14:textId="77777777" w:rsidR="00406B70" w:rsidRPr="0050171B" w:rsidRDefault="00406B70" w:rsidP="00C07DC6">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цілей підрозділів 02.01-02.07 та для збереження та використання земель природно-заповідного фонду </w:t>
            </w:r>
          </w:p>
        </w:tc>
        <w:tc>
          <w:tcPr>
            <w:tcW w:w="1418" w:type="dxa"/>
            <w:tcBorders>
              <w:top w:val="nil"/>
              <w:left w:val="nil"/>
              <w:bottom w:val="single" w:sz="4" w:space="0" w:color="auto"/>
              <w:right w:val="single" w:sz="4" w:space="0" w:color="auto"/>
            </w:tcBorders>
            <w:shd w:val="clear" w:color="auto" w:fill="auto"/>
            <w:vAlign w:val="center"/>
          </w:tcPr>
          <w:p w14:paraId="0008CCE7" w14:textId="77777777" w:rsidR="00406B70" w:rsidRPr="0050171B" w:rsidRDefault="00406B70" w:rsidP="00C07DC6">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tcPr>
          <w:p w14:paraId="6CA965C0" w14:textId="77777777" w:rsidR="00406B70" w:rsidRPr="0050171B" w:rsidRDefault="00406B70" w:rsidP="00C07DC6">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tcPr>
          <w:p w14:paraId="39B15A8E" w14:textId="77777777" w:rsidR="00406B70" w:rsidRPr="0050171B" w:rsidRDefault="00406B70" w:rsidP="00C07DC6">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tcPr>
          <w:p w14:paraId="63EBDF1D" w14:textId="77777777" w:rsidR="00406B70" w:rsidRPr="0050171B" w:rsidRDefault="00406B70" w:rsidP="00C07DC6">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7C12E331" w14:textId="77777777" w:rsidTr="00367BE6">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7508D65"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w:t>
            </w:r>
          </w:p>
        </w:tc>
        <w:tc>
          <w:tcPr>
            <w:tcW w:w="8759" w:type="dxa"/>
            <w:gridSpan w:val="5"/>
            <w:tcBorders>
              <w:top w:val="single" w:sz="4" w:space="0" w:color="auto"/>
              <w:left w:val="nil"/>
              <w:bottom w:val="single" w:sz="4" w:space="0" w:color="auto"/>
              <w:right w:val="single" w:sz="4" w:space="0" w:color="auto"/>
            </w:tcBorders>
            <w:shd w:val="clear" w:color="auto" w:fill="auto"/>
            <w:vAlign w:val="center"/>
            <w:hideMark/>
          </w:tcPr>
          <w:p w14:paraId="684D646F"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Землі громадської забудови </w:t>
            </w:r>
          </w:p>
        </w:tc>
      </w:tr>
      <w:tr w:rsidR="00406B70" w:rsidRPr="0050171B" w14:paraId="24E6A0B1" w14:textId="77777777" w:rsidTr="00367BE6">
        <w:trPr>
          <w:trHeight w:val="82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BA2CC14"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03.01</w:t>
            </w:r>
          </w:p>
        </w:tc>
        <w:tc>
          <w:tcPr>
            <w:tcW w:w="3969" w:type="dxa"/>
            <w:tcBorders>
              <w:top w:val="nil"/>
              <w:left w:val="nil"/>
              <w:bottom w:val="single" w:sz="4" w:space="0" w:color="auto"/>
              <w:right w:val="single" w:sz="4" w:space="0" w:color="auto"/>
            </w:tcBorders>
            <w:shd w:val="clear" w:color="auto" w:fill="auto"/>
            <w:vAlign w:val="center"/>
            <w:hideMark/>
          </w:tcPr>
          <w:p w14:paraId="2F7C1015"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будівництва та обслуговування будівель органів державної влади та місцевого самоврядування</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4581AFFF"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1B49B696"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75EE5003"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528073C8"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34E03855" w14:textId="77777777" w:rsidTr="00367BE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EAF6265"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03.02</w:t>
            </w:r>
          </w:p>
        </w:tc>
        <w:tc>
          <w:tcPr>
            <w:tcW w:w="3969" w:type="dxa"/>
            <w:tcBorders>
              <w:top w:val="nil"/>
              <w:left w:val="nil"/>
              <w:bottom w:val="single" w:sz="4" w:space="0" w:color="auto"/>
              <w:right w:val="single" w:sz="4" w:space="0" w:color="auto"/>
            </w:tcBorders>
            <w:shd w:val="clear" w:color="auto" w:fill="auto"/>
            <w:vAlign w:val="center"/>
            <w:hideMark/>
          </w:tcPr>
          <w:p w14:paraId="695E8A17"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будівництва та обслуговування будівель закладів освіти</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14:paraId="6AE4868B"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087" w:type="dxa"/>
            <w:tcBorders>
              <w:top w:val="single" w:sz="4" w:space="0" w:color="auto"/>
              <w:left w:val="nil"/>
              <w:bottom w:val="single" w:sz="4" w:space="0" w:color="auto"/>
              <w:right w:val="single" w:sz="4" w:space="0" w:color="auto"/>
            </w:tcBorders>
            <w:shd w:val="clear" w:color="000000" w:fill="auto"/>
            <w:vAlign w:val="center"/>
            <w:hideMark/>
          </w:tcPr>
          <w:p w14:paraId="5C0A7BCE"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196" w:type="dxa"/>
            <w:tcBorders>
              <w:top w:val="nil"/>
              <w:left w:val="nil"/>
              <w:bottom w:val="single" w:sz="4" w:space="0" w:color="auto"/>
              <w:right w:val="single" w:sz="4" w:space="0" w:color="auto"/>
            </w:tcBorders>
            <w:shd w:val="clear" w:color="auto" w:fill="auto"/>
            <w:vAlign w:val="center"/>
            <w:hideMark/>
          </w:tcPr>
          <w:p w14:paraId="193C6AAD"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3DD52459"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33B29F2A" w14:textId="77777777" w:rsidTr="00367BE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8DDF218"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03.03</w:t>
            </w:r>
          </w:p>
        </w:tc>
        <w:tc>
          <w:tcPr>
            <w:tcW w:w="3969" w:type="dxa"/>
            <w:tcBorders>
              <w:top w:val="nil"/>
              <w:left w:val="nil"/>
              <w:bottom w:val="single" w:sz="4" w:space="0" w:color="auto"/>
              <w:right w:val="single" w:sz="4" w:space="0" w:color="auto"/>
            </w:tcBorders>
            <w:shd w:val="clear" w:color="auto" w:fill="auto"/>
            <w:vAlign w:val="center"/>
            <w:hideMark/>
          </w:tcPr>
          <w:p w14:paraId="159D34B3"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будівництва та обслуговування будівель закладів охорони здоров’я та соціальної допомоги</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14:paraId="4AFB706C"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087" w:type="dxa"/>
            <w:tcBorders>
              <w:top w:val="single" w:sz="4" w:space="0" w:color="auto"/>
              <w:left w:val="nil"/>
              <w:bottom w:val="single" w:sz="4" w:space="0" w:color="auto"/>
              <w:right w:val="single" w:sz="4" w:space="0" w:color="auto"/>
            </w:tcBorders>
            <w:shd w:val="clear" w:color="000000" w:fill="auto"/>
            <w:vAlign w:val="center"/>
            <w:hideMark/>
          </w:tcPr>
          <w:p w14:paraId="2B14BE52"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196" w:type="dxa"/>
            <w:tcBorders>
              <w:top w:val="nil"/>
              <w:left w:val="nil"/>
              <w:bottom w:val="single" w:sz="4" w:space="0" w:color="auto"/>
              <w:right w:val="single" w:sz="4" w:space="0" w:color="auto"/>
            </w:tcBorders>
            <w:shd w:val="clear" w:color="auto" w:fill="auto"/>
            <w:vAlign w:val="center"/>
            <w:hideMark/>
          </w:tcPr>
          <w:p w14:paraId="55D61685"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112AD824"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6422930F" w14:textId="77777777" w:rsidTr="00367BE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690F00A"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03.04</w:t>
            </w:r>
          </w:p>
        </w:tc>
        <w:tc>
          <w:tcPr>
            <w:tcW w:w="3969" w:type="dxa"/>
            <w:tcBorders>
              <w:top w:val="nil"/>
              <w:left w:val="nil"/>
              <w:bottom w:val="single" w:sz="4" w:space="0" w:color="auto"/>
              <w:right w:val="single" w:sz="4" w:space="0" w:color="auto"/>
            </w:tcBorders>
            <w:shd w:val="clear" w:color="auto" w:fill="auto"/>
            <w:vAlign w:val="center"/>
            <w:hideMark/>
          </w:tcPr>
          <w:p w14:paraId="61558B0B"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будівництва та обслуговування будівель громадських та релігійних організацій</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29C415EA"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087" w:type="dxa"/>
            <w:tcBorders>
              <w:top w:val="nil"/>
              <w:left w:val="nil"/>
              <w:bottom w:val="single" w:sz="4" w:space="0" w:color="auto"/>
              <w:right w:val="single" w:sz="4" w:space="0" w:color="auto"/>
            </w:tcBorders>
            <w:shd w:val="clear" w:color="auto" w:fill="auto"/>
            <w:vAlign w:val="center"/>
            <w:hideMark/>
          </w:tcPr>
          <w:p w14:paraId="62898194"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196" w:type="dxa"/>
            <w:tcBorders>
              <w:top w:val="nil"/>
              <w:left w:val="nil"/>
              <w:bottom w:val="single" w:sz="4" w:space="0" w:color="auto"/>
              <w:right w:val="single" w:sz="4" w:space="0" w:color="auto"/>
            </w:tcBorders>
            <w:shd w:val="clear" w:color="auto" w:fill="auto"/>
            <w:vAlign w:val="center"/>
            <w:hideMark/>
          </w:tcPr>
          <w:p w14:paraId="503D0739"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504AE43B"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6C3F4945" w14:textId="77777777" w:rsidTr="00367BE6">
        <w:trPr>
          <w:trHeight w:val="82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D70884F"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03.05</w:t>
            </w:r>
          </w:p>
        </w:tc>
        <w:tc>
          <w:tcPr>
            <w:tcW w:w="3969" w:type="dxa"/>
            <w:tcBorders>
              <w:top w:val="nil"/>
              <w:left w:val="nil"/>
              <w:bottom w:val="single" w:sz="4" w:space="0" w:color="auto"/>
              <w:right w:val="single" w:sz="4" w:space="0" w:color="auto"/>
            </w:tcBorders>
            <w:shd w:val="clear" w:color="auto" w:fill="auto"/>
            <w:vAlign w:val="center"/>
            <w:hideMark/>
          </w:tcPr>
          <w:p w14:paraId="0129FAB9"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будівництва та обслуговування будівель закладів культурно-просвітницького обслуговування</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42842B47"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087" w:type="dxa"/>
            <w:tcBorders>
              <w:top w:val="nil"/>
              <w:left w:val="nil"/>
              <w:bottom w:val="single" w:sz="4" w:space="0" w:color="auto"/>
              <w:right w:val="single" w:sz="4" w:space="0" w:color="auto"/>
            </w:tcBorders>
            <w:shd w:val="clear" w:color="auto" w:fill="auto"/>
            <w:vAlign w:val="center"/>
            <w:hideMark/>
          </w:tcPr>
          <w:p w14:paraId="637D12BE"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196" w:type="dxa"/>
            <w:tcBorders>
              <w:top w:val="nil"/>
              <w:left w:val="nil"/>
              <w:bottom w:val="single" w:sz="4" w:space="0" w:color="auto"/>
              <w:right w:val="single" w:sz="4" w:space="0" w:color="auto"/>
            </w:tcBorders>
            <w:shd w:val="clear" w:color="auto" w:fill="auto"/>
            <w:vAlign w:val="center"/>
            <w:hideMark/>
          </w:tcPr>
          <w:p w14:paraId="5044E10F"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7D7AD4B6"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36B02258" w14:textId="77777777" w:rsidTr="00367BE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2EABF58"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03.06</w:t>
            </w:r>
          </w:p>
        </w:tc>
        <w:tc>
          <w:tcPr>
            <w:tcW w:w="3969" w:type="dxa"/>
            <w:tcBorders>
              <w:top w:val="nil"/>
              <w:left w:val="nil"/>
              <w:bottom w:val="single" w:sz="4" w:space="0" w:color="auto"/>
              <w:right w:val="single" w:sz="4" w:space="0" w:color="auto"/>
            </w:tcBorders>
            <w:shd w:val="clear" w:color="auto" w:fill="auto"/>
            <w:vAlign w:val="center"/>
            <w:hideMark/>
          </w:tcPr>
          <w:p w14:paraId="12BB86BC"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будівництва та обслуговування будівель екстериторіальних організацій та органів</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3F2CA620"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2EEDEC92"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789979CC"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32E2825E"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4E99CC01" w14:textId="77777777" w:rsidTr="00367BE6">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E226DC7"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03.07</w:t>
            </w:r>
          </w:p>
        </w:tc>
        <w:tc>
          <w:tcPr>
            <w:tcW w:w="3969" w:type="dxa"/>
            <w:tcBorders>
              <w:top w:val="nil"/>
              <w:left w:val="nil"/>
              <w:bottom w:val="single" w:sz="4" w:space="0" w:color="auto"/>
              <w:right w:val="single" w:sz="4" w:space="0" w:color="auto"/>
            </w:tcBorders>
            <w:shd w:val="clear" w:color="auto" w:fill="auto"/>
            <w:vAlign w:val="center"/>
            <w:hideMark/>
          </w:tcPr>
          <w:p w14:paraId="29DA1CAC"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будівництва та обслуговування будівель торгівлі </w:t>
            </w:r>
          </w:p>
        </w:tc>
        <w:tc>
          <w:tcPr>
            <w:tcW w:w="1418" w:type="dxa"/>
            <w:tcBorders>
              <w:top w:val="nil"/>
              <w:left w:val="nil"/>
              <w:bottom w:val="single" w:sz="4" w:space="0" w:color="auto"/>
              <w:right w:val="single" w:sz="4" w:space="0" w:color="auto"/>
            </w:tcBorders>
            <w:shd w:val="clear" w:color="auto" w:fill="auto"/>
            <w:vAlign w:val="center"/>
            <w:hideMark/>
          </w:tcPr>
          <w:p w14:paraId="2F8AC0DC"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087" w:type="dxa"/>
            <w:tcBorders>
              <w:top w:val="nil"/>
              <w:left w:val="nil"/>
              <w:bottom w:val="single" w:sz="4" w:space="0" w:color="auto"/>
              <w:right w:val="single" w:sz="4" w:space="0" w:color="auto"/>
            </w:tcBorders>
            <w:shd w:val="clear" w:color="auto" w:fill="auto"/>
            <w:vAlign w:val="center"/>
            <w:hideMark/>
          </w:tcPr>
          <w:p w14:paraId="7915919C"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196" w:type="dxa"/>
            <w:tcBorders>
              <w:top w:val="nil"/>
              <w:left w:val="nil"/>
              <w:bottom w:val="single" w:sz="4" w:space="0" w:color="auto"/>
              <w:right w:val="single" w:sz="4" w:space="0" w:color="auto"/>
            </w:tcBorders>
            <w:shd w:val="clear" w:color="auto" w:fill="auto"/>
            <w:vAlign w:val="center"/>
            <w:hideMark/>
          </w:tcPr>
          <w:p w14:paraId="4B7FF7C5"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07512234"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223C5AAD" w14:textId="77777777" w:rsidTr="00367BE6">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D341528"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03.08</w:t>
            </w:r>
          </w:p>
        </w:tc>
        <w:tc>
          <w:tcPr>
            <w:tcW w:w="3969" w:type="dxa"/>
            <w:tcBorders>
              <w:top w:val="nil"/>
              <w:left w:val="nil"/>
              <w:bottom w:val="single" w:sz="4" w:space="0" w:color="auto"/>
              <w:right w:val="single" w:sz="4" w:space="0" w:color="auto"/>
            </w:tcBorders>
            <w:shd w:val="clear" w:color="auto" w:fill="auto"/>
            <w:vAlign w:val="center"/>
            <w:hideMark/>
          </w:tcPr>
          <w:p w14:paraId="521C94B8"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будівництва та обслуговування об’єктів туристичної інфраструктури та закладів громадського харчування </w:t>
            </w:r>
          </w:p>
        </w:tc>
        <w:tc>
          <w:tcPr>
            <w:tcW w:w="1418" w:type="dxa"/>
            <w:tcBorders>
              <w:top w:val="nil"/>
              <w:left w:val="nil"/>
              <w:bottom w:val="single" w:sz="4" w:space="0" w:color="auto"/>
              <w:right w:val="single" w:sz="4" w:space="0" w:color="auto"/>
            </w:tcBorders>
            <w:shd w:val="clear" w:color="auto" w:fill="auto"/>
            <w:vAlign w:val="center"/>
            <w:hideMark/>
          </w:tcPr>
          <w:p w14:paraId="2D8233FB"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087" w:type="dxa"/>
            <w:tcBorders>
              <w:top w:val="nil"/>
              <w:left w:val="nil"/>
              <w:bottom w:val="single" w:sz="4" w:space="0" w:color="auto"/>
              <w:right w:val="single" w:sz="4" w:space="0" w:color="auto"/>
            </w:tcBorders>
            <w:shd w:val="clear" w:color="auto" w:fill="auto"/>
            <w:vAlign w:val="center"/>
            <w:hideMark/>
          </w:tcPr>
          <w:p w14:paraId="7710F58D"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196" w:type="dxa"/>
            <w:tcBorders>
              <w:top w:val="nil"/>
              <w:left w:val="nil"/>
              <w:bottom w:val="single" w:sz="4" w:space="0" w:color="auto"/>
              <w:right w:val="single" w:sz="4" w:space="0" w:color="auto"/>
            </w:tcBorders>
            <w:shd w:val="clear" w:color="auto" w:fill="auto"/>
            <w:vAlign w:val="center"/>
            <w:hideMark/>
          </w:tcPr>
          <w:p w14:paraId="60A92C77"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551BB004"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3499B880" w14:textId="77777777" w:rsidTr="00367BE6">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06F74CB"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03.09</w:t>
            </w:r>
          </w:p>
        </w:tc>
        <w:tc>
          <w:tcPr>
            <w:tcW w:w="3969" w:type="dxa"/>
            <w:tcBorders>
              <w:top w:val="nil"/>
              <w:left w:val="nil"/>
              <w:bottom w:val="single" w:sz="4" w:space="0" w:color="auto"/>
              <w:right w:val="single" w:sz="4" w:space="0" w:color="auto"/>
            </w:tcBorders>
            <w:shd w:val="clear" w:color="auto" w:fill="auto"/>
            <w:vAlign w:val="center"/>
            <w:hideMark/>
          </w:tcPr>
          <w:p w14:paraId="4EE05055"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будівництва та обслуговування будівель кредитно-фінансових установ </w:t>
            </w:r>
          </w:p>
        </w:tc>
        <w:tc>
          <w:tcPr>
            <w:tcW w:w="1418" w:type="dxa"/>
            <w:tcBorders>
              <w:top w:val="nil"/>
              <w:left w:val="nil"/>
              <w:bottom w:val="single" w:sz="4" w:space="0" w:color="auto"/>
              <w:right w:val="single" w:sz="4" w:space="0" w:color="auto"/>
            </w:tcBorders>
            <w:shd w:val="clear" w:color="auto" w:fill="auto"/>
            <w:vAlign w:val="center"/>
            <w:hideMark/>
          </w:tcPr>
          <w:p w14:paraId="0E76BCC0"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087" w:type="dxa"/>
            <w:tcBorders>
              <w:top w:val="nil"/>
              <w:left w:val="nil"/>
              <w:bottom w:val="single" w:sz="4" w:space="0" w:color="auto"/>
              <w:right w:val="single" w:sz="4" w:space="0" w:color="auto"/>
            </w:tcBorders>
            <w:shd w:val="clear" w:color="auto" w:fill="auto"/>
            <w:vAlign w:val="center"/>
            <w:hideMark/>
          </w:tcPr>
          <w:p w14:paraId="7C33D7F4"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196" w:type="dxa"/>
            <w:tcBorders>
              <w:top w:val="nil"/>
              <w:left w:val="nil"/>
              <w:bottom w:val="single" w:sz="4" w:space="0" w:color="auto"/>
              <w:right w:val="single" w:sz="4" w:space="0" w:color="auto"/>
            </w:tcBorders>
            <w:shd w:val="clear" w:color="auto" w:fill="auto"/>
            <w:vAlign w:val="center"/>
            <w:hideMark/>
          </w:tcPr>
          <w:p w14:paraId="6BF0B369"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0C1FA215"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15B9D616" w14:textId="77777777" w:rsidTr="00367BE6">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847DB2C"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03.10</w:t>
            </w:r>
          </w:p>
        </w:tc>
        <w:tc>
          <w:tcPr>
            <w:tcW w:w="3969" w:type="dxa"/>
            <w:tcBorders>
              <w:top w:val="nil"/>
              <w:left w:val="nil"/>
              <w:bottom w:val="single" w:sz="4" w:space="0" w:color="auto"/>
              <w:right w:val="single" w:sz="4" w:space="0" w:color="auto"/>
            </w:tcBorders>
            <w:shd w:val="clear" w:color="auto" w:fill="auto"/>
            <w:vAlign w:val="center"/>
            <w:hideMark/>
          </w:tcPr>
          <w:p w14:paraId="47AFE433"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будівництва та обслуговування будівель ринкової інфраструктури </w:t>
            </w:r>
          </w:p>
        </w:tc>
        <w:tc>
          <w:tcPr>
            <w:tcW w:w="1418" w:type="dxa"/>
            <w:tcBorders>
              <w:top w:val="nil"/>
              <w:left w:val="nil"/>
              <w:bottom w:val="single" w:sz="4" w:space="0" w:color="auto"/>
              <w:right w:val="single" w:sz="4" w:space="0" w:color="auto"/>
            </w:tcBorders>
            <w:shd w:val="clear" w:color="auto" w:fill="auto"/>
            <w:vAlign w:val="center"/>
            <w:hideMark/>
          </w:tcPr>
          <w:p w14:paraId="41D261BA"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087" w:type="dxa"/>
            <w:tcBorders>
              <w:top w:val="nil"/>
              <w:left w:val="nil"/>
              <w:bottom w:val="single" w:sz="4" w:space="0" w:color="auto"/>
              <w:right w:val="single" w:sz="4" w:space="0" w:color="auto"/>
            </w:tcBorders>
            <w:shd w:val="clear" w:color="auto" w:fill="auto"/>
            <w:vAlign w:val="center"/>
            <w:hideMark/>
          </w:tcPr>
          <w:p w14:paraId="3EFBF74F"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196" w:type="dxa"/>
            <w:tcBorders>
              <w:top w:val="nil"/>
              <w:left w:val="nil"/>
              <w:bottom w:val="single" w:sz="4" w:space="0" w:color="auto"/>
              <w:right w:val="single" w:sz="4" w:space="0" w:color="auto"/>
            </w:tcBorders>
            <w:shd w:val="clear" w:color="auto" w:fill="auto"/>
            <w:vAlign w:val="center"/>
            <w:hideMark/>
          </w:tcPr>
          <w:p w14:paraId="634B6A43"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5F388100"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12C91A26" w14:textId="77777777" w:rsidTr="00367BE6">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556D1DA"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03.11</w:t>
            </w:r>
          </w:p>
        </w:tc>
        <w:tc>
          <w:tcPr>
            <w:tcW w:w="3969" w:type="dxa"/>
            <w:tcBorders>
              <w:top w:val="nil"/>
              <w:left w:val="nil"/>
              <w:bottom w:val="single" w:sz="4" w:space="0" w:color="auto"/>
              <w:right w:val="single" w:sz="4" w:space="0" w:color="auto"/>
            </w:tcBorders>
            <w:shd w:val="clear" w:color="auto" w:fill="auto"/>
            <w:vAlign w:val="center"/>
            <w:hideMark/>
          </w:tcPr>
          <w:p w14:paraId="3EBD5317"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будівництва та обслуговування будівель і споруд закладів науки </w:t>
            </w:r>
          </w:p>
        </w:tc>
        <w:tc>
          <w:tcPr>
            <w:tcW w:w="1418" w:type="dxa"/>
            <w:tcBorders>
              <w:top w:val="nil"/>
              <w:left w:val="nil"/>
              <w:bottom w:val="single" w:sz="4" w:space="0" w:color="auto"/>
              <w:right w:val="single" w:sz="4" w:space="0" w:color="auto"/>
            </w:tcBorders>
            <w:shd w:val="clear" w:color="auto" w:fill="auto"/>
            <w:vAlign w:val="center"/>
            <w:hideMark/>
          </w:tcPr>
          <w:p w14:paraId="00296A5B"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087" w:type="dxa"/>
            <w:tcBorders>
              <w:top w:val="nil"/>
              <w:left w:val="nil"/>
              <w:bottom w:val="single" w:sz="4" w:space="0" w:color="auto"/>
              <w:right w:val="single" w:sz="4" w:space="0" w:color="auto"/>
            </w:tcBorders>
            <w:shd w:val="clear" w:color="auto" w:fill="auto"/>
            <w:vAlign w:val="center"/>
            <w:hideMark/>
          </w:tcPr>
          <w:p w14:paraId="4FE1E619"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196" w:type="dxa"/>
            <w:tcBorders>
              <w:top w:val="nil"/>
              <w:left w:val="nil"/>
              <w:bottom w:val="single" w:sz="4" w:space="0" w:color="auto"/>
              <w:right w:val="single" w:sz="4" w:space="0" w:color="auto"/>
            </w:tcBorders>
            <w:shd w:val="clear" w:color="auto" w:fill="auto"/>
            <w:vAlign w:val="center"/>
            <w:hideMark/>
          </w:tcPr>
          <w:p w14:paraId="28451A09"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7E04A208"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79362D79" w14:textId="77777777" w:rsidTr="00367BE6">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7FCE66A"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03.12</w:t>
            </w:r>
          </w:p>
        </w:tc>
        <w:tc>
          <w:tcPr>
            <w:tcW w:w="3969" w:type="dxa"/>
            <w:tcBorders>
              <w:top w:val="nil"/>
              <w:left w:val="nil"/>
              <w:bottom w:val="single" w:sz="4" w:space="0" w:color="auto"/>
              <w:right w:val="single" w:sz="4" w:space="0" w:color="auto"/>
            </w:tcBorders>
            <w:shd w:val="clear" w:color="auto" w:fill="auto"/>
            <w:vAlign w:val="center"/>
            <w:hideMark/>
          </w:tcPr>
          <w:p w14:paraId="4C205CB4"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будівництва та обслуговування будівель закладів комунального обслуговування </w:t>
            </w:r>
          </w:p>
        </w:tc>
        <w:tc>
          <w:tcPr>
            <w:tcW w:w="1418" w:type="dxa"/>
            <w:tcBorders>
              <w:top w:val="nil"/>
              <w:left w:val="nil"/>
              <w:bottom w:val="single" w:sz="4" w:space="0" w:color="auto"/>
              <w:right w:val="single" w:sz="4" w:space="0" w:color="auto"/>
            </w:tcBorders>
            <w:shd w:val="clear" w:color="auto" w:fill="auto"/>
            <w:vAlign w:val="center"/>
            <w:hideMark/>
          </w:tcPr>
          <w:p w14:paraId="10914A52"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087" w:type="dxa"/>
            <w:tcBorders>
              <w:top w:val="nil"/>
              <w:left w:val="nil"/>
              <w:bottom w:val="single" w:sz="4" w:space="0" w:color="auto"/>
              <w:right w:val="single" w:sz="4" w:space="0" w:color="auto"/>
            </w:tcBorders>
            <w:shd w:val="clear" w:color="auto" w:fill="auto"/>
            <w:vAlign w:val="center"/>
            <w:hideMark/>
          </w:tcPr>
          <w:p w14:paraId="30DCF8F7"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196" w:type="dxa"/>
            <w:tcBorders>
              <w:top w:val="nil"/>
              <w:left w:val="nil"/>
              <w:bottom w:val="single" w:sz="4" w:space="0" w:color="auto"/>
              <w:right w:val="single" w:sz="4" w:space="0" w:color="auto"/>
            </w:tcBorders>
            <w:shd w:val="clear" w:color="auto" w:fill="auto"/>
            <w:vAlign w:val="center"/>
            <w:hideMark/>
          </w:tcPr>
          <w:p w14:paraId="2847F905"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6C28EDC2"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731617C8" w14:textId="77777777" w:rsidTr="00367BE6">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E7B80DB"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03.13</w:t>
            </w:r>
          </w:p>
        </w:tc>
        <w:tc>
          <w:tcPr>
            <w:tcW w:w="3969" w:type="dxa"/>
            <w:tcBorders>
              <w:top w:val="nil"/>
              <w:left w:val="nil"/>
              <w:bottom w:val="single" w:sz="4" w:space="0" w:color="auto"/>
              <w:right w:val="single" w:sz="4" w:space="0" w:color="auto"/>
            </w:tcBorders>
            <w:shd w:val="clear" w:color="auto" w:fill="auto"/>
            <w:vAlign w:val="center"/>
            <w:hideMark/>
          </w:tcPr>
          <w:p w14:paraId="530B1BD0"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будівництва та обслуговування будівель закладів побутового обслуговування  </w:t>
            </w:r>
          </w:p>
        </w:tc>
        <w:tc>
          <w:tcPr>
            <w:tcW w:w="1418" w:type="dxa"/>
            <w:tcBorders>
              <w:top w:val="nil"/>
              <w:left w:val="nil"/>
              <w:bottom w:val="single" w:sz="4" w:space="0" w:color="auto"/>
              <w:right w:val="single" w:sz="4" w:space="0" w:color="auto"/>
            </w:tcBorders>
            <w:shd w:val="clear" w:color="auto" w:fill="auto"/>
            <w:vAlign w:val="center"/>
            <w:hideMark/>
          </w:tcPr>
          <w:p w14:paraId="6C36D4A0"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087" w:type="dxa"/>
            <w:tcBorders>
              <w:top w:val="nil"/>
              <w:left w:val="nil"/>
              <w:bottom w:val="single" w:sz="4" w:space="0" w:color="auto"/>
              <w:right w:val="single" w:sz="4" w:space="0" w:color="auto"/>
            </w:tcBorders>
            <w:shd w:val="clear" w:color="auto" w:fill="auto"/>
            <w:vAlign w:val="center"/>
            <w:hideMark/>
          </w:tcPr>
          <w:p w14:paraId="0E87E4B5"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196" w:type="dxa"/>
            <w:tcBorders>
              <w:top w:val="nil"/>
              <w:left w:val="nil"/>
              <w:bottom w:val="single" w:sz="4" w:space="0" w:color="auto"/>
              <w:right w:val="single" w:sz="4" w:space="0" w:color="auto"/>
            </w:tcBorders>
            <w:shd w:val="clear" w:color="auto" w:fill="auto"/>
            <w:vAlign w:val="center"/>
            <w:hideMark/>
          </w:tcPr>
          <w:p w14:paraId="0E5D9A7F"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37FCAA17"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503639C6" w14:textId="77777777" w:rsidTr="00367BE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19B5549"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03.14</w:t>
            </w:r>
          </w:p>
        </w:tc>
        <w:tc>
          <w:tcPr>
            <w:tcW w:w="3969" w:type="dxa"/>
            <w:tcBorders>
              <w:top w:val="nil"/>
              <w:left w:val="nil"/>
              <w:bottom w:val="single" w:sz="4" w:space="0" w:color="auto"/>
              <w:right w:val="single" w:sz="4" w:space="0" w:color="auto"/>
            </w:tcBorders>
            <w:shd w:val="clear" w:color="auto" w:fill="auto"/>
            <w:vAlign w:val="center"/>
            <w:hideMark/>
          </w:tcPr>
          <w:p w14:paraId="2F238E4A"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розміщення та постійної діяльності органів ДСНС</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02166C47"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31448688"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2CE9E5BA"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241EE4A4"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1CD4AA07" w14:textId="77777777" w:rsidTr="00367BE6">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B5344BC"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lastRenderedPageBreak/>
              <w:t>03.15</w:t>
            </w:r>
          </w:p>
        </w:tc>
        <w:tc>
          <w:tcPr>
            <w:tcW w:w="3969" w:type="dxa"/>
            <w:tcBorders>
              <w:top w:val="nil"/>
              <w:left w:val="nil"/>
              <w:bottom w:val="single" w:sz="4" w:space="0" w:color="auto"/>
              <w:right w:val="single" w:sz="4" w:space="0" w:color="auto"/>
            </w:tcBorders>
            <w:shd w:val="clear" w:color="auto" w:fill="auto"/>
            <w:vAlign w:val="center"/>
            <w:hideMark/>
          </w:tcPr>
          <w:p w14:paraId="5480B809"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будівництва та обслуговування інших будівель громадської забудови  </w:t>
            </w:r>
          </w:p>
        </w:tc>
        <w:tc>
          <w:tcPr>
            <w:tcW w:w="1418" w:type="dxa"/>
            <w:tcBorders>
              <w:top w:val="nil"/>
              <w:left w:val="nil"/>
              <w:bottom w:val="single" w:sz="4" w:space="0" w:color="auto"/>
              <w:right w:val="single" w:sz="4" w:space="0" w:color="auto"/>
            </w:tcBorders>
            <w:shd w:val="clear" w:color="auto" w:fill="auto"/>
            <w:vAlign w:val="center"/>
            <w:hideMark/>
          </w:tcPr>
          <w:p w14:paraId="69212601"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087" w:type="dxa"/>
            <w:tcBorders>
              <w:top w:val="nil"/>
              <w:left w:val="nil"/>
              <w:bottom w:val="single" w:sz="4" w:space="0" w:color="auto"/>
              <w:right w:val="single" w:sz="4" w:space="0" w:color="auto"/>
            </w:tcBorders>
            <w:shd w:val="clear" w:color="auto" w:fill="auto"/>
            <w:vAlign w:val="center"/>
            <w:hideMark/>
          </w:tcPr>
          <w:p w14:paraId="37BBF46B"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196" w:type="dxa"/>
            <w:tcBorders>
              <w:top w:val="nil"/>
              <w:left w:val="nil"/>
              <w:bottom w:val="single" w:sz="4" w:space="0" w:color="auto"/>
              <w:right w:val="single" w:sz="4" w:space="0" w:color="auto"/>
            </w:tcBorders>
            <w:shd w:val="clear" w:color="auto" w:fill="auto"/>
            <w:vAlign w:val="center"/>
            <w:hideMark/>
          </w:tcPr>
          <w:p w14:paraId="409C709B"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4C98CBF1"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2224458B" w14:textId="77777777" w:rsidTr="00367BE6">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58BA157"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03.16</w:t>
            </w:r>
          </w:p>
        </w:tc>
        <w:tc>
          <w:tcPr>
            <w:tcW w:w="3969" w:type="dxa"/>
            <w:tcBorders>
              <w:top w:val="nil"/>
              <w:left w:val="nil"/>
              <w:bottom w:val="single" w:sz="4" w:space="0" w:color="auto"/>
              <w:right w:val="single" w:sz="4" w:space="0" w:color="auto"/>
            </w:tcBorders>
            <w:shd w:val="clear" w:color="auto" w:fill="auto"/>
            <w:vAlign w:val="center"/>
            <w:hideMark/>
          </w:tcPr>
          <w:p w14:paraId="78B9556D"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цілей підрозділів 03.01-03.15 та для збереження та використання земель природно-заповідного фонду</w:t>
            </w:r>
          </w:p>
        </w:tc>
        <w:tc>
          <w:tcPr>
            <w:tcW w:w="1418" w:type="dxa"/>
            <w:tcBorders>
              <w:top w:val="nil"/>
              <w:left w:val="nil"/>
              <w:bottom w:val="single" w:sz="4" w:space="0" w:color="auto"/>
              <w:right w:val="single" w:sz="4" w:space="0" w:color="auto"/>
            </w:tcBorders>
            <w:shd w:val="clear" w:color="auto" w:fill="auto"/>
            <w:vAlign w:val="center"/>
            <w:hideMark/>
          </w:tcPr>
          <w:p w14:paraId="790F3A18"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5834A287"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764BFFF6"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5CA78849"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665E4B4E" w14:textId="77777777" w:rsidTr="00367BE6">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48CA3FC"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04</w:t>
            </w:r>
          </w:p>
        </w:tc>
        <w:tc>
          <w:tcPr>
            <w:tcW w:w="8759" w:type="dxa"/>
            <w:gridSpan w:val="5"/>
            <w:tcBorders>
              <w:top w:val="single" w:sz="4" w:space="0" w:color="auto"/>
              <w:left w:val="nil"/>
              <w:bottom w:val="single" w:sz="4" w:space="0" w:color="auto"/>
              <w:right w:val="single" w:sz="4" w:space="0" w:color="auto"/>
            </w:tcBorders>
            <w:shd w:val="clear" w:color="auto" w:fill="auto"/>
            <w:vAlign w:val="center"/>
            <w:hideMark/>
          </w:tcPr>
          <w:p w14:paraId="027BE71F"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Землі природно-заповідного фонду </w:t>
            </w:r>
          </w:p>
        </w:tc>
      </w:tr>
      <w:tr w:rsidR="00406B70" w:rsidRPr="0050171B" w14:paraId="582AEE4F" w14:textId="77777777" w:rsidTr="00367BE6">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A7BCE46"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04.01</w:t>
            </w:r>
          </w:p>
        </w:tc>
        <w:tc>
          <w:tcPr>
            <w:tcW w:w="3969" w:type="dxa"/>
            <w:tcBorders>
              <w:top w:val="nil"/>
              <w:left w:val="nil"/>
              <w:bottom w:val="single" w:sz="4" w:space="0" w:color="auto"/>
              <w:right w:val="single" w:sz="4" w:space="0" w:color="auto"/>
            </w:tcBorders>
            <w:shd w:val="clear" w:color="auto" w:fill="auto"/>
            <w:vAlign w:val="center"/>
            <w:hideMark/>
          </w:tcPr>
          <w:p w14:paraId="0AA5233B"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збереження та використання біосферних заповідників </w:t>
            </w:r>
          </w:p>
        </w:tc>
        <w:tc>
          <w:tcPr>
            <w:tcW w:w="1418" w:type="dxa"/>
            <w:tcBorders>
              <w:top w:val="nil"/>
              <w:left w:val="nil"/>
              <w:bottom w:val="single" w:sz="4" w:space="0" w:color="auto"/>
              <w:right w:val="single" w:sz="4" w:space="0" w:color="auto"/>
            </w:tcBorders>
            <w:shd w:val="clear" w:color="auto" w:fill="auto"/>
            <w:vAlign w:val="center"/>
            <w:hideMark/>
          </w:tcPr>
          <w:p w14:paraId="7C455311"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0A909BB4"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68B20ADA"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11572B75"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19DAED48" w14:textId="77777777" w:rsidTr="00367BE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2053F7E"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04.02</w:t>
            </w:r>
          </w:p>
        </w:tc>
        <w:tc>
          <w:tcPr>
            <w:tcW w:w="3969" w:type="dxa"/>
            <w:tcBorders>
              <w:top w:val="nil"/>
              <w:left w:val="nil"/>
              <w:bottom w:val="single" w:sz="4" w:space="0" w:color="auto"/>
              <w:right w:val="single" w:sz="4" w:space="0" w:color="auto"/>
            </w:tcBorders>
            <w:shd w:val="clear" w:color="auto" w:fill="auto"/>
            <w:vAlign w:val="center"/>
            <w:hideMark/>
          </w:tcPr>
          <w:p w14:paraId="1E6182BE"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збереження та використання природних заповідників</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1DE16ED2"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6C6536D1"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01F4E98A"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2BAFFF1E"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39C80F8A" w14:textId="77777777" w:rsidTr="00367BE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ECDA34B"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04.03</w:t>
            </w:r>
          </w:p>
        </w:tc>
        <w:tc>
          <w:tcPr>
            <w:tcW w:w="3969" w:type="dxa"/>
            <w:tcBorders>
              <w:top w:val="nil"/>
              <w:left w:val="nil"/>
              <w:bottom w:val="single" w:sz="4" w:space="0" w:color="auto"/>
              <w:right w:val="single" w:sz="4" w:space="0" w:color="auto"/>
            </w:tcBorders>
            <w:shd w:val="clear" w:color="auto" w:fill="auto"/>
            <w:vAlign w:val="center"/>
            <w:hideMark/>
          </w:tcPr>
          <w:p w14:paraId="31FE60AB"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збереження та використання національних природних парків</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06CF53AC"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5AC98EE7"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017C0E36"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0F39DC60"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2A971D83" w14:textId="77777777" w:rsidTr="00367BE6">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B08FD1B"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04.04</w:t>
            </w:r>
          </w:p>
        </w:tc>
        <w:tc>
          <w:tcPr>
            <w:tcW w:w="3969" w:type="dxa"/>
            <w:tcBorders>
              <w:top w:val="nil"/>
              <w:left w:val="nil"/>
              <w:bottom w:val="single" w:sz="4" w:space="0" w:color="auto"/>
              <w:right w:val="single" w:sz="4" w:space="0" w:color="auto"/>
            </w:tcBorders>
            <w:shd w:val="clear" w:color="auto" w:fill="auto"/>
            <w:vAlign w:val="center"/>
            <w:hideMark/>
          </w:tcPr>
          <w:p w14:paraId="32E2E068"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збереження та використання ботанічних садів</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44C7C954"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3F83634C"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2E8534E6"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474B30AC"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7D758221" w14:textId="77777777" w:rsidTr="00367BE6">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253FB11"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04.05</w:t>
            </w:r>
          </w:p>
        </w:tc>
        <w:tc>
          <w:tcPr>
            <w:tcW w:w="3969" w:type="dxa"/>
            <w:tcBorders>
              <w:top w:val="nil"/>
              <w:left w:val="nil"/>
              <w:bottom w:val="single" w:sz="4" w:space="0" w:color="auto"/>
              <w:right w:val="single" w:sz="4" w:space="0" w:color="auto"/>
            </w:tcBorders>
            <w:shd w:val="clear" w:color="auto" w:fill="auto"/>
            <w:vAlign w:val="center"/>
            <w:hideMark/>
          </w:tcPr>
          <w:p w14:paraId="6AD371CC"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збереження та використання зоологічних парків </w:t>
            </w:r>
          </w:p>
        </w:tc>
        <w:tc>
          <w:tcPr>
            <w:tcW w:w="1418" w:type="dxa"/>
            <w:tcBorders>
              <w:top w:val="nil"/>
              <w:left w:val="nil"/>
              <w:bottom w:val="single" w:sz="4" w:space="0" w:color="auto"/>
              <w:right w:val="single" w:sz="4" w:space="0" w:color="auto"/>
            </w:tcBorders>
            <w:shd w:val="clear" w:color="auto" w:fill="auto"/>
            <w:vAlign w:val="center"/>
            <w:hideMark/>
          </w:tcPr>
          <w:p w14:paraId="4CC188E9"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37AE2F7B"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30605D8C"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7BF191DB"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7D5968D8" w14:textId="77777777" w:rsidTr="00367BE6">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00E2AB2"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04.06</w:t>
            </w:r>
          </w:p>
        </w:tc>
        <w:tc>
          <w:tcPr>
            <w:tcW w:w="3969" w:type="dxa"/>
            <w:tcBorders>
              <w:top w:val="nil"/>
              <w:left w:val="nil"/>
              <w:bottom w:val="single" w:sz="4" w:space="0" w:color="auto"/>
              <w:right w:val="single" w:sz="4" w:space="0" w:color="auto"/>
            </w:tcBorders>
            <w:shd w:val="clear" w:color="auto" w:fill="auto"/>
            <w:vAlign w:val="center"/>
            <w:hideMark/>
          </w:tcPr>
          <w:p w14:paraId="5A88A822"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збереження та використання дендрологічних парків </w:t>
            </w:r>
          </w:p>
        </w:tc>
        <w:tc>
          <w:tcPr>
            <w:tcW w:w="1418" w:type="dxa"/>
            <w:tcBorders>
              <w:top w:val="nil"/>
              <w:left w:val="nil"/>
              <w:bottom w:val="single" w:sz="4" w:space="0" w:color="auto"/>
              <w:right w:val="single" w:sz="4" w:space="0" w:color="auto"/>
            </w:tcBorders>
            <w:shd w:val="clear" w:color="auto" w:fill="auto"/>
            <w:vAlign w:val="center"/>
            <w:hideMark/>
          </w:tcPr>
          <w:p w14:paraId="47A70667"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6DAD8664"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35099687"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4BE0779C"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235DC319" w14:textId="77777777" w:rsidTr="00367BE6">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A182A1E"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04.07</w:t>
            </w:r>
          </w:p>
        </w:tc>
        <w:tc>
          <w:tcPr>
            <w:tcW w:w="3969" w:type="dxa"/>
            <w:tcBorders>
              <w:top w:val="nil"/>
              <w:left w:val="nil"/>
              <w:bottom w:val="single" w:sz="4" w:space="0" w:color="auto"/>
              <w:right w:val="single" w:sz="4" w:space="0" w:color="auto"/>
            </w:tcBorders>
            <w:shd w:val="clear" w:color="auto" w:fill="auto"/>
            <w:vAlign w:val="center"/>
            <w:hideMark/>
          </w:tcPr>
          <w:p w14:paraId="3C14A048"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збереження та використання парків - пам’яток садово-паркового мистецтва </w:t>
            </w:r>
          </w:p>
        </w:tc>
        <w:tc>
          <w:tcPr>
            <w:tcW w:w="1418" w:type="dxa"/>
            <w:tcBorders>
              <w:top w:val="nil"/>
              <w:left w:val="nil"/>
              <w:bottom w:val="single" w:sz="4" w:space="0" w:color="auto"/>
              <w:right w:val="single" w:sz="4" w:space="0" w:color="auto"/>
            </w:tcBorders>
            <w:shd w:val="clear" w:color="auto" w:fill="auto"/>
            <w:vAlign w:val="center"/>
            <w:hideMark/>
          </w:tcPr>
          <w:p w14:paraId="7E55CCC2"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3C9D302E"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754E185E"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5009CF2D"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4FBE7464" w14:textId="77777777" w:rsidTr="00367BE6">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F125013"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04.08</w:t>
            </w:r>
          </w:p>
        </w:tc>
        <w:tc>
          <w:tcPr>
            <w:tcW w:w="3969" w:type="dxa"/>
            <w:tcBorders>
              <w:top w:val="nil"/>
              <w:left w:val="nil"/>
              <w:bottom w:val="single" w:sz="4" w:space="0" w:color="auto"/>
              <w:right w:val="single" w:sz="4" w:space="0" w:color="auto"/>
            </w:tcBorders>
            <w:shd w:val="clear" w:color="auto" w:fill="auto"/>
            <w:vAlign w:val="center"/>
            <w:hideMark/>
          </w:tcPr>
          <w:p w14:paraId="5C96D95E"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збереження та використання заказників </w:t>
            </w:r>
          </w:p>
        </w:tc>
        <w:tc>
          <w:tcPr>
            <w:tcW w:w="1418" w:type="dxa"/>
            <w:tcBorders>
              <w:top w:val="nil"/>
              <w:left w:val="nil"/>
              <w:bottom w:val="single" w:sz="4" w:space="0" w:color="auto"/>
              <w:right w:val="single" w:sz="4" w:space="0" w:color="auto"/>
            </w:tcBorders>
            <w:shd w:val="clear" w:color="auto" w:fill="auto"/>
            <w:vAlign w:val="center"/>
            <w:hideMark/>
          </w:tcPr>
          <w:p w14:paraId="221DDDA4"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6ECCA508"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3BE4168C"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3841CF67"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167ADE44" w14:textId="77777777" w:rsidTr="00367BE6">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883EF3A"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04.09</w:t>
            </w:r>
          </w:p>
        </w:tc>
        <w:tc>
          <w:tcPr>
            <w:tcW w:w="3969" w:type="dxa"/>
            <w:tcBorders>
              <w:top w:val="nil"/>
              <w:left w:val="nil"/>
              <w:bottom w:val="single" w:sz="4" w:space="0" w:color="auto"/>
              <w:right w:val="single" w:sz="4" w:space="0" w:color="auto"/>
            </w:tcBorders>
            <w:shd w:val="clear" w:color="auto" w:fill="auto"/>
            <w:vAlign w:val="center"/>
            <w:hideMark/>
          </w:tcPr>
          <w:p w14:paraId="587D682C"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збереження та використання заповідних урочищ </w:t>
            </w:r>
          </w:p>
        </w:tc>
        <w:tc>
          <w:tcPr>
            <w:tcW w:w="1418" w:type="dxa"/>
            <w:tcBorders>
              <w:top w:val="nil"/>
              <w:left w:val="nil"/>
              <w:bottom w:val="single" w:sz="4" w:space="0" w:color="auto"/>
              <w:right w:val="single" w:sz="4" w:space="0" w:color="auto"/>
            </w:tcBorders>
            <w:shd w:val="clear" w:color="auto" w:fill="auto"/>
            <w:vAlign w:val="center"/>
            <w:hideMark/>
          </w:tcPr>
          <w:p w14:paraId="5E125399"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001DF8D7"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18E004EF"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6529FA79"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4B831148" w14:textId="77777777" w:rsidTr="00367BE6">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2AD8862"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04.10</w:t>
            </w:r>
          </w:p>
        </w:tc>
        <w:tc>
          <w:tcPr>
            <w:tcW w:w="3969" w:type="dxa"/>
            <w:tcBorders>
              <w:top w:val="nil"/>
              <w:left w:val="nil"/>
              <w:bottom w:val="single" w:sz="4" w:space="0" w:color="auto"/>
              <w:right w:val="single" w:sz="4" w:space="0" w:color="auto"/>
            </w:tcBorders>
            <w:shd w:val="clear" w:color="auto" w:fill="auto"/>
            <w:vAlign w:val="center"/>
            <w:hideMark/>
          </w:tcPr>
          <w:p w14:paraId="5655DB7C"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збереження та використання пам’яток природи </w:t>
            </w:r>
          </w:p>
        </w:tc>
        <w:tc>
          <w:tcPr>
            <w:tcW w:w="1418" w:type="dxa"/>
            <w:tcBorders>
              <w:top w:val="nil"/>
              <w:left w:val="nil"/>
              <w:bottom w:val="single" w:sz="4" w:space="0" w:color="auto"/>
              <w:right w:val="single" w:sz="4" w:space="0" w:color="auto"/>
            </w:tcBorders>
            <w:shd w:val="clear" w:color="auto" w:fill="auto"/>
            <w:vAlign w:val="center"/>
            <w:hideMark/>
          </w:tcPr>
          <w:p w14:paraId="36D2139E"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344770A3"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33B8E7B2"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579D6045"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1E7B17AA" w14:textId="77777777" w:rsidTr="00367BE6">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E3AC54E"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04.11</w:t>
            </w:r>
          </w:p>
        </w:tc>
        <w:tc>
          <w:tcPr>
            <w:tcW w:w="3969" w:type="dxa"/>
            <w:tcBorders>
              <w:top w:val="nil"/>
              <w:left w:val="nil"/>
              <w:bottom w:val="single" w:sz="4" w:space="0" w:color="auto"/>
              <w:right w:val="single" w:sz="4" w:space="0" w:color="auto"/>
            </w:tcBorders>
            <w:shd w:val="clear" w:color="auto" w:fill="auto"/>
            <w:vAlign w:val="center"/>
            <w:hideMark/>
          </w:tcPr>
          <w:p w14:paraId="2FB02C7C"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збереження та використання регіональних ландшафтних парків </w:t>
            </w:r>
          </w:p>
        </w:tc>
        <w:tc>
          <w:tcPr>
            <w:tcW w:w="1418" w:type="dxa"/>
            <w:tcBorders>
              <w:top w:val="nil"/>
              <w:left w:val="nil"/>
              <w:bottom w:val="single" w:sz="4" w:space="0" w:color="auto"/>
              <w:right w:val="single" w:sz="4" w:space="0" w:color="auto"/>
            </w:tcBorders>
            <w:shd w:val="clear" w:color="auto" w:fill="auto"/>
            <w:vAlign w:val="center"/>
            <w:hideMark/>
          </w:tcPr>
          <w:p w14:paraId="14A7614C"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744C68B0"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32591E1A"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1FE49028"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00F26065" w14:textId="77777777" w:rsidTr="00367BE6">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3479305"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05</w:t>
            </w:r>
          </w:p>
        </w:tc>
        <w:tc>
          <w:tcPr>
            <w:tcW w:w="8759" w:type="dxa"/>
            <w:gridSpan w:val="5"/>
            <w:tcBorders>
              <w:top w:val="single" w:sz="4" w:space="0" w:color="auto"/>
              <w:left w:val="nil"/>
              <w:bottom w:val="single" w:sz="4" w:space="0" w:color="auto"/>
              <w:right w:val="single" w:sz="4" w:space="0" w:color="auto"/>
            </w:tcBorders>
            <w:shd w:val="clear" w:color="auto" w:fill="auto"/>
            <w:vAlign w:val="center"/>
            <w:hideMark/>
          </w:tcPr>
          <w:p w14:paraId="1BE024D9"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Землі іншого природоохоронного призначення </w:t>
            </w:r>
          </w:p>
        </w:tc>
      </w:tr>
      <w:tr w:rsidR="00406B70" w:rsidRPr="0050171B" w14:paraId="33877319" w14:textId="77777777" w:rsidTr="00367BE6">
        <w:trPr>
          <w:trHeight w:val="450"/>
        </w:trPr>
        <w:tc>
          <w:tcPr>
            <w:tcW w:w="724" w:type="dxa"/>
            <w:vMerge w:val="restart"/>
            <w:tcBorders>
              <w:top w:val="nil"/>
              <w:left w:val="single" w:sz="4" w:space="0" w:color="auto"/>
              <w:bottom w:val="single" w:sz="4" w:space="0" w:color="000000"/>
              <w:right w:val="single" w:sz="4" w:space="0" w:color="auto"/>
            </w:tcBorders>
            <w:shd w:val="clear" w:color="auto" w:fill="auto"/>
            <w:vAlign w:val="center"/>
            <w:hideMark/>
          </w:tcPr>
          <w:p w14:paraId="6D68A1B6"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06</w:t>
            </w:r>
          </w:p>
        </w:tc>
        <w:tc>
          <w:tcPr>
            <w:tcW w:w="8759" w:type="dxa"/>
            <w:gridSpan w:val="5"/>
            <w:tcBorders>
              <w:top w:val="single" w:sz="4" w:space="0" w:color="auto"/>
              <w:left w:val="nil"/>
              <w:bottom w:val="single" w:sz="4" w:space="0" w:color="auto"/>
              <w:right w:val="single" w:sz="4" w:space="0" w:color="auto"/>
            </w:tcBorders>
            <w:shd w:val="clear" w:color="auto" w:fill="auto"/>
            <w:vAlign w:val="center"/>
            <w:hideMark/>
          </w:tcPr>
          <w:p w14:paraId="6210A499"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Землі оздоровчого призначення (землі, що мають природні лікувальні властивості, які використовуються або можуть використовуватися</w:t>
            </w:r>
          </w:p>
        </w:tc>
      </w:tr>
      <w:tr w:rsidR="00406B70" w:rsidRPr="0050171B" w14:paraId="137564DD" w14:textId="77777777" w:rsidTr="00367BE6">
        <w:trPr>
          <w:trHeight w:val="300"/>
        </w:trPr>
        <w:tc>
          <w:tcPr>
            <w:tcW w:w="724" w:type="dxa"/>
            <w:vMerge/>
            <w:tcBorders>
              <w:top w:val="nil"/>
              <w:left w:val="single" w:sz="4" w:space="0" w:color="auto"/>
              <w:bottom w:val="single" w:sz="4" w:space="0" w:color="000000"/>
              <w:right w:val="single" w:sz="4" w:space="0" w:color="auto"/>
            </w:tcBorders>
            <w:vAlign w:val="center"/>
            <w:hideMark/>
          </w:tcPr>
          <w:p w14:paraId="6E576709"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p>
        </w:tc>
        <w:tc>
          <w:tcPr>
            <w:tcW w:w="8759" w:type="dxa"/>
            <w:gridSpan w:val="5"/>
            <w:tcBorders>
              <w:top w:val="single" w:sz="4" w:space="0" w:color="auto"/>
              <w:left w:val="nil"/>
              <w:bottom w:val="single" w:sz="4" w:space="0" w:color="auto"/>
              <w:right w:val="single" w:sz="4" w:space="0" w:color="auto"/>
            </w:tcBorders>
            <w:shd w:val="clear" w:color="auto" w:fill="auto"/>
            <w:vAlign w:val="center"/>
            <w:hideMark/>
          </w:tcPr>
          <w:p w14:paraId="2A18C61F"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профілактики захворювань і лікування людей)</w:t>
            </w:r>
          </w:p>
        </w:tc>
      </w:tr>
      <w:tr w:rsidR="00406B70" w:rsidRPr="0050171B" w14:paraId="2580D900" w14:textId="77777777" w:rsidTr="00367BE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9AB1E58"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06.01</w:t>
            </w:r>
          </w:p>
        </w:tc>
        <w:tc>
          <w:tcPr>
            <w:tcW w:w="3969" w:type="dxa"/>
            <w:tcBorders>
              <w:top w:val="nil"/>
              <w:left w:val="nil"/>
              <w:bottom w:val="single" w:sz="4" w:space="0" w:color="auto"/>
              <w:right w:val="single" w:sz="4" w:space="0" w:color="auto"/>
            </w:tcBorders>
            <w:shd w:val="clear" w:color="auto" w:fill="auto"/>
            <w:vAlign w:val="center"/>
            <w:hideMark/>
          </w:tcPr>
          <w:p w14:paraId="54B7E850"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будівництва і обслуговування санаторно-оздоровчих закладів</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2E5836CE" w14:textId="0DAFA43D" w:rsidR="00406B70" w:rsidRPr="0050171B" w:rsidRDefault="00CE7A8C"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087" w:type="dxa"/>
            <w:tcBorders>
              <w:top w:val="nil"/>
              <w:left w:val="nil"/>
              <w:bottom w:val="single" w:sz="4" w:space="0" w:color="auto"/>
              <w:right w:val="single" w:sz="4" w:space="0" w:color="auto"/>
            </w:tcBorders>
            <w:shd w:val="clear" w:color="auto" w:fill="auto"/>
            <w:vAlign w:val="center"/>
            <w:hideMark/>
          </w:tcPr>
          <w:p w14:paraId="093B4C57" w14:textId="4E545A5A" w:rsidR="00406B70" w:rsidRPr="0050171B" w:rsidRDefault="00CE7A8C"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196" w:type="dxa"/>
            <w:tcBorders>
              <w:top w:val="nil"/>
              <w:left w:val="nil"/>
              <w:bottom w:val="single" w:sz="4" w:space="0" w:color="auto"/>
              <w:right w:val="single" w:sz="4" w:space="0" w:color="auto"/>
            </w:tcBorders>
            <w:shd w:val="clear" w:color="auto" w:fill="auto"/>
            <w:vAlign w:val="center"/>
            <w:hideMark/>
          </w:tcPr>
          <w:p w14:paraId="42EC4E5E"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7E873ECA"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6F739441" w14:textId="77777777" w:rsidTr="00367BE6">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B11942A"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06.02</w:t>
            </w:r>
          </w:p>
        </w:tc>
        <w:tc>
          <w:tcPr>
            <w:tcW w:w="3969" w:type="dxa"/>
            <w:tcBorders>
              <w:top w:val="nil"/>
              <w:left w:val="nil"/>
              <w:bottom w:val="single" w:sz="4" w:space="0" w:color="auto"/>
              <w:right w:val="single" w:sz="4" w:space="0" w:color="auto"/>
            </w:tcBorders>
            <w:shd w:val="clear" w:color="auto" w:fill="auto"/>
            <w:vAlign w:val="center"/>
            <w:hideMark/>
          </w:tcPr>
          <w:p w14:paraId="4C6DEDD1"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розробки родовищ природних лікувальних ресурсів </w:t>
            </w:r>
          </w:p>
        </w:tc>
        <w:tc>
          <w:tcPr>
            <w:tcW w:w="1418" w:type="dxa"/>
            <w:tcBorders>
              <w:top w:val="nil"/>
              <w:left w:val="nil"/>
              <w:bottom w:val="single" w:sz="4" w:space="0" w:color="auto"/>
              <w:right w:val="single" w:sz="4" w:space="0" w:color="auto"/>
            </w:tcBorders>
            <w:shd w:val="clear" w:color="auto" w:fill="auto"/>
            <w:vAlign w:val="center"/>
            <w:hideMark/>
          </w:tcPr>
          <w:p w14:paraId="30494D9C"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0733159E"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4DD10DDD"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680DAB5A"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0C490B32" w14:textId="77777777" w:rsidTr="00367BE6">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00B656B"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06.03</w:t>
            </w:r>
          </w:p>
        </w:tc>
        <w:tc>
          <w:tcPr>
            <w:tcW w:w="3969" w:type="dxa"/>
            <w:tcBorders>
              <w:top w:val="nil"/>
              <w:left w:val="nil"/>
              <w:bottom w:val="single" w:sz="4" w:space="0" w:color="auto"/>
              <w:right w:val="single" w:sz="4" w:space="0" w:color="auto"/>
            </w:tcBorders>
            <w:shd w:val="clear" w:color="auto" w:fill="auto"/>
            <w:vAlign w:val="center"/>
            <w:hideMark/>
          </w:tcPr>
          <w:p w14:paraId="103E919E"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інших оздоровчих цілей </w:t>
            </w:r>
          </w:p>
        </w:tc>
        <w:tc>
          <w:tcPr>
            <w:tcW w:w="1418" w:type="dxa"/>
            <w:tcBorders>
              <w:top w:val="nil"/>
              <w:left w:val="nil"/>
              <w:bottom w:val="single" w:sz="4" w:space="0" w:color="auto"/>
              <w:right w:val="single" w:sz="4" w:space="0" w:color="auto"/>
            </w:tcBorders>
            <w:shd w:val="clear" w:color="auto" w:fill="auto"/>
            <w:vAlign w:val="center"/>
            <w:hideMark/>
          </w:tcPr>
          <w:p w14:paraId="4B650269" w14:textId="28EFEEF2" w:rsidR="00406B70" w:rsidRPr="0050171B" w:rsidRDefault="00CE7A8C"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087" w:type="dxa"/>
            <w:tcBorders>
              <w:top w:val="nil"/>
              <w:left w:val="nil"/>
              <w:bottom w:val="single" w:sz="4" w:space="0" w:color="auto"/>
              <w:right w:val="single" w:sz="4" w:space="0" w:color="auto"/>
            </w:tcBorders>
            <w:shd w:val="clear" w:color="auto" w:fill="auto"/>
            <w:vAlign w:val="center"/>
            <w:hideMark/>
          </w:tcPr>
          <w:p w14:paraId="7D1A4FD5" w14:textId="3D456D24" w:rsidR="00406B70" w:rsidRPr="0050171B" w:rsidRDefault="00CE7A8C"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196" w:type="dxa"/>
            <w:tcBorders>
              <w:top w:val="nil"/>
              <w:left w:val="nil"/>
              <w:bottom w:val="single" w:sz="4" w:space="0" w:color="auto"/>
              <w:right w:val="single" w:sz="4" w:space="0" w:color="auto"/>
            </w:tcBorders>
            <w:shd w:val="clear" w:color="auto" w:fill="auto"/>
            <w:vAlign w:val="center"/>
            <w:hideMark/>
          </w:tcPr>
          <w:p w14:paraId="75758879"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390191F4"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44A3481B" w14:textId="77777777" w:rsidTr="00367BE6">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93F3090"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06.04</w:t>
            </w:r>
          </w:p>
        </w:tc>
        <w:tc>
          <w:tcPr>
            <w:tcW w:w="3969" w:type="dxa"/>
            <w:tcBorders>
              <w:top w:val="nil"/>
              <w:left w:val="nil"/>
              <w:bottom w:val="single" w:sz="4" w:space="0" w:color="auto"/>
              <w:right w:val="single" w:sz="4" w:space="0" w:color="auto"/>
            </w:tcBorders>
            <w:shd w:val="clear" w:color="auto" w:fill="auto"/>
            <w:vAlign w:val="center"/>
            <w:hideMark/>
          </w:tcPr>
          <w:p w14:paraId="3836F561"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цілей підрозділів 06.01-06.03 та для збереження та використання земель природно-заповідного фонду </w:t>
            </w:r>
          </w:p>
        </w:tc>
        <w:tc>
          <w:tcPr>
            <w:tcW w:w="1418" w:type="dxa"/>
            <w:tcBorders>
              <w:top w:val="nil"/>
              <w:left w:val="nil"/>
              <w:bottom w:val="single" w:sz="4" w:space="0" w:color="auto"/>
              <w:right w:val="single" w:sz="4" w:space="0" w:color="auto"/>
            </w:tcBorders>
            <w:shd w:val="clear" w:color="auto" w:fill="auto"/>
            <w:vAlign w:val="center"/>
            <w:hideMark/>
          </w:tcPr>
          <w:p w14:paraId="2F7067C0"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0648FE9B"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395C2938"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1FA629EE"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090AA848" w14:textId="77777777" w:rsidTr="00367BE6">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71219F0"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07</w:t>
            </w:r>
          </w:p>
        </w:tc>
        <w:tc>
          <w:tcPr>
            <w:tcW w:w="8759" w:type="dxa"/>
            <w:gridSpan w:val="5"/>
            <w:tcBorders>
              <w:top w:val="single" w:sz="4" w:space="0" w:color="auto"/>
              <w:left w:val="nil"/>
              <w:bottom w:val="single" w:sz="4" w:space="0" w:color="auto"/>
              <w:right w:val="single" w:sz="4" w:space="0" w:color="auto"/>
            </w:tcBorders>
            <w:shd w:val="clear" w:color="auto" w:fill="auto"/>
            <w:vAlign w:val="center"/>
            <w:hideMark/>
          </w:tcPr>
          <w:p w14:paraId="1C79D5C5"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Землі рекреаційного призначення</w:t>
            </w:r>
          </w:p>
        </w:tc>
      </w:tr>
      <w:tr w:rsidR="00CE7A8C" w:rsidRPr="0050171B" w14:paraId="621B7274" w14:textId="77777777" w:rsidTr="00367BE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8E69118" w14:textId="77777777" w:rsidR="00CE7A8C" w:rsidRPr="0050171B" w:rsidRDefault="00CE7A8C" w:rsidP="00CE7A8C">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07.01</w:t>
            </w:r>
          </w:p>
        </w:tc>
        <w:tc>
          <w:tcPr>
            <w:tcW w:w="3969" w:type="dxa"/>
            <w:tcBorders>
              <w:top w:val="nil"/>
              <w:left w:val="nil"/>
              <w:bottom w:val="single" w:sz="4" w:space="0" w:color="auto"/>
              <w:right w:val="single" w:sz="4" w:space="0" w:color="auto"/>
            </w:tcBorders>
            <w:shd w:val="clear" w:color="auto" w:fill="auto"/>
            <w:vAlign w:val="center"/>
            <w:hideMark/>
          </w:tcPr>
          <w:p w14:paraId="405935BD" w14:textId="77777777" w:rsidR="00CE7A8C" w:rsidRPr="0050171B" w:rsidRDefault="00CE7A8C" w:rsidP="00CE7A8C">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будівництва та обслуговування об’єктів рекреаційного призначення</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396F5C6B" w14:textId="268F7EEC" w:rsidR="00CE7A8C" w:rsidRPr="0050171B" w:rsidRDefault="00CE7A8C" w:rsidP="00CE7A8C">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087" w:type="dxa"/>
            <w:tcBorders>
              <w:top w:val="nil"/>
              <w:left w:val="nil"/>
              <w:bottom w:val="single" w:sz="4" w:space="0" w:color="auto"/>
              <w:right w:val="single" w:sz="4" w:space="0" w:color="auto"/>
            </w:tcBorders>
            <w:shd w:val="clear" w:color="auto" w:fill="auto"/>
            <w:vAlign w:val="center"/>
            <w:hideMark/>
          </w:tcPr>
          <w:p w14:paraId="003936AA" w14:textId="59A0FA2F" w:rsidR="00CE7A8C" w:rsidRPr="0050171B" w:rsidRDefault="00CE7A8C" w:rsidP="00CE7A8C">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196" w:type="dxa"/>
            <w:tcBorders>
              <w:top w:val="nil"/>
              <w:left w:val="nil"/>
              <w:bottom w:val="single" w:sz="4" w:space="0" w:color="auto"/>
              <w:right w:val="single" w:sz="4" w:space="0" w:color="auto"/>
            </w:tcBorders>
            <w:shd w:val="clear" w:color="auto" w:fill="auto"/>
            <w:vAlign w:val="center"/>
            <w:hideMark/>
          </w:tcPr>
          <w:p w14:paraId="2DF2B74E" w14:textId="77777777" w:rsidR="00CE7A8C" w:rsidRPr="0050171B" w:rsidRDefault="00CE7A8C" w:rsidP="00CE7A8C">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536EF0DF" w14:textId="77777777" w:rsidR="00CE7A8C" w:rsidRPr="0050171B" w:rsidRDefault="00CE7A8C" w:rsidP="00CE7A8C">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CE7A8C" w:rsidRPr="0050171B" w14:paraId="544A6BC0" w14:textId="77777777" w:rsidTr="00367BE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202A501" w14:textId="77777777" w:rsidR="00CE7A8C" w:rsidRPr="0050171B" w:rsidRDefault="00CE7A8C" w:rsidP="00CE7A8C">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07.02</w:t>
            </w:r>
          </w:p>
        </w:tc>
        <w:tc>
          <w:tcPr>
            <w:tcW w:w="3969" w:type="dxa"/>
            <w:tcBorders>
              <w:top w:val="nil"/>
              <w:left w:val="nil"/>
              <w:bottom w:val="single" w:sz="4" w:space="0" w:color="auto"/>
              <w:right w:val="single" w:sz="4" w:space="0" w:color="auto"/>
            </w:tcBorders>
            <w:shd w:val="clear" w:color="auto" w:fill="auto"/>
            <w:vAlign w:val="center"/>
            <w:hideMark/>
          </w:tcPr>
          <w:p w14:paraId="4A810189" w14:textId="77777777" w:rsidR="00CE7A8C" w:rsidRPr="0050171B" w:rsidRDefault="00CE7A8C" w:rsidP="00CE7A8C">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будівництва та обслуговування об’єктів фізичної культури і спорту</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5224CD5E" w14:textId="24AAD000" w:rsidR="00CE7A8C" w:rsidRPr="0050171B" w:rsidRDefault="00CE7A8C" w:rsidP="00CE7A8C">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087" w:type="dxa"/>
            <w:tcBorders>
              <w:top w:val="nil"/>
              <w:left w:val="nil"/>
              <w:bottom w:val="single" w:sz="4" w:space="0" w:color="auto"/>
              <w:right w:val="single" w:sz="4" w:space="0" w:color="auto"/>
            </w:tcBorders>
            <w:shd w:val="clear" w:color="auto" w:fill="auto"/>
            <w:vAlign w:val="center"/>
            <w:hideMark/>
          </w:tcPr>
          <w:p w14:paraId="68E77EDD" w14:textId="67BC0853" w:rsidR="00CE7A8C" w:rsidRPr="0050171B" w:rsidRDefault="00CE7A8C" w:rsidP="00CE7A8C">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196" w:type="dxa"/>
            <w:tcBorders>
              <w:top w:val="nil"/>
              <w:left w:val="nil"/>
              <w:bottom w:val="single" w:sz="4" w:space="0" w:color="auto"/>
              <w:right w:val="single" w:sz="4" w:space="0" w:color="auto"/>
            </w:tcBorders>
            <w:shd w:val="clear" w:color="auto" w:fill="auto"/>
            <w:vAlign w:val="center"/>
            <w:hideMark/>
          </w:tcPr>
          <w:p w14:paraId="13FADDD2" w14:textId="77777777" w:rsidR="00CE7A8C" w:rsidRPr="0050171B" w:rsidRDefault="00CE7A8C" w:rsidP="00CE7A8C">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1A1C8C98" w14:textId="77777777" w:rsidR="00CE7A8C" w:rsidRPr="0050171B" w:rsidRDefault="00CE7A8C" w:rsidP="00CE7A8C">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CE7A8C" w:rsidRPr="0050171B" w14:paraId="7401E744" w14:textId="77777777" w:rsidTr="00367BE6">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61477FF" w14:textId="77777777" w:rsidR="00CE7A8C" w:rsidRPr="0050171B" w:rsidRDefault="00CE7A8C" w:rsidP="00CE7A8C">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07.03</w:t>
            </w:r>
          </w:p>
        </w:tc>
        <w:tc>
          <w:tcPr>
            <w:tcW w:w="3969" w:type="dxa"/>
            <w:tcBorders>
              <w:top w:val="nil"/>
              <w:left w:val="nil"/>
              <w:bottom w:val="single" w:sz="4" w:space="0" w:color="auto"/>
              <w:right w:val="single" w:sz="4" w:space="0" w:color="auto"/>
            </w:tcBorders>
            <w:shd w:val="clear" w:color="auto" w:fill="auto"/>
            <w:vAlign w:val="center"/>
            <w:hideMark/>
          </w:tcPr>
          <w:p w14:paraId="1A4C43E9" w14:textId="77777777" w:rsidR="00CE7A8C" w:rsidRPr="0050171B" w:rsidRDefault="00CE7A8C" w:rsidP="00CE7A8C">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індивідуального дачного будівництва </w:t>
            </w:r>
          </w:p>
        </w:tc>
        <w:tc>
          <w:tcPr>
            <w:tcW w:w="1418" w:type="dxa"/>
            <w:tcBorders>
              <w:top w:val="nil"/>
              <w:left w:val="nil"/>
              <w:bottom w:val="single" w:sz="4" w:space="0" w:color="auto"/>
              <w:right w:val="single" w:sz="4" w:space="0" w:color="auto"/>
            </w:tcBorders>
            <w:shd w:val="clear" w:color="auto" w:fill="auto"/>
            <w:vAlign w:val="center"/>
            <w:hideMark/>
          </w:tcPr>
          <w:p w14:paraId="7AD6060D" w14:textId="754EDA91" w:rsidR="00CE7A8C" w:rsidRPr="0050171B" w:rsidRDefault="00CE7A8C" w:rsidP="00CE7A8C">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087" w:type="dxa"/>
            <w:tcBorders>
              <w:top w:val="nil"/>
              <w:left w:val="nil"/>
              <w:bottom w:val="single" w:sz="4" w:space="0" w:color="auto"/>
              <w:right w:val="single" w:sz="4" w:space="0" w:color="auto"/>
            </w:tcBorders>
            <w:shd w:val="clear" w:color="auto" w:fill="auto"/>
            <w:vAlign w:val="center"/>
            <w:hideMark/>
          </w:tcPr>
          <w:p w14:paraId="7FB31AB4" w14:textId="134987D6" w:rsidR="00CE7A8C" w:rsidRPr="0050171B" w:rsidRDefault="00CE7A8C" w:rsidP="00CE7A8C">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196" w:type="dxa"/>
            <w:tcBorders>
              <w:top w:val="nil"/>
              <w:left w:val="nil"/>
              <w:bottom w:val="single" w:sz="4" w:space="0" w:color="auto"/>
              <w:right w:val="single" w:sz="4" w:space="0" w:color="auto"/>
            </w:tcBorders>
            <w:shd w:val="clear" w:color="auto" w:fill="auto"/>
            <w:vAlign w:val="center"/>
            <w:hideMark/>
          </w:tcPr>
          <w:p w14:paraId="15146082" w14:textId="77777777" w:rsidR="00CE7A8C" w:rsidRPr="0050171B" w:rsidRDefault="00CE7A8C" w:rsidP="00CE7A8C">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49C70B1B" w14:textId="77777777" w:rsidR="00CE7A8C" w:rsidRPr="0050171B" w:rsidRDefault="00CE7A8C" w:rsidP="00CE7A8C">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CE7A8C" w:rsidRPr="0050171B" w14:paraId="6832103C" w14:textId="77777777" w:rsidTr="00367BE6">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8122174" w14:textId="77777777" w:rsidR="00CE7A8C" w:rsidRPr="0050171B" w:rsidRDefault="00CE7A8C" w:rsidP="00CE7A8C">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07.04</w:t>
            </w:r>
          </w:p>
        </w:tc>
        <w:tc>
          <w:tcPr>
            <w:tcW w:w="3969" w:type="dxa"/>
            <w:tcBorders>
              <w:top w:val="nil"/>
              <w:left w:val="nil"/>
              <w:bottom w:val="single" w:sz="4" w:space="0" w:color="auto"/>
              <w:right w:val="single" w:sz="4" w:space="0" w:color="auto"/>
            </w:tcBorders>
            <w:shd w:val="clear" w:color="auto" w:fill="auto"/>
            <w:vAlign w:val="center"/>
            <w:hideMark/>
          </w:tcPr>
          <w:p w14:paraId="3A9A1B75" w14:textId="77777777" w:rsidR="00CE7A8C" w:rsidRPr="0050171B" w:rsidRDefault="00CE7A8C" w:rsidP="00CE7A8C">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колективного дачного будівництва  </w:t>
            </w:r>
          </w:p>
        </w:tc>
        <w:tc>
          <w:tcPr>
            <w:tcW w:w="1418" w:type="dxa"/>
            <w:tcBorders>
              <w:top w:val="nil"/>
              <w:left w:val="nil"/>
              <w:bottom w:val="single" w:sz="4" w:space="0" w:color="auto"/>
              <w:right w:val="single" w:sz="4" w:space="0" w:color="auto"/>
            </w:tcBorders>
            <w:shd w:val="clear" w:color="auto" w:fill="auto"/>
            <w:vAlign w:val="center"/>
            <w:hideMark/>
          </w:tcPr>
          <w:p w14:paraId="451C39CF" w14:textId="68D1CD74" w:rsidR="00CE7A8C" w:rsidRPr="0050171B" w:rsidRDefault="00CE7A8C" w:rsidP="00CE7A8C">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087" w:type="dxa"/>
            <w:tcBorders>
              <w:top w:val="nil"/>
              <w:left w:val="nil"/>
              <w:bottom w:val="single" w:sz="4" w:space="0" w:color="auto"/>
              <w:right w:val="single" w:sz="4" w:space="0" w:color="auto"/>
            </w:tcBorders>
            <w:shd w:val="clear" w:color="auto" w:fill="auto"/>
            <w:vAlign w:val="center"/>
            <w:hideMark/>
          </w:tcPr>
          <w:p w14:paraId="66E2A006" w14:textId="19FC6514" w:rsidR="00CE7A8C" w:rsidRPr="0050171B" w:rsidRDefault="00CE7A8C" w:rsidP="00CE7A8C">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196" w:type="dxa"/>
            <w:tcBorders>
              <w:top w:val="nil"/>
              <w:left w:val="nil"/>
              <w:bottom w:val="single" w:sz="4" w:space="0" w:color="auto"/>
              <w:right w:val="single" w:sz="4" w:space="0" w:color="auto"/>
            </w:tcBorders>
            <w:shd w:val="clear" w:color="auto" w:fill="auto"/>
            <w:vAlign w:val="center"/>
            <w:hideMark/>
          </w:tcPr>
          <w:p w14:paraId="1F22009D" w14:textId="77777777" w:rsidR="00CE7A8C" w:rsidRPr="0050171B" w:rsidRDefault="00CE7A8C" w:rsidP="00CE7A8C">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767E593A" w14:textId="77777777" w:rsidR="00CE7A8C" w:rsidRPr="0050171B" w:rsidRDefault="00CE7A8C" w:rsidP="00CE7A8C">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2E1F21EC" w14:textId="77777777" w:rsidTr="00367BE6">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3A5CBE6"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07.05</w:t>
            </w:r>
          </w:p>
        </w:tc>
        <w:tc>
          <w:tcPr>
            <w:tcW w:w="3969" w:type="dxa"/>
            <w:tcBorders>
              <w:top w:val="nil"/>
              <w:left w:val="nil"/>
              <w:bottom w:val="single" w:sz="4" w:space="0" w:color="auto"/>
              <w:right w:val="single" w:sz="4" w:space="0" w:color="auto"/>
            </w:tcBorders>
            <w:shd w:val="clear" w:color="auto" w:fill="auto"/>
            <w:vAlign w:val="center"/>
            <w:hideMark/>
          </w:tcPr>
          <w:p w14:paraId="6A8C2B4A"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цілей підрозділів 07.01-07.04 та для збереження та використання земель природно-заповідного фонду </w:t>
            </w:r>
          </w:p>
        </w:tc>
        <w:tc>
          <w:tcPr>
            <w:tcW w:w="1418" w:type="dxa"/>
            <w:tcBorders>
              <w:top w:val="nil"/>
              <w:left w:val="nil"/>
              <w:bottom w:val="single" w:sz="4" w:space="0" w:color="auto"/>
              <w:right w:val="single" w:sz="4" w:space="0" w:color="auto"/>
            </w:tcBorders>
            <w:shd w:val="clear" w:color="auto" w:fill="auto"/>
            <w:vAlign w:val="center"/>
            <w:hideMark/>
          </w:tcPr>
          <w:p w14:paraId="1E65B5F0"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3F017BEC"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36FBEE5E"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79F4599F"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249FF742" w14:textId="77777777" w:rsidTr="00367BE6">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B6529A1"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08</w:t>
            </w:r>
          </w:p>
        </w:tc>
        <w:tc>
          <w:tcPr>
            <w:tcW w:w="8759" w:type="dxa"/>
            <w:gridSpan w:val="5"/>
            <w:tcBorders>
              <w:top w:val="single" w:sz="4" w:space="0" w:color="auto"/>
              <w:left w:val="nil"/>
              <w:bottom w:val="single" w:sz="4" w:space="0" w:color="auto"/>
              <w:right w:val="single" w:sz="4" w:space="0" w:color="auto"/>
            </w:tcBorders>
            <w:shd w:val="clear" w:color="auto" w:fill="auto"/>
            <w:vAlign w:val="center"/>
            <w:hideMark/>
          </w:tcPr>
          <w:p w14:paraId="72FB0FF4"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Землі історико-культурного призначення </w:t>
            </w:r>
          </w:p>
        </w:tc>
      </w:tr>
      <w:tr w:rsidR="00406B70" w:rsidRPr="0050171B" w14:paraId="7C57BB66" w14:textId="77777777" w:rsidTr="00367BE6">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7DD5CF2"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08.01</w:t>
            </w:r>
          </w:p>
        </w:tc>
        <w:tc>
          <w:tcPr>
            <w:tcW w:w="3969" w:type="dxa"/>
            <w:tcBorders>
              <w:top w:val="nil"/>
              <w:left w:val="nil"/>
              <w:bottom w:val="single" w:sz="4" w:space="0" w:color="auto"/>
              <w:right w:val="single" w:sz="4" w:space="0" w:color="auto"/>
            </w:tcBorders>
            <w:shd w:val="clear" w:color="auto" w:fill="auto"/>
            <w:vAlign w:val="center"/>
            <w:hideMark/>
          </w:tcPr>
          <w:p w14:paraId="72436BB4"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забезпечення охорони об’єктів культурної спадщини  </w:t>
            </w:r>
          </w:p>
        </w:tc>
        <w:tc>
          <w:tcPr>
            <w:tcW w:w="1418" w:type="dxa"/>
            <w:tcBorders>
              <w:top w:val="nil"/>
              <w:left w:val="nil"/>
              <w:bottom w:val="single" w:sz="4" w:space="0" w:color="auto"/>
              <w:right w:val="single" w:sz="4" w:space="0" w:color="auto"/>
            </w:tcBorders>
            <w:shd w:val="clear" w:color="auto" w:fill="auto"/>
            <w:vAlign w:val="center"/>
            <w:hideMark/>
          </w:tcPr>
          <w:p w14:paraId="1F87D6A6"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087" w:type="dxa"/>
            <w:tcBorders>
              <w:top w:val="nil"/>
              <w:left w:val="nil"/>
              <w:bottom w:val="single" w:sz="4" w:space="0" w:color="auto"/>
              <w:right w:val="single" w:sz="4" w:space="0" w:color="auto"/>
            </w:tcBorders>
            <w:shd w:val="clear" w:color="auto" w:fill="auto"/>
            <w:vAlign w:val="center"/>
            <w:hideMark/>
          </w:tcPr>
          <w:p w14:paraId="39425454"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196" w:type="dxa"/>
            <w:tcBorders>
              <w:top w:val="nil"/>
              <w:left w:val="nil"/>
              <w:bottom w:val="single" w:sz="4" w:space="0" w:color="auto"/>
              <w:right w:val="single" w:sz="4" w:space="0" w:color="auto"/>
            </w:tcBorders>
            <w:shd w:val="clear" w:color="auto" w:fill="auto"/>
            <w:vAlign w:val="center"/>
            <w:hideMark/>
          </w:tcPr>
          <w:p w14:paraId="40A9F2EE"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52D97B30"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506FC2FB" w14:textId="77777777" w:rsidTr="00367BE6">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CBD2586"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lastRenderedPageBreak/>
              <w:t>08.02</w:t>
            </w:r>
          </w:p>
        </w:tc>
        <w:tc>
          <w:tcPr>
            <w:tcW w:w="3969" w:type="dxa"/>
            <w:tcBorders>
              <w:top w:val="nil"/>
              <w:left w:val="nil"/>
              <w:bottom w:val="single" w:sz="4" w:space="0" w:color="auto"/>
              <w:right w:val="single" w:sz="4" w:space="0" w:color="auto"/>
            </w:tcBorders>
            <w:shd w:val="clear" w:color="auto" w:fill="auto"/>
            <w:vAlign w:val="center"/>
            <w:hideMark/>
          </w:tcPr>
          <w:p w14:paraId="0F556E0F"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розміщення та обслуговування музейних закладів </w:t>
            </w:r>
          </w:p>
        </w:tc>
        <w:tc>
          <w:tcPr>
            <w:tcW w:w="1418" w:type="dxa"/>
            <w:tcBorders>
              <w:top w:val="nil"/>
              <w:left w:val="nil"/>
              <w:bottom w:val="single" w:sz="4" w:space="0" w:color="auto"/>
              <w:right w:val="single" w:sz="4" w:space="0" w:color="auto"/>
            </w:tcBorders>
            <w:shd w:val="clear" w:color="auto" w:fill="auto"/>
            <w:vAlign w:val="center"/>
            <w:hideMark/>
          </w:tcPr>
          <w:p w14:paraId="5B6BE9E6"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087" w:type="dxa"/>
            <w:tcBorders>
              <w:top w:val="nil"/>
              <w:left w:val="nil"/>
              <w:bottom w:val="single" w:sz="4" w:space="0" w:color="auto"/>
              <w:right w:val="single" w:sz="4" w:space="0" w:color="auto"/>
            </w:tcBorders>
            <w:shd w:val="clear" w:color="auto" w:fill="auto"/>
            <w:vAlign w:val="center"/>
            <w:hideMark/>
          </w:tcPr>
          <w:p w14:paraId="55F8FC16"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196" w:type="dxa"/>
            <w:tcBorders>
              <w:top w:val="nil"/>
              <w:left w:val="nil"/>
              <w:bottom w:val="single" w:sz="4" w:space="0" w:color="auto"/>
              <w:right w:val="single" w:sz="4" w:space="0" w:color="auto"/>
            </w:tcBorders>
            <w:shd w:val="clear" w:color="auto" w:fill="auto"/>
            <w:vAlign w:val="center"/>
            <w:hideMark/>
          </w:tcPr>
          <w:p w14:paraId="4BEBC889"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2F7902DE"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13D8A5BB" w14:textId="77777777" w:rsidTr="00367BE6">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A980A32"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08.03</w:t>
            </w:r>
          </w:p>
        </w:tc>
        <w:tc>
          <w:tcPr>
            <w:tcW w:w="3969" w:type="dxa"/>
            <w:tcBorders>
              <w:top w:val="nil"/>
              <w:left w:val="nil"/>
              <w:bottom w:val="single" w:sz="4" w:space="0" w:color="auto"/>
              <w:right w:val="single" w:sz="4" w:space="0" w:color="auto"/>
            </w:tcBorders>
            <w:shd w:val="clear" w:color="auto" w:fill="auto"/>
            <w:vAlign w:val="center"/>
            <w:hideMark/>
          </w:tcPr>
          <w:p w14:paraId="65CC1965"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іншого історико-культурного призначення </w:t>
            </w:r>
          </w:p>
        </w:tc>
        <w:tc>
          <w:tcPr>
            <w:tcW w:w="1418" w:type="dxa"/>
            <w:tcBorders>
              <w:top w:val="nil"/>
              <w:left w:val="nil"/>
              <w:bottom w:val="single" w:sz="4" w:space="0" w:color="auto"/>
              <w:right w:val="single" w:sz="4" w:space="0" w:color="auto"/>
            </w:tcBorders>
            <w:shd w:val="clear" w:color="auto" w:fill="auto"/>
            <w:vAlign w:val="center"/>
            <w:hideMark/>
          </w:tcPr>
          <w:p w14:paraId="61F733D9"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087" w:type="dxa"/>
            <w:tcBorders>
              <w:top w:val="nil"/>
              <w:left w:val="nil"/>
              <w:bottom w:val="single" w:sz="4" w:space="0" w:color="auto"/>
              <w:right w:val="single" w:sz="4" w:space="0" w:color="auto"/>
            </w:tcBorders>
            <w:shd w:val="clear" w:color="auto" w:fill="auto"/>
            <w:vAlign w:val="center"/>
            <w:hideMark/>
          </w:tcPr>
          <w:p w14:paraId="638CE4D8"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196" w:type="dxa"/>
            <w:tcBorders>
              <w:top w:val="nil"/>
              <w:left w:val="nil"/>
              <w:bottom w:val="single" w:sz="4" w:space="0" w:color="auto"/>
              <w:right w:val="single" w:sz="4" w:space="0" w:color="auto"/>
            </w:tcBorders>
            <w:shd w:val="clear" w:color="auto" w:fill="auto"/>
            <w:vAlign w:val="center"/>
            <w:hideMark/>
          </w:tcPr>
          <w:p w14:paraId="2F342A95"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7F52501F"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0D6FAF79" w14:textId="77777777" w:rsidTr="00367BE6">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95AC322"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08.04</w:t>
            </w:r>
          </w:p>
        </w:tc>
        <w:tc>
          <w:tcPr>
            <w:tcW w:w="3969" w:type="dxa"/>
            <w:tcBorders>
              <w:top w:val="nil"/>
              <w:left w:val="nil"/>
              <w:bottom w:val="single" w:sz="4" w:space="0" w:color="auto"/>
              <w:right w:val="single" w:sz="4" w:space="0" w:color="auto"/>
            </w:tcBorders>
            <w:shd w:val="clear" w:color="auto" w:fill="auto"/>
            <w:vAlign w:val="center"/>
            <w:hideMark/>
          </w:tcPr>
          <w:p w14:paraId="29FCE524"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цілей підрозділів 08.01-08.03 та для збереження та використання земель природно-заповідного фонду </w:t>
            </w:r>
          </w:p>
        </w:tc>
        <w:tc>
          <w:tcPr>
            <w:tcW w:w="1418" w:type="dxa"/>
            <w:tcBorders>
              <w:top w:val="nil"/>
              <w:left w:val="nil"/>
              <w:bottom w:val="single" w:sz="4" w:space="0" w:color="auto"/>
              <w:right w:val="single" w:sz="4" w:space="0" w:color="auto"/>
            </w:tcBorders>
            <w:shd w:val="clear" w:color="auto" w:fill="auto"/>
            <w:vAlign w:val="center"/>
            <w:hideMark/>
          </w:tcPr>
          <w:p w14:paraId="65EF5E3B"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2AFEFA91"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12DF4D31"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1BA11357"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002A76D6" w14:textId="77777777" w:rsidTr="00367BE6">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0AB77A5"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09</w:t>
            </w:r>
          </w:p>
        </w:tc>
        <w:tc>
          <w:tcPr>
            <w:tcW w:w="8759" w:type="dxa"/>
            <w:gridSpan w:val="5"/>
            <w:tcBorders>
              <w:top w:val="single" w:sz="4" w:space="0" w:color="auto"/>
              <w:left w:val="nil"/>
              <w:bottom w:val="single" w:sz="4" w:space="0" w:color="auto"/>
              <w:right w:val="single" w:sz="4" w:space="0" w:color="auto"/>
            </w:tcBorders>
            <w:shd w:val="clear" w:color="auto" w:fill="auto"/>
            <w:vAlign w:val="center"/>
            <w:hideMark/>
          </w:tcPr>
          <w:p w14:paraId="1D19C1BF"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Землі лісогосподарського призначення</w:t>
            </w:r>
          </w:p>
        </w:tc>
      </w:tr>
      <w:tr w:rsidR="00406B70" w:rsidRPr="0050171B" w14:paraId="06C3E63C" w14:textId="77777777" w:rsidTr="00367BE6">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81D96ED"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09.01</w:t>
            </w:r>
          </w:p>
        </w:tc>
        <w:tc>
          <w:tcPr>
            <w:tcW w:w="3969" w:type="dxa"/>
            <w:tcBorders>
              <w:top w:val="nil"/>
              <w:left w:val="nil"/>
              <w:bottom w:val="single" w:sz="4" w:space="0" w:color="auto"/>
              <w:right w:val="single" w:sz="4" w:space="0" w:color="auto"/>
            </w:tcBorders>
            <w:shd w:val="clear" w:color="auto" w:fill="auto"/>
            <w:vAlign w:val="center"/>
            <w:hideMark/>
          </w:tcPr>
          <w:p w14:paraId="2234023B"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ведення лісового господарства і пов’язаних з ним послуг  </w:t>
            </w:r>
          </w:p>
        </w:tc>
        <w:tc>
          <w:tcPr>
            <w:tcW w:w="1418" w:type="dxa"/>
            <w:tcBorders>
              <w:top w:val="nil"/>
              <w:left w:val="nil"/>
              <w:bottom w:val="single" w:sz="4" w:space="0" w:color="auto"/>
              <w:right w:val="single" w:sz="4" w:space="0" w:color="auto"/>
            </w:tcBorders>
            <w:shd w:val="clear" w:color="auto" w:fill="auto"/>
            <w:vAlign w:val="center"/>
            <w:hideMark/>
          </w:tcPr>
          <w:p w14:paraId="40464429"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0,100</w:t>
            </w:r>
          </w:p>
        </w:tc>
        <w:tc>
          <w:tcPr>
            <w:tcW w:w="1087" w:type="dxa"/>
            <w:tcBorders>
              <w:top w:val="nil"/>
              <w:left w:val="nil"/>
              <w:bottom w:val="single" w:sz="4" w:space="0" w:color="auto"/>
              <w:right w:val="single" w:sz="4" w:space="0" w:color="auto"/>
            </w:tcBorders>
            <w:shd w:val="clear" w:color="auto" w:fill="auto"/>
            <w:vAlign w:val="center"/>
            <w:hideMark/>
          </w:tcPr>
          <w:p w14:paraId="62B1B19C"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0,100</w:t>
            </w:r>
          </w:p>
        </w:tc>
        <w:tc>
          <w:tcPr>
            <w:tcW w:w="1196" w:type="dxa"/>
            <w:tcBorders>
              <w:top w:val="nil"/>
              <w:left w:val="nil"/>
              <w:bottom w:val="single" w:sz="4" w:space="0" w:color="auto"/>
              <w:right w:val="single" w:sz="4" w:space="0" w:color="auto"/>
            </w:tcBorders>
            <w:shd w:val="clear" w:color="auto" w:fill="auto"/>
            <w:vAlign w:val="center"/>
            <w:hideMark/>
          </w:tcPr>
          <w:p w14:paraId="55F789E8"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14727A20"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3BCBD6DB" w14:textId="77777777" w:rsidTr="00367BE6">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4643FA6"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09.02</w:t>
            </w:r>
          </w:p>
        </w:tc>
        <w:tc>
          <w:tcPr>
            <w:tcW w:w="3969" w:type="dxa"/>
            <w:tcBorders>
              <w:top w:val="nil"/>
              <w:left w:val="nil"/>
              <w:bottom w:val="single" w:sz="4" w:space="0" w:color="auto"/>
              <w:right w:val="single" w:sz="4" w:space="0" w:color="auto"/>
            </w:tcBorders>
            <w:shd w:val="clear" w:color="auto" w:fill="auto"/>
            <w:vAlign w:val="center"/>
            <w:hideMark/>
          </w:tcPr>
          <w:p w14:paraId="34EA9175"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іншого лісогосподарського призначення </w:t>
            </w:r>
          </w:p>
        </w:tc>
        <w:tc>
          <w:tcPr>
            <w:tcW w:w="1418" w:type="dxa"/>
            <w:tcBorders>
              <w:top w:val="nil"/>
              <w:left w:val="nil"/>
              <w:bottom w:val="single" w:sz="4" w:space="0" w:color="auto"/>
              <w:right w:val="single" w:sz="4" w:space="0" w:color="auto"/>
            </w:tcBorders>
            <w:shd w:val="clear" w:color="auto" w:fill="auto"/>
            <w:vAlign w:val="center"/>
            <w:hideMark/>
          </w:tcPr>
          <w:p w14:paraId="25DAFA4A"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0,100</w:t>
            </w:r>
          </w:p>
        </w:tc>
        <w:tc>
          <w:tcPr>
            <w:tcW w:w="1087" w:type="dxa"/>
            <w:tcBorders>
              <w:top w:val="nil"/>
              <w:left w:val="nil"/>
              <w:bottom w:val="single" w:sz="4" w:space="0" w:color="auto"/>
              <w:right w:val="single" w:sz="4" w:space="0" w:color="auto"/>
            </w:tcBorders>
            <w:shd w:val="clear" w:color="auto" w:fill="auto"/>
            <w:vAlign w:val="center"/>
            <w:hideMark/>
          </w:tcPr>
          <w:p w14:paraId="5CC0B8FB"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0,100</w:t>
            </w:r>
          </w:p>
        </w:tc>
        <w:tc>
          <w:tcPr>
            <w:tcW w:w="1196" w:type="dxa"/>
            <w:tcBorders>
              <w:top w:val="nil"/>
              <w:left w:val="nil"/>
              <w:bottom w:val="single" w:sz="4" w:space="0" w:color="auto"/>
              <w:right w:val="single" w:sz="4" w:space="0" w:color="auto"/>
            </w:tcBorders>
            <w:shd w:val="clear" w:color="auto" w:fill="auto"/>
            <w:vAlign w:val="center"/>
            <w:hideMark/>
          </w:tcPr>
          <w:p w14:paraId="688555B0"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5E353F57"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31DA64B3" w14:textId="77777777" w:rsidTr="00367BE6">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5FE58C4"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09.03</w:t>
            </w:r>
          </w:p>
        </w:tc>
        <w:tc>
          <w:tcPr>
            <w:tcW w:w="3969" w:type="dxa"/>
            <w:tcBorders>
              <w:top w:val="nil"/>
              <w:left w:val="nil"/>
              <w:bottom w:val="single" w:sz="4" w:space="0" w:color="auto"/>
              <w:right w:val="single" w:sz="4" w:space="0" w:color="auto"/>
            </w:tcBorders>
            <w:shd w:val="clear" w:color="auto" w:fill="auto"/>
            <w:vAlign w:val="center"/>
            <w:hideMark/>
          </w:tcPr>
          <w:p w14:paraId="59A01C70"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цілей підрозділів 09.01-09.02 та для збереження та використання земель природно-заповідного фонду </w:t>
            </w:r>
          </w:p>
        </w:tc>
        <w:tc>
          <w:tcPr>
            <w:tcW w:w="1418" w:type="dxa"/>
            <w:tcBorders>
              <w:top w:val="nil"/>
              <w:left w:val="nil"/>
              <w:bottom w:val="single" w:sz="4" w:space="0" w:color="auto"/>
              <w:right w:val="single" w:sz="4" w:space="0" w:color="auto"/>
            </w:tcBorders>
            <w:shd w:val="clear" w:color="auto" w:fill="auto"/>
            <w:vAlign w:val="center"/>
            <w:hideMark/>
          </w:tcPr>
          <w:p w14:paraId="6E6FC83B"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0,100</w:t>
            </w:r>
          </w:p>
        </w:tc>
        <w:tc>
          <w:tcPr>
            <w:tcW w:w="1087" w:type="dxa"/>
            <w:tcBorders>
              <w:top w:val="nil"/>
              <w:left w:val="nil"/>
              <w:bottom w:val="single" w:sz="4" w:space="0" w:color="auto"/>
              <w:right w:val="single" w:sz="4" w:space="0" w:color="auto"/>
            </w:tcBorders>
            <w:shd w:val="clear" w:color="auto" w:fill="auto"/>
            <w:vAlign w:val="center"/>
            <w:hideMark/>
          </w:tcPr>
          <w:p w14:paraId="51616D94"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0,100</w:t>
            </w:r>
          </w:p>
        </w:tc>
        <w:tc>
          <w:tcPr>
            <w:tcW w:w="1196" w:type="dxa"/>
            <w:tcBorders>
              <w:top w:val="nil"/>
              <w:left w:val="nil"/>
              <w:bottom w:val="single" w:sz="4" w:space="0" w:color="auto"/>
              <w:right w:val="single" w:sz="4" w:space="0" w:color="auto"/>
            </w:tcBorders>
            <w:shd w:val="clear" w:color="auto" w:fill="auto"/>
            <w:vAlign w:val="center"/>
            <w:hideMark/>
          </w:tcPr>
          <w:p w14:paraId="21B5A135"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4FF62AF2"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3BFF8FC1" w14:textId="77777777" w:rsidTr="00367BE6">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255F840"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w:t>
            </w:r>
          </w:p>
        </w:tc>
        <w:tc>
          <w:tcPr>
            <w:tcW w:w="8759" w:type="dxa"/>
            <w:gridSpan w:val="5"/>
            <w:tcBorders>
              <w:top w:val="single" w:sz="4" w:space="0" w:color="auto"/>
              <w:left w:val="nil"/>
              <w:bottom w:val="single" w:sz="4" w:space="0" w:color="auto"/>
              <w:right w:val="single" w:sz="4" w:space="0" w:color="auto"/>
            </w:tcBorders>
            <w:shd w:val="clear" w:color="auto" w:fill="auto"/>
            <w:vAlign w:val="center"/>
            <w:hideMark/>
          </w:tcPr>
          <w:p w14:paraId="57218531"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Землі водного фонду</w:t>
            </w:r>
          </w:p>
        </w:tc>
      </w:tr>
      <w:tr w:rsidR="00406B70" w:rsidRPr="0050171B" w14:paraId="04F0965A" w14:textId="77777777" w:rsidTr="00367BE6">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63AA89E"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10.01</w:t>
            </w:r>
          </w:p>
        </w:tc>
        <w:tc>
          <w:tcPr>
            <w:tcW w:w="3969" w:type="dxa"/>
            <w:tcBorders>
              <w:top w:val="nil"/>
              <w:left w:val="nil"/>
              <w:bottom w:val="single" w:sz="4" w:space="0" w:color="auto"/>
              <w:right w:val="single" w:sz="4" w:space="0" w:color="auto"/>
            </w:tcBorders>
            <w:shd w:val="clear" w:color="auto" w:fill="auto"/>
            <w:vAlign w:val="center"/>
            <w:hideMark/>
          </w:tcPr>
          <w:p w14:paraId="23639682"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експлуатації та догляду за водними об’єктами </w:t>
            </w:r>
          </w:p>
        </w:tc>
        <w:tc>
          <w:tcPr>
            <w:tcW w:w="1418" w:type="dxa"/>
            <w:tcBorders>
              <w:top w:val="nil"/>
              <w:left w:val="nil"/>
              <w:bottom w:val="single" w:sz="4" w:space="0" w:color="auto"/>
              <w:right w:val="single" w:sz="4" w:space="0" w:color="auto"/>
            </w:tcBorders>
            <w:shd w:val="clear" w:color="auto" w:fill="auto"/>
            <w:vAlign w:val="center"/>
            <w:hideMark/>
          </w:tcPr>
          <w:p w14:paraId="3E91BC4A"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087" w:type="dxa"/>
            <w:tcBorders>
              <w:top w:val="nil"/>
              <w:left w:val="nil"/>
              <w:bottom w:val="single" w:sz="4" w:space="0" w:color="auto"/>
              <w:right w:val="single" w:sz="4" w:space="0" w:color="auto"/>
            </w:tcBorders>
            <w:shd w:val="clear" w:color="auto" w:fill="auto"/>
            <w:vAlign w:val="center"/>
            <w:hideMark/>
          </w:tcPr>
          <w:p w14:paraId="77F12C29"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196" w:type="dxa"/>
            <w:tcBorders>
              <w:top w:val="nil"/>
              <w:left w:val="nil"/>
              <w:bottom w:val="single" w:sz="4" w:space="0" w:color="auto"/>
              <w:right w:val="single" w:sz="4" w:space="0" w:color="auto"/>
            </w:tcBorders>
            <w:shd w:val="clear" w:color="auto" w:fill="auto"/>
            <w:vAlign w:val="center"/>
            <w:hideMark/>
          </w:tcPr>
          <w:p w14:paraId="7A381375"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544F655D"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64298A14" w14:textId="77777777" w:rsidTr="00367BE6">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CC4ADF3"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10.02</w:t>
            </w:r>
          </w:p>
        </w:tc>
        <w:tc>
          <w:tcPr>
            <w:tcW w:w="3969" w:type="dxa"/>
            <w:tcBorders>
              <w:top w:val="nil"/>
              <w:left w:val="nil"/>
              <w:bottom w:val="single" w:sz="4" w:space="0" w:color="auto"/>
              <w:right w:val="single" w:sz="4" w:space="0" w:color="auto"/>
            </w:tcBorders>
            <w:shd w:val="clear" w:color="auto" w:fill="auto"/>
            <w:vAlign w:val="center"/>
            <w:hideMark/>
          </w:tcPr>
          <w:p w14:paraId="4052000B"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облаштування та догляду за прибережними захисними смугами </w:t>
            </w:r>
          </w:p>
        </w:tc>
        <w:tc>
          <w:tcPr>
            <w:tcW w:w="1418" w:type="dxa"/>
            <w:tcBorders>
              <w:top w:val="nil"/>
              <w:left w:val="nil"/>
              <w:bottom w:val="single" w:sz="4" w:space="0" w:color="auto"/>
              <w:right w:val="single" w:sz="4" w:space="0" w:color="auto"/>
            </w:tcBorders>
            <w:shd w:val="clear" w:color="auto" w:fill="auto"/>
            <w:vAlign w:val="center"/>
            <w:hideMark/>
          </w:tcPr>
          <w:p w14:paraId="24D88BC0"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087" w:type="dxa"/>
            <w:tcBorders>
              <w:top w:val="nil"/>
              <w:left w:val="nil"/>
              <w:bottom w:val="single" w:sz="4" w:space="0" w:color="auto"/>
              <w:right w:val="single" w:sz="4" w:space="0" w:color="auto"/>
            </w:tcBorders>
            <w:shd w:val="clear" w:color="auto" w:fill="auto"/>
            <w:vAlign w:val="center"/>
            <w:hideMark/>
          </w:tcPr>
          <w:p w14:paraId="227611DA"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196" w:type="dxa"/>
            <w:tcBorders>
              <w:top w:val="nil"/>
              <w:left w:val="nil"/>
              <w:bottom w:val="single" w:sz="4" w:space="0" w:color="auto"/>
              <w:right w:val="single" w:sz="4" w:space="0" w:color="auto"/>
            </w:tcBorders>
            <w:shd w:val="clear" w:color="auto" w:fill="auto"/>
            <w:vAlign w:val="center"/>
            <w:hideMark/>
          </w:tcPr>
          <w:p w14:paraId="2697AE84"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240EBB06"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0D3AE483" w14:textId="77777777" w:rsidTr="00367BE6">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8A3043F"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10.03</w:t>
            </w:r>
          </w:p>
        </w:tc>
        <w:tc>
          <w:tcPr>
            <w:tcW w:w="3969" w:type="dxa"/>
            <w:tcBorders>
              <w:top w:val="nil"/>
              <w:left w:val="nil"/>
              <w:bottom w:val="single" w:sz="4" w:space="0" w:color="auto"/>
              <w:right w:val="single" w:sz="4" w:space="0" w:color="auto"/>
            </w:tcBorders>
            <w:shd w:val="clear" w:color="auto" w:fill="auto"/>
            <w:vAlign w:val="center"/>
            <w:hideMark/>
          </w:tcPr>
          <w:p w14:paraId="10E6BCB5"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експлуатації та догляду за смугами відведення </w:t>
            </w:r>
          </w:p>
        </w:tc>
        <w:tc>
          <w:tcPr>
            <w:tcW w:w="1418" w:type="dxa"/>
            <w:tcBorders>
              <w:top w:val="nil"/>
              <w:left w:val="nil"/>
              <w:bottom w:val="single" w:sz="4" w:space="0" w:color="auto"/>
              <w:right w:val="single" w:sz="4" w:space="0" w:color="auto"/>
            </w:tcBorders>
            <w:shd w:val="clear" w:color="auto" w:fill="auto"/>
            <w:vAlign w:val="center"/>
            <w:hideMark/>
          </w:tcPr>
          <w:p w14:paraId="7EE21ABB"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087" w:type="dxa"/>
            <w:tcBorders>
              <w:top w:val="nil"/>
              <w:left w:val="nil"/>
              <w:bottom w:val="single" w:sz="4" w:space="0" w:color="auto"/>
              <w:right w:val="single" w:sz="4" w:space="0" w:color="auto"/>
            </w:tcBorders>
            <w:shd w:val="clear" w:color="auto" w:fill="auto"/>
            <w:vAlign w:val="center"/>
            <w:hideMark/>
          </w:tcPr>
          <w:p w14:paraId="432873DD"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196" w:type="dxa"/>
            <w:tcBorders>
              <w:top w:val="nil"/>
              <w:left w:val="nil"/>
              <w:bottom w:val="single" w:sz="4" w:space="0" w:color="auto"/>
              <w:right w:val="single" w:sz="4" w:space="0" w:color="auto"/>
            </w:tcBorders>
            <w:shd w:val="clear" w:color="auto" w:fill="auto"/>
            <w:vAlign w:val="center"/>
            <w:hideMark/>
          </w:tcPr>
          <w:p w14:paraId="01F1CFEA"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34C1E354"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5339015C" w14:textId="77777777" w:rsidTr="00367BE6">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75D3BA6"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10.04</w:t>
            </w:r>
          </w:p>
        </w:tc>
        <w:tc>
          <w:tcPr>
            <w:tcW w:w="3969" w:type="dxa"/>
            <w:tcBorders>
              <w:top w:val="nil"/>
              <w:left w:val="nil"/>
              <w:bottom w:val="single" w:sz="4" w:space="0" w:color="auto"/>
              <w:right w:val="single" w:sz="4" w:space="0" w:color="auto"/>
            </w:tcBorders>
            <w:shd w:val="clear" w:color="auto" w:fill="auto"/>
            <w:vAlign w:val="center"/>
            <w:hideMark/>
          </w:tcPr>
          <w:p w14:paraId="3EC622C6"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експлуатації та догляду за гідротехнічними, іншими водогосподарськими спорудами і каналами </w:t>
            </w:r>
          </w:p>
        </w:tc>
        <w:tc>
          <w:tcPr>
            <w:tcW w:w="1418" w:type="dxa"/>
            <w:tcBorders>
              <w:top w:val="nil"/>
              <w:left w:val="nil"/>
              <w:bottom w:val="single" w:sz="4" w:space="0" w:color="auto"/>
              <w:right w:val="single" w:sz="4" w:space="0" w:color="auto"/>
            </w:tcBorders>
            <w:shd w:val="clear" w:color="auto" w:fill="auto"/>
            <w:vAlign w:val="center"/>
            <w:hideMark/>
          </w:tcPr>
          <w:p w14:paraId="5230ED1B"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087" w:type="dxa"/>
            <w:tcBorders>
              <w:top w:val="nil"/>
              <w:left w:val="nil"/>
              <w:bottom w:val="single" w:sz="4" w:space="0" w:color="auto"/>
              <w:right w:val="single" w:sz="4" w:space="0" w:color="auto"/>
            </w:tcBorders>
            <w:shd w:val="clear" w:color="auto" w:fill="auto"/>
            <w:vAlign w:val="center"/>
            <w:hideMark/>
          </w:tcPr>
          <w:p w14:paraId="3A050338"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196" w:type="dxa"/>
            <w:tcBorders>
              <w:top w:val="nil"/>
              <w:left w:val="nil"/>
              <w:bottom w:val="single" w:sz="4" w:space="0" w:color="auto"/>
              <w:right w:val="single" w:sz="4" w:space="0" w:color="auto"/>
            </w:tcBorders>
            <w:shd w:val="clear" w:color="auto" w:fill="auto"/>
            <w:vAlign w:val="center"/>
            <w:hideMark/>
          </w:tcPr>
          <w:p w14:paraId="6D595016"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1662468B"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30589DE3" w14:textId="77777777" w:rsidTr="00367BE6">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CF60F79"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10.05</w:t>
            </w:r>
          </w:p>
        </w:tc>
        <w:tc>
          <w:tcPr>
            <w:tcW w:w="3969" w:type="dxa"/>
            <w:tcBorders>
              <w:top w:val="nil"/>
              <w:left w:val="nil"/>
              <w:bottom w:val="single" w:sz="4" w:space="0" w:color="auto"/>
              <w:right w:val="single" w:sz="4" w:space="0" w:color="auto"/>
            </w:tcBorders>
            <w:shd w:val="clear" w:color="auto" w:fill="auto"/>
            <w:vAlign w:val="center"/>
            <w:hideMark/>
          </w:tcPr>
          <w:p w14:paraId="16BC61C3"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догляду за береговими смугами водних шляхів </w:t>
            </w:r>
          </w:p>
        </w:tc>
        <w:tc>
          <w:tcPr>
            <w:tcW w:w="1418" w:type="dxa"/>
            <w:tcBorders>
              <w:top w:val="nil"/>
              <w:left w:val="nil"/>
              <w:bottom w:val="single" w:sz="4" w:space="0" w:color="auto"/>
              <w:right w:val="single" w:sz="4" w:space="0" w:color="auto"/>
            </w:tcBorders>
            <w:shd w:val="clear" w:color="auto" w:fill="auto"/>
            <w:vAlign w:val="center"/>
            <w:hideMark/>
          </w:tcPr>
          <w:p w14:paraId="53FF3048"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087" w:type="dxa"/>
            <w:tcBorders>
              <w:top w:val="nil"/>
              <w:left w:val="nil"/>
              <w:bottom w:val="single" w:sz="4" w:space="0" w:color="auto"/>
              <w:right w:val="single" w:sz="4" w:space="0" w:color="auto"/>
            </w:tcBorders>
            <w:shd w:val="clear" w:color="auto" w:fill="auto"/>
            <w:vAlign w:val="center"/>
            <w:hideMark/>
          </w:tcPr>
          <w:p w14:paraId="7FEC2E11"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196" w:type="dxa"/>
            <w:tcBorders>
              <w:top w:val="nil"/>
              <w:left w:val="nil"/>
              <w:bottom w:val="single" w:sz="4" w:space="0" w:color="auto"/>
              <w:right w:val="single" w:sz="4" w:space="0" w:color="auto"/>
            </w:tcBorders>
            <w:shd w:val="clear" w:color="auto" w:fill="auto"/>
            <w:vAlign w:val="center"/>
            <w:hideMark/>
          </w:tcPr>
          <w:p w14:paraId="22B0424E"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5EEC7530"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7FF40F66" w14:textId="77777777" w:rsidTr="00367BE6">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2ADD313"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10.06</w:t>
            </w:r>
          </w:p>
        </w:tc>
        <w:tc>
          <w:tcPr>
            <w:tcW w:w="3969" w:type="dxa"/>
            <w:tcBorders>
              <w:top w:val="nil"/>
              <w:left w:val="nil"/>
              <w:bottom w:val="single" w:sz="4" w:space="0" w:color="auto"/>
              <w:right w:val="single" w:sz="4" w:space="0" w:color="auto"/>
            </w:tcBorders>
            <w:shd w:val="clear" w:color="auto" w:fill="auto"/>
            <w:vAlign w:val="center"/>
            <w:hideMark/>
          </w:tcPr>
          <w:p w14:paraId="71874FEC"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сінокосіння </w:t>
            </w:r>
          </w:p>
        </w:tc>
        <w:tc>
          <w:tcPr>
            <w:tcW w:w="1418" w:type="dxa"/>
            <w:tcBorders>
              <w:top w:val="nil"/>
              <w:left w:val="nil"/>
              <w:bottom w:val="single" w:sz="4" w:space="0" w:color="auto"/>
              <w:right w:val="single" w:sz="4" w:space="0" w:color="auto"/>
            </w:tcBorders>
            <w:shd w:val="clear" w:color="auto" w:fill="auto"/>
            <w:vAlign w:val="center"/>
            <w:hideMark/>
          </w:tcPr>
          <w:p w14:paraId="6F1210A2"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23151974"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7B7E41B1"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35AB193D"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2F477664" w14:textId="77777777" w:rsidTr="00367BE6">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0FFBEE1"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10.07</w:t>
            </w:r>
          </w:p>
        </w:tc>
        <w:tc>
          <w:tcPr>
            <w:tcW w:w="3969" w:type="dxa"/>
            <w:tcBorders>
              <w:top w:val="nil"/>
              <w:left w:val="nil"/>
              <w:bottom w:val="single" w:sz="4" w:space="0" w:color="auto"/>
              <w:right w:val="single" w:sz="4" w:space="0" w:color="auto"/>
            </w:tcBorders>
            <w:shd w:val="clear" w:color="auto" w:fill="auto"/>
            <w:vAlign w:val="center"/>
            <w:hideMark/>
          </w:tcPr>
          <w:p w14:paraId="7E4A9D45"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рибогосподарських потреб </w:t>
            </w:r>
          </w:p>
        </w:tc>
        <w:tc>
          <w:tcPr>
            <w:tcW w:w="1418" w:type="dxa"/>
            <w:tcBorders>
              <w:top w:val="nil"/>
              <w:left w:val="nil"/>
              <w:bottom w:val="single" w:sz="4" w:space="0" w:color="auto"/>
              <w:right w:val="single" w:sz="4" w:space="0" w:color="auto"/>
            </w:tcBorders>
            <w:shd w:val="clear" w:color="auto" w:fill="auto"/>
            <w:vAlign w:val="center"/>
            <w:hideMark/>
          </w:tcPr>
          <w:p w14:paraId="0F80509D"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087" w:type="dxa"/>
            <w:tcBorders>
              <w:top w:val="nil"/>
              <w:left w:val="nil"/>
              <w:bottom w:val="single" w:sz="4" w:space="0" w:color="auto"/>
              <w:right w:val="single" w:sz="4" w:space="0" w:color="auto"/>
            </w:tcBorders>
            <w:shd w:val="clear" w:color="auto" w:fill="auto"/>
            <w:vAlign w:val="center"/>
            <w:hideMark/>
          </w:tcPr>
          <w:p w14:paraId="48A143EB"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196" w:type="dxa"/>
            <w:tcBorders>
              <w:top w:val="nil"/>
              <w:left w:val="nil"/>
              <w:bottom w:val="single" w:sz="4" w:space="0" w:color="auto"/>
              <w:right w:val="single" w:sz="4" w:space="0" w:color="auto"/>
            </w:tcBorders>
            <w:shd w:val="clear" w:color="auto" w:fill="auto"/>
            <w:vAlign w:val="center"/>
            <w:hideMark/>
          </w:tcPr>
          <w:p w14:paraId="6DB760A4"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2F035E5A"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13EEC635" w14:textId="77777777" w:rsidTr="00367BE6">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395B00B"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10.08</w:t>
            </w:r>
          </w:p>
        </w:tc>
        <w:tc>
          <w:tcPr>
            <w:tcW w:w="3969" w:type="dxa"/>
            <w:tcBorders>
              <w:top w:val="nil"/>
              <w:left w:val="nil"/>
              <w:bottom w:val="single" w:sz="4" w:space="0" w:color="auto"/>
              <w:right w:val="single" w:sz="4" w:space="0" w:color="auto"/>
            </w:tcBorders>
            <w:shd w:val="clear" w:color="auto" w:fill="auto"/>
            <w:vAlign w:val="center"/>
            <w:hideMark/>
          </w:tcPr>
          <w:p w14:paraId="008F8E69"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культурно-оздоровчих потреб, рекреаційних, спортивних і туристичних цілей </w:t>
            </w:r>
          </w:p>
        </w:tc>
        <w:tc>
          <w:tcPr>
            <w:tcW w:w="1418" w:type="dxa"/>
            <w:tcBorders>
              <w:top w:val="nil"/>
              <w:left w:val="nil"/>
              <w:bottom w:val="single" w:sz="4" w:space="0" w:color="auto"/>
              <w:right w:val="single" w:sz="4" w:space="0" w:color="auto"/>
            </w:tcBorders>
            <w:shd w:val="clear" w:color="auto" w:fill="auto"/>
            <w:vAlign w:val="center"/>
            <w:hideMark/>
          </w:tcPr>
          <w:p w14:paraId="1E5701A7"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087" w:type="dxa"/>
            <w:tcBorders>
              <w:top w:val="nil"/>
              <w:left w:val="nil"/>
              <w:bottom w:val="single" w:sz="4" w:space="0" w:color="auto"/>
              <w:right w:val="single" w:sz="4" w:space="0" w:color="auto"/>
            </w:tcBorders>
            <w:shd w:val="clear" w:color="auto" w:fill="auto"/>
            <w:vAlign w:val="center"/>
            <w:hideMark/>
          </w:tcPr>
          <w:p w14:paraId="0AE71D4B"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196" w:type="dxa"/>
            <w:tcBorders>
              <w:top w:val="nil"/>
              <w:left w:val="nil"/>
              <w:bottom w:val="single" w:sz="4" w:space="0" w:color="auto"/>
              <w:right w:val="single" w:sz="4" w:space="0" w:color="auto"/>
            </w:tcBorders>
            <w:shd w:val="clear" w:color="auto" w:fill="auto"/>
            <w:vAlign w:val="center"/>
            <w:hideMark/>
          </w:tcPr>
          <w:p w14:paraId="5F5B7902"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533E311B"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15A15C1B" w14:textId="77777777" w:rsidTr="00367BE6">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A369A39"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10.09</w:t>
            </w:r>
          </w:p>
        </w:tc>
        <w:tc>
          <w:tcPr>
            <w:tcW w:w="3969" w:type="dxa"/>
            <w:tcBorders>
              <w:top w:val="nil"/>
              <w:left w:val="nil"/>
              <w:bottom w:val="single" w:sz="4" w:space="0" w:color="auto"/>
              <w:right w:val="single" w:sz="4" w:space="0" w:color="auto"/>
            </w:tcBorders>
            <w:shd w:val="clear" w:color="auto" w:fill="auto"/>
            <w:vAlign w:val="center"/>
            <w:hideMark/>
          </w:tcPr>
          <w:p w14:paraId="2BC754AD"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проведення науково-дослідних робіт </w:t>
            </w:r>
          </w:p>
        </w:tc>
        <w:tc>
          <w:tcPr>
            <w:tcW w:w="1418" w:type="dxa"/>
            <w:tcBorders>
              <w:top w:val="nil"/>
              <w:left w:val="nil"/>
              <w:bottom w:val="single" w:sz="4" w:space="0" w:color="auto"/>
              <w:right w:val="single" w:sz="4" w:space="0" w:color="auto"/>
            </w:tcBorders>
            <w:shd w:val="clear" w:color="auto" w:fill="auto"/>
            <w:vAlign w:val="center"/>
            <w:hideMark/>
          </w:tcPr>
          <w:p w14:paraId="19082DC4"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69D08587"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7F9F7743"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23AF42C6"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54F7EC2B" w14:textId="77777777" w:rsidTr="00367BE6">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A5737CC"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10.10</w:t>
            </w:r>
          </w:p>
        </w:tc>
        <w:tc>
          <w:tcPr>
            <w:tcW w:w="3969" w:type="dxa"/>
            <w:tcBorders>
              <w:top w:val="nil"/>
              <w:left w:val="nil"/>
              <w:bottom w:val="single" w:sz="4" w:space="0" w:color="auto"/>
              <w:right w:val="single" w:sz="4" w:space="0" w:color="auto"/>
            </w:tcBorders>
            <w:shd w:val="clear" w:color="auto" w:fill="auto"/>
            <w:vAlign w:val="center"/>
            <w:hideMark/>
          </w:tcPr>
          <w:p w14:paraId="2F046B98"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будівництва та експлуатації гідротехнічних, гідрометричних та лінійних споруд </w:t>
            </w:r>
          </w:p>
        </w:tc>
        <w:tc>
          <w:tcPr>
            <w:tcW w:w="1418" w:type="dxa"/>
            <w:tcBorders>
              <w:top w:val="nil"/>
              <w:left w:val="nil"/>
              <w:bottom w:val="single" w:sz="4" w:space="0" w:color="auto"/>
              <w:right w:val="single" w:sz="4" w:space="0" w:color="auto"/>
            </w:tcBorders>
            <w:shd w:val="clear" w:color="auto" w:fill="auto"/>
            <w:vAlign w:val="center"/>
            <w:hideMark/>
          </w:tcPr>
          <w:p w14:paraId="57A081EE"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087" w:type="dxa"/>
            <w:tcBorders>
              <w:top w:val="nil"/>
              <w:left w:val="nil"/>
              <w:bottom w:val="single" w:sz="4" w:space="0" w:color="auto"/>
              <w:right w:val="single" w:sz="4" w:space="0" w:color="auto"/>
            </w:tcBorders>
            <w:shd w:val="clear" w:color="auto" w:fill="auto"/>
            <w:vAlign w:val="center"/>
            <w:hideMark/>
          </w:tcPr>
          <w:p w14:paraId="43A56DE3"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196" w:type="dxa"/>
            <w:tcBorders>
              <w:top w:val="nil"/>
              <w:left w:val="nil"/>
              <w:bottom w:val="single" w:sz="4" w:space="0" w:color="auto"/>
              <w:right w:val="single" w:sz="4" w:space="0" w:color="auto"/>
            </w:tcBorders>
            <w:shd w:val="clear" w:color="auto" w:fill="auto"/>
            <w:vAlign w:val="center"/>
            <w:hideMark/>
          </w:tcPr>
          <w:p w14:paraId="3C7582EB"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032C48F7"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73E6AF77" w14:textId="77777777" w:rsidTr="00367BE6">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62C0F8E"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10.11</w:t>
            </w:r>
          </w:p>
        </w:tc>
        <w:tc>
          <w:tcPr>
            <w:tcW w:w="3969" w:type="dxa"/>
            <w:tcBorders>
              <w:top w:val="nil"/>
              <w:left w:val="nil"/>
              <w:bottom w:val="single" w:sz="4" w:space="0" w:color="auto"/>
              <w:right w:val="single" w:sz="4" w:space="0" w:color="auto"/>
            </w:tcBorders>
            <w:shd w:val="clear" w:color="auto" w:fill="auto"/>
            <w:vAlign w:val="center"/>
            <w:hideMark/>
          </w:tcPr>
          <w:p w14:paraId="235D9494"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418" w:type="dxa"/>
            <w:tcBorders>
              <w:top w:val="nil"/>
              <w:left w:val="nil"/>
              <w:bottom w:val="single" w:sz="4" w:space="0" w:color="auto"/>
              <w:right w:val="single" w:sz="4" w:space="0" w:color="auto"/>
            </w:tcBorders>
            <w:shd w:val="clear" w:color="auto" w:fill="auto"/>
            <w:vAlign w:val="center"/>
            <w:hideMark/>
          </w:tcPr>
          <w:p w14:paraId="5819AB02"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6BC2633C"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1B65EA23"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2FD40593"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0FA10AC4" w14:textId="77777777" w:rsidTr="00367BE6">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3E66AFA"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10.12</w:t>
            </w:r>
          </w:p>
        </w:tc>
        <w:tc>
          <w:tcPr>
            <w:tcW w:w="3969" w:type="dxa"/>
            <w:tcBorders>
              <w:top w:val="nil"/>
              <w:left w:val="nil"/>
              <w:bottom w:val="single" w:sz="4" w:space="0" w:color="auto"/>
              <w:right w:val="single" w:sz="4" w:space="0" w:color="auto"/>
            </w:tcBorders>
            <w:shd w:val="clear" w:color="auto" w:fill="auto"/>
            <w:vAlign w:val="center"/>
            <w:hideMark/>
          </w:tcPr>
          <w:p w14:paraId="69A2F7AC"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цілей підрозділів 10.01-10.11 та для збереження та використання земель природно-заповідного фонду </w:t>
            </w:r>
          </w:p>
        </w:tc>
        <w:tc>
          <w:tcPr>
            <w:tcW w:w="1418" w:type="dxa"/>
            <w:tcBorders>
              <w:top w:val="nil"/>
              <w:left w:val="nil"/>
              <w:bottom w:val="single" w:sz="4" w:space="0" w:color="auto"/>
              <w:right w:val="single" w:sz="4" w:space="0" w:color="auto"/>
            </w:tcBorders>
            <w:shd w:val="clear" w:color="auto" w:fill="auto"/>
            <w:vAlign w:val="center"/>
            <w:hideMark/>
          </w:tcPr>
          <w:p w14:paraId="2C046F42"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412CEE6C"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73C38EF5"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30503229"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47DC962A" w14:textId="77777777" w:rsidTr="00367BE6">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026B9B3"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11</w:t>
            </w:r>
          </w:p>
        </w:tc>
        <w:tc>
          <w:tcPr>
            <w:tcW w:w="8759" w:type="dxa"/>
            <w:gridSpan w:val="5"/>
            <w:tcBorders>
              <w:top w:val="single" w:sz="4" w:space="0" w:color="auto"/>
              <w:left w:val="nil"/>
              <w:bottom w:val="single" w:sz="4" w:space="0" w:color="auto"/>
              <w:right w:val="single" w:sz="4" w:space="0" w:color="auto"/>
            </w:tcBorders>
            <w:shd w:val="clear" w:color="auto" w:fill="auto"/>
            <w:vAlign w:val="center"/>
            <w:hideMark/>
          </w:tcPr>
          <w:p w14:paraId="58AEE037"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Землі промисловості</w:t>
            </w:r>
          </w:p>
        </w:tc>
      </w:tr>
      <w:tr w:rsidR="00CE7A8C" w:rsidRPr="0050171B" w14:paraId="235A6082" w14:textId="77777777" w:rsidTr="00367BE6">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479B095" w14:textId="77777777" w:rsidR="00CE7A8C" w:rsidRPr="0050171B" w:rsidRDefault="00CE7A8C" w:rsidP="00CE7A8C">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11.01</w:t>
            </w:r>
          </w:p>
        </w:tc>
        <w:tc>
          <w:tcPr>
            <w:tcW w:w="3969" w:type="dxa"/>
            <w:tcBorders>
              <w:top w:val="nil"/>
              <w:left w:val="nil"/>
              <w:bottom w:val="single" w:sz="4" w:space="0" w:color="auto"/>
              <w:right w:val="single" w:sz="4" w:space="0" w:color="auto"/>
            </w:tcBorders>
            <w:shd w:val="clear" w:color="auto" w:fill="auto"/>
            <w:vAlign w:val="center"/>
            <w:hideMark/>
          </w:tcPr>
          <w:p w14:paraId="7B783079" w14:textId="77777777" w:rsidR="00CE7A8C" w:rsidRPr="0050171B" w:rsidRDefault="00CE7A8C" w:rsidP="00CE7A8C">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418" w:type="dxa"/>
            <w:tcBorders>
              <w:top w:val="nil"/>
              <w:left w:val="nil"/>
              <w:bottom w:val="single" w:sz="4" w:space="0" w:color="auto"/>
              <w:right w:val="single" w:sz="4" w:space="0" w:color="auto"/>
            </w:tcBorders>
            <w:shd w:val="clear" w:color="auto" w:fill="auto"/>
            <w:vAlign w:val="center"/>
            <w:hideMark/>
          </w:tcPr>
          <w:p w14:paraId="4CE884F9" w14:textId="7170A4D7" w:rsidR="00CE7A8C" w:rsidRPr="0050171B" w:rsidRDefault="00CE7A8C" w:rsidP="00CE7A8C">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087" w:type="dxa"/>
            <w:tcBorders>
              <w:top w:val="nil"/>
              <w:left w:val="nil"/>
              <w:bottom w:val="single" w:sz="4" w:space="0" w:color="auto"/>
              <w:right w:val="single" w:sz="4" w:space="0" w:color="auto"/>
            </w:tcBorders>
            <w:shd w:val="clear" w:color="auto" w:fill="auto"/>
            <w:vAlign w:val="center"/>
            <w:hideMark/>
          </w:tcPr>
          <w:p w14:paraId="0F421768" w14:textId="4366F1F8" w:rsidR="00CE7A8C" w:rsidRPr="0050171B" w:rsidRDefault="00CE7A8C" w:rsidP="00CE7A8C">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196" w:type="dxa"/>
            <w:tcBorders>
              <w:top w:val="nil"/>
              <w:left w:val="nil"/>
              <w:bottom w:val="single" w:sz="4" w:space="0" w:color="auto"/>
              <w:right w:val="single" w:sz="4" w:space="0" w:color="auto"/>
            </w:tcBorders>
            <w:shd w:val="clear" w:color="auto" w:fill="auto"/>
            <w:vAlign w:val="center"/>
            <w:hideMark/>
          </w:tcPr>
          <w:p w14:paraId="7588A72D" w14:textId="77777777" w:rsidR="00CE7A8C" w:rsidRPr="0050171B" w:rsidRDefault="00CE7A8C" w:rsidP="00CE7A8C">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1682649C" w14:textId="77777777" w:rsidR="00CE7A8C" w:rsidRPr="0050171B" w:rsidRDefault="00CE7A8C" w:rsidP="00CE7A8C">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5585F642" w14:textId="77777777" w:rsidTr="00367BE6">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D3518AB"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11.02</w:t>
            </w:r>
          </w:p>
        </w:tc>
        <w:tc>
          <w:tcPr>
            <w:tcW w:w="3969" w:type="dxa"/>
            <w:tcBorders>
              <w:top w:val="nil"/>
              <w:left w:val="nil"/>
              <w:bottom w:val="single" w:sz="4" w:space="0" w:color="auto"/>
              <w:right w:val="single" w:sz="4" w:space="0" w:color="auto"/>
            </w:tcBorders>
            <w:shd w:val="clear" w:color="auto" w:fill="auto"/>
            <w:vAlign w:val="center"/>
            <w:hideMark/>
          </w:tcPr>
          <w:p w14:paraId="59002FDC"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418" w:type="dxa"/>
            <w:tcBorders>
              <w:top w:val="nil"/>
              <w:left w:val="nil"/>
              <w:bottom w:val="single" w:sz="4" w:space="0" w:color="auto"/>
              <w:right w:val="single" w:sz="4" w:space="0" w:color="auto"/>
            </w:tcBorders>
            <w:shd w:val="clear" w:color="auto" w:fill="auto"/>
            <w:vAlign w:val="center"/>
            <w:hideMark/>
          </w:tcPr>
          <w:p w14:paraId="7738FFA8" w14:textId="237413A9" w:rsidR="00406B70" w:rsidRPr="0050171B" w:rsidRDefault="00CE7A8C"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w:t>
            </w:r>
            <w:r w:rsidR="00406B70" w:rsidRPr="0050171B">
              <w:rPr>
                <w:rFonts w:ascii="Times New Roman" w:eastAsia="Times New Roman" w:hAnsi="Times New Roman" w:cs="Times New Roman"/>
                <w:color w:val="000000"/>
                <w:kern w:val="0"/>
                <w:sz w:val="20"/>
                <w:szCs w:val="20"/>
                <w:lang w:eastAsia="uk-UA" w:bidi="ar-SA"/>
              </w:rPr>
              <w:t>,000</w:t>
            </w:r>
          </w:p>
        </w:tc>
        <w:tc>
          <w:tcPr>
            <w:tcW w:w="1087" w:type="dxa"/>
            <w:tcBorders>
              <w:top w:val="nil"/>
              <w:left w:val="nil"/>
              <w:bottom w:val="single" w:sz="4" w:space="0" w:color="auto"/>
              <w:right w:val="single" w:sz="4" w:space="0" w:color="auto"/>
            </w:tcBorders>
            <w:shd w:val="clear" w:color="auto" w:fill="auto"/>
            <w:vAlign w:val="center"/>
            <w:hideMark/>
          </w:tcPr>
          <w:p w14:paraId="60B4D015" w14:textId="5789F671" w:rsidR="00406B70" w:rsidRPr="0050171B" w:rsidRDefault="00CE7A8C"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w:t>
            </w:r>
            <w:r w:rsidR="00406B70" w:rsidRPr="0050171B">
              <w:rPr>
                <w:rFonts w:ascii="Times New Roman" w:eastAsia="Times New Roman" w:hAnsi="Times New Roman" w:cs="Times New Roman"/>
                <w:color w:val="000000"/>
                <w:kern w:val="0"/>
                <w:sz w:val="20"/>
                <w:szCs w:val="20"/>
                <w:lang w:eastAsia="uk-UA" w:bidi="ar-SA"/>
              </w:rPr>
              <w:t>,000</w:t>
            </w:r>
          </w:p>
        </w:tc>
        <w:tc>
          <w:tcPr>
            <w:tcW w:w="1196" w:type="dxa"/>
            <w:tcBorders>
              <w:top w:val="nil"/>
              <w:left w:val="nil"/>
              <w:bottom w:val="single" w:sz="4" w:space="0" w:color="auto"/>
              <w:right w:val="single" w:sz="4" w:space="0" w:color="auto"/>
            </w:tcBorders>
            <w:shd w:val="clear" w:color="auto" w:fill="auto"/>
            <w:vAlign w:val="center"/>
            <w:hideMark/>
          </w:tcPr>
          <w:p w14:paraId="139F9FCE"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6DC26412"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009F8211" w14:textId="77777777" w:rsidTr="00367BE6">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F45153A"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11.03</w:t>
            </w:r>
          </w:p>
        </w:tc>
        <w:tc>
          <w:tcPr>
            <w:tcW w:w="3969" w:type="dxa"/>
            <w:tcBorders>
              <w:top w:val="nil"/>
              <w:left w:val="nil"/>
              <w:bottom w:val="single" w:sz="4" w:space="0" w:color="auto"/>
              <w:right w:val="single" w:sz="4" w:space="0" w:color="auto"/>
            </w:tcBorders>
            <w:shd w:val="clear" w:color="auto" w:fill="auto"/>
            <w:vAlign w:val="center"/>
            <w:hideMark/>
          </w:tcPr>
          <w:p w14:paraId="684BFDFA"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1418" w:type="dxa"/>
            <w:tcBorders>
              <w:top w:val="nil"/>
              <w:left w:val="nil"/>
              <w:bottom w:val="single" w:sz="4" w:space="0" w:color="auto"/>
              <w:right w:val="single" w:sz="4" w:space="0" w:color="auto"/>
            </w:tcBorders>
            <w:shd w:val="clear" w:color="auto" w:fill="auto"/>
            <w:vAlign w:val="center"/>
            <w:hideMark/>
          </w:tcPr>
          <w:p w14:paraId="465B4A98" w14:textId="03444C1D" w:rsidR="00406B70" w:rsidRPr="0050171B" w:rsidRDefault="00CE7A8C"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w:t>
            </w:r>
            <w:r w:rsidR="00406B70" w:rsidRPr="0050171B">
              <w:rPr>
                <w:rFonts w:ascii="Times New Roman" w:eastAsia="Times New Roman" w:hAnsi="Times New Roman" w:cs="Times New Roman"/>
                <w:color w:val="000000"/>
                <w:kern w:val="0"/>
                <w:sz w:val="20"/>
                <w:szCs w:val="20"/>
                <w:lang w:eastAsia="uk-UA" w:bidi="ar-SA"/>
              </w:rPr>
              <w:t>,000</w:t>
            </w:r>
          </w:p>
        </w:tc>
        <w:tc>
          <w:tcPr>
            <w:tcW w:w="1087" w:type="dxa"/>
            <w:tcBorders>
              <w:top w:val="nil"/>
              <w:left w:val="nil"/>
              <w:bottom w:val="single" w:sz="4" w:space="0" w:color="auto"/>
              <w:right w:val="single" w:sz="4" w:space="0" w:color="auto"/>
            </w:tcBorders>
            <w:shd w:val="clear" w:color="auto" w:fill="auto"/>
            <w:vAlign w:val="center"/>
            <w:hideMark/>
          </w:tcPr>
          <w:p w14:paraId="37497CD7" w14:textId="2749BDB5" w:rsidR="00406B70" w:rsidRPr="0050171B" w:rsidRDefault="00CE7A8C"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w:t>
            </w:r>
            <w:r w:rsidR="00406B70" w:rsidRPr="0050171B">
              <w:rPr>
                <w:rFonts w:ascii="Times New Roman" w:eastAsia="Times New Roman" w:hAnsi="Times New Roman" w:cs="Times New Roman"/>
                <w:color w:val="000000"/>
                <w:kern w:val="0"/>
                <w:sz w:val="20"/>
                <w:szCs w:val="20"/>
                <w:lang w:eastAsia="uk-UA" w:bidi="ar-SA"/>
              </w:rPr>
              <w:t>,000</w:t>
            </w:r>
          </w:p>
        </w:tc>
        <w:tc>
          <w:tcPr>
            <w:tcW w:w="1196" w:type="dxa"/>
            <w:tcBorders>
              <w:top w:val="nil"/>
              <w:left w:val="nil"/>
              <w:bottom w:val="single" w:sz="4" w:space="0" w:color="auto"/>
              <w:right w:val="single" w:sz="4" w:space="0" w:color="auto"/>
            </w:tcBorders>
            <w:shd w:val="clear" w:color="auto" w:fill="auto"/>
            <w:vAlign w:val="center"/>
            <w:hideMark/>
          </w:tcPr>
          <w:p w14:paraId="194712DC"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56AB31BA"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5D994490" w14:textId="77777777" w:rsidTr="00367BE6">
        <w:trPr>
          <w:trHeight w:val="127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24D8352"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lastRenderedPageBreak/>
              <w:t>11.04</w:t>
            </w:r>
          </w:p>
        </w:tc>
        <w:tc>
          <w:tcPr>
            <w:tcW w:w="3969" w:type="dxa"/>
            <w:tcBorders>
              <w:top w:val="nil"/>
              <w:left w:val="nil"/>
              <w:bottom w:val="single" w:sz="4" w:space="0" w:color="auto"/>
              <w:right w:val="single" w:sz="4" w:space="0" w:color="auto"/>
            </w:tcBorders>
            <w:shd w:val="clear" w:color="auto" w:fill="auto"/>
            <w:vAlign w:val="center"/>
            <w:hideMark/>
          </w:tcPr>
          <w:p w14:paraId="72B39CA8"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418" w:type="dxa"/>
            <w:tcBorders>
              <w:top w:val="nil"/>
              <w:left w:val="nil"/>
              <w:bottom w:val="single" w:sz="4" w:space="0" w:color="auto"/>
              <w:right w:val="single" w:sz="4" w:space="0" w:color="auto"/>
            </w:tcBorders>
            <w:shd w:val="clear" w:color="auto" w:fill="auto"/>
            <w:vAlign w:val="center"/>
            <w:hideMark/>
          </w:tcPr>
          <w:p w14:paraId="6F8DC363"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087" w:type="dxa"/>
            <w:tcBorders>
              <w:top w:val="nil"/>
              <w:left w:val="nil"/>
              <w:bottom w:val="single" w:sz="4" w:space="0" w:color="auto"/>
              <w:right w:val="single" w:sz="4" w:space="0" w:color="auto"/>
            </w:tcBorders>
            <w:shd w:val="clear" w:color="auto" w:fill="auto"/>
            <w:vAlign w:val="center"/>
            <w:hideMark/>
          </w:tcPr>
          <w:p w14:paraId="2C8DA347"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196" w:type="dxa"/>
            <w:tcBorders>
              <w:top w:val="nil"/>
              <w:left w:val="nil"/>
              <w:bottom w:val="single" w:sz="4" w:space="0" w:color="auto"/>
              <w:right w:val="single" w:sz="4" w:space="0" w:color="auto"/>
            </w:tcBorders>
            <w:shd w:val="clear" w:color="auto" w:fill="auto"/>
            <w:vAlign w:val="center"/>
            <w:hideMark/>
          </w:tcPr>
          <w:p w14:paraId="50BDAD70"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17B388F1"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20A76A49" w14:textId="77777777" w:rsidTr="00367BE6">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BE83F4C"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11.05</w:t>
            </w:r>
          </w:p>
        </w:tc>
        <w:tc>
          <w:tcPr>
            <w:tcW w:w="3969" w:type="dxa"/>
            <w:tcBorders>
              <w:top w:val="nil"/>
              <w:left w:val="nil"/>
              <w:bottom w:val="single" w:sz="4" w:space="0" w:color="auto"/>
              <w:right w:val="single" w:sz="4" w:space="0" w:color="auto"/>
            </w:tcBorders>
            <w:shd w:val="clear" w:color="auto" w:fill="auto"/>
            <w:vAlign w:val="center"/>
            <w:hideMark/>
          </w:tcPr>
          <w:p w14:paraId="77D13187"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цілей підрозділів 11.01-11.04 та для збереження та використання земель природно-заповідного фонду </w:t>
            </w:r>
          </w:p>
        </w:tc>
        <w:tc>
          <w:tcPr>
            <w:tcW w:w="1418" w:type="dxa"/>
            <w:tcBorders>
              <w:top w:val="nil"/>
              <w:left w:val="nil"/>
              <w:bottom w:val="single" w:sz="4" w:space="0" w:color="auto"/>
              <w:right w:val="single" w:sz="4" w:space="0" w:color="auto"/>
            </w:tcBorders>
            <w:shd w:val="clear" w:color="auto" w:fill="auto"/>
            <w:vAlign w:val="center"/>
            <w:hideMark/>
          </w:tcPr>
          <w:p w14:paraId="2F660FF7"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797F3D62"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2162E3D2"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69CAB5A5"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27140DB4" w14:textId="77777777" w:rsidTr="00367BE6">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1A54936"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12</w:t>
            </w:r>
          </w:p>
        </w:tc>
        <w:tc>
          <w:tcPr>
            <w:tcW w:w="8759" w:type="dxa"/>
            <w:gridSpan w:val="5"/>
            <w:tcBorders>
              <w:top w:val="single" w:sz="4" w:space="0" w:color="auto"/>
              <w:left w:val="nil"/>
              <w:bottom w:val="single" w:sz="4" w:space="0" w:color="auto"/>
              <w:right w:val="single" w:sz="4" w:space="0" w:color="auto"/>
            </w:tcBorders>
            <w:shd w:val="clear" w:color="auto" w:fill="auto"/>
            <w:vAlign w:val="center"/>
            <w:hideMark/>
          </w:tcPr>
          <w:p w14:paraId="4CF67C86"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Землі транспорту</w:t>
            </w:r>
          </w:p>
        </w:tc>
      </w:tr>
      <w:tr w:rsidR="00406B70" w:rsidRPr="0050171B" w14:paraId="580FB1A1" w14:textId="77777777" w:rsidTr="00367BE6">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75E70E1"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12.01</w:t>
            </w:r>
          </w:p>
        </w:tc>
        <w:tc>
          <w:tcPr>
            <w:tcW w:w="3969" w:type="dxa"/>
            <w:tcBorders>
              <w:top w:val="nil"/>
              <w:left w:val="nil"/>
              <w:bottom w:val="single" w:sz="4" w:space="0" w:color="auto"/>
              <w:right w:val="single" w:sz="4" w:space="0" w:color="auto"/>
            </w:tcBorders>
            <w:shd w:val="clear" w:color="auto" w:fill="auto"/>
            <w:vAlign w:val="center"/>
            <w:hideMark/>
          </w:tcPr>
          <w:p w14:paraId="0D1D5450"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розміщення та експлуатації будівель і споруд залізничного транспорту</w:t>
            </w:r>
          </w:p>
        </w:tc>
        <w:tc>
          <w:tcPr>
            <w:tcW w:w="1418" w:type="dxa"/>
            <w:tcBorders>
              <w:top w:val="nil"/>
              <w:left w:val="nil"/>
              <w:bottom w:val="single" w:sz="4" w:space="0" w:color="auto"/>
              <w:right w:val="single" w:sz="4" w:space="0" w:color="auto"/>
            </w:tcBorders>
            <w:shd w:val="clear" w:color="auto" w:fill="auto"/>
            <w:vAlign w:val="center"/>
            <w:hideMark/>
          </w:tcPr>
          <w:p w14:paraId="39383C1B"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087" w:type="dxa"/>
            <w:tcBorders>
              <w:top w:val="nil"/>
              <w:left w:val="nil"/>
              <w:bottom w:val="single" w:sz="4" w:space="0" w:color="auto"/>
              <w:right w:val="single" w:sz="4" w:space="0" w:color="auto"/>
            </w:tcBorders>
            <w:shd w:val="clear" w:color="auto" w:fill="auto"/>
            <w:vAlign w:val="center"/>
            <w:hideMark/>
          </w:tcPr>
          <w:p w14:paraId="3D66B6BE"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196" w:type="dxa"/>
            <w:tcBorders>
              <w:top w:val="nil"/>
              <w:left w:val="nil"/>
              <w:bottom w:val="single" w:sz="4" w:space="0" w:color="auto"/>
              <w:right w:val="single" w:sz="4" w:space="0" w:color="auto"/>
            </w:tcBorders>
            <w:shd w:val="clear" w:color="auto" w:fill="auto"/>
            <w:vAlign w:val="center"/>
            <w:hideMark/>
          </w:tcPr>
          <w:p w14:paraId="287D762F"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702BB6C6"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21DAECF3" w14:textId="77777777" w:rsidTr="00367BE6">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D1E564F"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12.02</w:t>
            </w:r>
          </w:p>
        </w:tc>
        <w:tc>
          <w:tcPr>
            <w:tcW w:w="3969" w:type="dxa"/>
            <w:tcBorders>
              <w:top w:val="nil"/>
              <w:left w:val="nil"/>
              <w:bottom w:val="single" w:sz="4" w:space="0" w:color="auto"/>
              <w:right w:val="single" w:sz="4" w:space="0" w:color="auto"/>
            </w:tcBorders>
            <w:shd w:val="clear" w:color="auto" w:fill="auto"/>
            <w:vAlign w:val="center"/>
            <w:hideMark/>
          </w:tcPr>
          <w:p w14:paraId="3FE21953"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розміщення та експлуатації будівель і споруд морського транспорту  </w:t>
            </w:r>
          </w:p>
        </w:tc>
        <w:tc>
          <w:tcPr>
            <w:tcW w:w="1418" w:type="dxa"/>
            <w:tcBorders>
              <w:top w:val="nil"/>
              <w:left w:val="nil"/>
              <w:bottom w:val="single" w:sz="4" w:space="0" w:color="auto"/>
              <w:right w:val="single" w:sz="4" w:space="0" w:color="auto"/>
            </w:tcBorders>
            <w:shd w:val="clear" w:color="auto" w:fill="auto"/>
            <w:vAlign w:val="center"/>
            <w:hideMark/>
          </w:tcPr>
          <w:p w14:paraId="5FF24C1C"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6D5EA888"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63746BDB"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045A938B"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237D620F" w14:textId="77777777" w:rsidTr="00367BE6">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6C0FB9E"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12.03</w:t>
            </w:r>
          </w:p>
        </w:tc>
        <w:tc>
          <w:tcPr>
            <w:tcW w:w="3969" w:type="dxa"/>
            <w:tcBorders>
              <w:top w:val="nil"/>
              <w:left w:val="nil"/>
              <w:bottom w:val="single" w:sz="4" w:space="0" w:color="auto"/>
              <w:right w:val="single" w:sz="4" w:space="0" w:color="auto"/>
            </w:tcBorders>
            <w:shd w:val="clear" w:color="auto" w:fill="auto"/>
            <w:vAlign w:val="center"/>
            <w:hideMark/>
          </w:tcPr>
          <w:p w14:paraId="1481D855"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розміщення та експлуатації будівель і споруд річкового транспорту  </w:t>
            </w:r>
          </w:p>
        </w:tc>
        <w:tc>
          <w:tcPr>
            <w:tcW w:w="1418" w:type="dxa"/>
            <w:tcBorders>
              <w:top w:val="nil"/>
              <w:left w:val="nil"/>
              <w:bottom w:val="single" w:sz="4" w:space="0" w:color="auto"/>
              <w:right w:val="single" w:sz="4" w:space="0" w:color="auto"/>
            </w:tcBorders>
            <w:shd w:val="clear" w:color="auto" w:fill="auto"/>
            <w:vAlign w:val="center"/>
            <w:hideMark/>
          </w:tcPr>
          <w:p w14:paraId="5454F8FD"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5AE0E005"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7FFEFF0C"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748B6A64"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19179817" w14:textId="77777777" w:rsidTr="00367BE6">
        <w:trPr>
          <w:trHeight w:val="82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C27AA4D"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12.04</w:t>
            </w:r>
          </w:p>
        </w:tc>
        <w:tc>
          <w:tcPr>
            <w:tcW w:w="3969" w:type="dxa"/>
            <w:tcBorders>
              <w:top w:val="nil"/>
              <w:left w:val="nil"/>
              <w:bottom w:val="single" w:sz="4" w:space="0" w:color="auto"/>
              <w:right w:val="single" w:sz="4" w:space="0" w:color="auto"/>
            </w:tcBorders>
            <w:shd w:val="clear" w:color="auto" w:fill="auto"/>
            <w:vAlign w:val="center"/>
            <w:hideMark/>
          </w:tcPr>
          <w:p w14:paraId="38BCFF13"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розміщення та експлуатації будівель і споруд автомобільного транспорту та дорожнього господарства</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45925119" w14:textId="32194965" w:rsidR="00406B70" w:rsidRPr="0050171B" w:rsidRDefault="00CE7A8C"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w:t>
            </w:r>
            <w:r w:rsidR="00406B70" w:rsidRPr="0050171B">
              <w:rPr>
                <w:rFonts w:ascii="Times New Roman" w:eastAsia="Times New Roman" w:hAnsi="Times New Roman" w:cs="Times New Roman"/>
                <w:color w:val="000000"/>
                <w:kern w:val="0"/>
                <w:sz w:val="20"/>
                <w:szCs w:val="20"/>
                <w:lang w:eastAsia="uk-UA" w:bidi="ar-SA"/>
              </w:rPr>
              <w:t>,000</w:t>
            </w:r>
          </w:p>
        </w:tc>
        <w:tc>
          <w:tcPr>
            <w:tcW w:w="1087" w:type="dxa"/>
            <w:tcBorders>
              <w:top w:val="nil"/>
              <w:left w:val="nil"/>
              <w:bottom w:val="single" w:sz="4" w:space="0" w:color="auto"/>
              <w:right w:val="single" w:sz="4" w:space="0" w:color="auto"/>
            </w:tcBorders>
            <w:shd w:val="clear" w:color="auto" w:fill="auto"/>
            <w:vAlign w:val="center"/>
            <w:hideMark/>
          </w:tcPr>
          <w:p w14:paraId="193DF3B7" w14:textId="119BA54A" w:rsidR="00406B70" w:rsidRPr="0050171B" w:rsidRDefault="00CE7A8C"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w:t>
            </w:r>
            <w:r w:rsidR="00406B70" w:rsidRPr="0050171B">
              <w:rPr>
                <w:rFonts w:ascii="Times New Roman" w:eastAsia="Times New Roman" w:hAnsi="Times New Roman" w:cs="Times New Roman"/>
                <w:color w:val="000000"/>
                <w:kern w:val="0"/>
                <w:sz w:val="20"/>
                <w:szCs w:val="20"/>
                <w:lang w:eastAsia="uk-UA" w:bidi="ar-SA"/>
              </w:rPr>
              <w:t>,000</w:t>
            </w:r>
          </w:p>
        </w:tc>
        <w:tc>
          <w:tcPr>
            <w:tcW w:w="1196" w:type="dxa"/>
            <w:tcBorders>
              <w:top w:val="nil"/>
              <w:left w:val="nil"/>
              <w:bottom w:val="single" w:sz="4" w:space="0" w:color="auto"/>
              <w:right w:val="single" w:sz="4" w:space="0" w:color="auto"/>
            </w:tcBorders>
            <w:shd w:val="clear" w:color="auto" w:fill="auto"/>
            <w:vAlign w:val="center"/>
            <w:hideMark/>
          </w:tcPr>
          <w:p w14:paraId="78BB7FD4"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4C23EBBD"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2F3499FD" w14:textId="77777777" w:rsidTr="00367BE6">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9326972"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12.05</w:t>
            </w:r>
          </w:p>
        </w:tc>
        <w:tc>
          <w:tcPr>
            <w:tcW w:w="3969" w:type="dxa"/>
            <w:tcBorders>
              <w:top w:val="nil"/>
              <w:left w:val="nil"/>
              <w:bottom w:val="single" w:sz="4" w:space="0" w:color="auto"/>
              <w:right w:val="single" w:sz="4" w:space="0" w:color="auto"/>
            </w:tcBorders>
            <w:shd w:val="clear" w:color="auto" w:fill="auto"/>
            <w:vAlign w:val="center"/>
            <w:hideMark/>
          </w:tcPr>
          <w:p w14:paraId="5E041201"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розміщення та експлуатації будівель і споруд авіаційного транспорту </w:t>
            </w:r>
          </w:p>
        </w:tc>
        <w:tc>
          <w:tcPr>
            <w:tcW w:w="1418" w:type="dxa"/>
            <w:tcBorders>
              <w:top w:val="nil"/>
              <w:left w:val="nil"/>
              <w:bottom w:val="single" w:sz="4" w:space="0" w:color="auto"/>
              <w:right w:val="single" w:sz="4" w:space="0" w:color="auto"/>
            </w:tcBorders>
            <w:shd w:val="clear" w:color="auto" w:fill="auto"/>
            <w:vAlign w:val="center"/>
            <w:hideMark/>
          </w:tcPr>
          <w:p w14:paraId="5D33972A"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1F3B0831"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36B602CA"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7F95C1B1"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246F9CC1" w14:textId="77777777" w:rsidTr="00367BE6">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0044DF6"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12.06</w:t>
            </w:r>
          </w:p>
        </w:tc>
        <w:tc>
          <w:tcPr>
            <w:tcW w:w="3969" w:type="dxa"/>
            <w:tcBorders>
              <w:top w:val="nil"/>
              <w:left w:val="nil"/>
              <w:bottom w:val="single" w:sz="4" w:space="0" w:color="auto"/>
              <w:right w:val="single" w:sz="4" w:space="0" w:color="auto"/>
            </w:tcBorders>
            <w:shd w:val="clear" w:color="auto" w:fill="auto"/>
            <w:vAlign w:val="center"/>
            <w:hideMark/>
          </w:tcPr>
          <w:p w14:paraId="102FA20C"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розміщення та експлуатації об’єктів трубопровідного транспорту </w:t>
            </w:r>
          </w:p>
        </w:tc>
        <w:tc>
          <w:tcPr>
            <w:tcW w:w="1418" w:type="dxa"/>
            <w:tcBorders>
              <w:top w:val="nil"/>
              <w:left w:val="nil"/>
              <w:bottom w:val="single" w:sz="4" w:space="0" w:color="auto"/>
              <w:right w:val="single" w:sz="4" w:space="0" w:color="auto"/>
            </w:tcBorders>
            <w:shd w:val="clear" w:color="auto" w:fill="auto"/>
            <w:vAlign w:val="center"/>
            <w:hideMark/>
          </w:tcPr>
          <w:p w14:paraId="0E686B5F"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56EBDA27"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311CDE50"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3B897C3A"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6AF02585" w14:textId="77777777" w:rsidTr="00367BE6">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8DD703A"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12.07</w:t>
            </w:r>
          </w:p>
        </w:tc>
        <w:tc>
          <w:tcPr>
            <w:tcW w:w="3969" w:type="dxa"/>
            <w:tcBorders>
              <w:top w:val="nil"/>
              <w:left w:val="nil"/>
              <w:bottom w:val="single" w:sz="4" w:space="0" w:color="auto"/>
              <w:right w:val="single" w:sz="4" w:space="0" w:color="auto"/>
            </w:tcBorders>
            <w:shd w:val="clear" w:color="auto" w:fill="auto"/>
            <w:vAlign w:val="center"/>
            <w:hideMark/>
          </w:tcPr>
          <w:p w14:paraId="1227524A"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розміщення та експлуатації будівель і споруд міського електротранспорту </w:t>
            </w:r>
          </w:p>
        </w:tc>
        <w:tc>
          <w:tcPr>
            <w:tcW w:w="1418" w:type="dxa"/>
            <w:tcBorders>
              <w:top w:val="nil"/>
              <w:left w:val="nil"/>
              <w:bottom w:val="single" w:sz="4" w:space="0" w:color="auto"/>
              <w:right w:val="single" w:sz="4" w:space="0" w:color="auto"/>
            </w:tcBorders>
            <w:shd w:val="clear" w:color="auto" w:fill="auto"/>
            <w:vAlign w:val="center"/>
            <w:hideMark/>
          </w:tcPr>
          <w:p w14:paraId="098CA5F8"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73C7E0B3"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5604296A"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78B5A10B"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5475817F" w14:textId="77777777" w:rsidTr="00367BE6">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9DC4958"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12.08</w:t>
            </w:r>
          </w:p>
        </w:tc>
        <w:tc>
          <w:tcPr>
            <w:tcW w:w="3969" w:type="dxa"/>
            <w:tcBorders>
              <w:top w:val="nil"/>
              <w:left w:val="nil"/>
              <w:bottom w:val="single" w:sz="4" w:space="0" w:color="auto"/>
              <w:right w:val="single" w:sz="4" w:space="0" w:color="auto"/>
            </w:tcBorders>
            <w:shd w:val="clear" w:color="auto" w:fill="auto"/>
            <w:vAlign w:val="center"/>
            <w:hideMark/>
          </w:tcPr>
          <w:p w14:paraId="32F66958"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розміщення та експлуатації будівель і споруд додаткових транспортних послуг та допоміжних операцій </w:t>
            </w:r>
          </w:p>
        </w:tc>
        <w:tc>
          <w:tcPr>
            <w:tcW w:w="1418" w:type="dxa"/>
            <w:tcBorders>
              <w:top w:val="nil"/>
              <w:left w:val="nil"/>
              <w:bottom w:val="single" w:sz="4" w:space="0" w:color="auto"/>
              <w:right w:val="single" w:sz="4" w:space="0" w:color="auto"/>
            </w:tcBorders>
            <w:shd w:val="clear" w:color="auto" w:fill="auto"/>
            <w:vAlign w:val="center"/>
            <w:hideMark/>
          </w:tcPr>
          <w:p w14:paraId="32342D89" w14:textId="553BA200" w:rsidR="00406B70" w:rsidRPr="0050171B" w:rsidRDefault="00CE7A8C"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w:t>
            </w:r>
            <w:r w:rsidR="00406B70" w:rsidRPr="0050171B">
              <w:rPr>
                <w:rFonts w:ascii="Times New Roman" w:eastAsia="Times New Roman" w:hAnsi="Times New Roman" w:cs="Times New Roman"/>
                <w:color w:val="000000"/>
                <w:kern w:val="0"/>
                <w:sz w:val="20"/>
                <w:szCs w:val="20"/>
                <w:lang w:eastAsia="uk-UA" w:bidi="ar-SA"/>
              </w:rPr>
              <w:t>,000</w:t>
            </w:r>
          </w:p>
        </w:tc>
        <w:tc>
          <w:tcPr>
            <w:tcW w:w="1087" w:type="dxa"/>
            <w:tcBorders>
              <w:top w:val="nil"/>
              <w:left w:val="nil"/>
              <w:bottom w:val="single" w:sz="4" w:space="0" w:color="auto"/>
              <w:right w:val="single" w:sz="4" w:space="0" w:color="auto"/>
            </w:tcBorders>
            <w:shd w:val="clear" w:color="auto" w:fill="auto"/>
            <w:vAlign w:val="center"/>
            <w:hideMark/>
          </w:tcPr>
          <w:p w14:paraId="16C3AF13" w14:textId="2B6DE342" w:rsidR="00406B70" w:rsidRPr="0050171B" w:rsidRDefault="00CE7A8C"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w:t>
            </w:r>
            <w:r w:rsidR="00406B70" w:rsidRPr="0050171B">
              <w:rPr>
                <w:rFonts w:ascii="Times New Roman" w:eastAsia="Times New Roman" w:hAnsi="Times New Roman" w:cs="Times New Roman"/>
                <w:color w:val="000000"/>
                <w:kern w:val="0"/>
                <w:sz w:val="20"/>
                <w:szCs w:val="20"/>
                <w:lang w:eastAsia="uk-UA" w:bidi="ar-SA"/>
              </w:rPr>
              <w:t>,000</w:t>
            </w:r>
          </w:p>
        </w:tc>
        <w:tc>
          <w:tcPr>
            <w:tcW w:w="1196" w:type="dxa"/>
            <w:tcBorders>
              <w:top w:val="nil"/>
              <w:left w:val="nil"/>
              <w:bottom w:val="single" w:sz="4" w:space="0" w:color="auto"/>
              <w:right w:val="single" w:sz="4" w:space="0" w:color="auto"/>
            </w:tcBorders>
            <w:shd w:val="clear" w:color="auto" w:fill="auto"/>
            <w:vAlign w:val="center"/>
            <w:hideMark/>
          </w:tcPr>
          <w:p w14:paraId="6C201842"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264F8A33"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38A875CE" w14:textId="77777777" w:rsidTr="00367BE6">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AF5BD1A"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12.09</w:t>
            </w:r>
          </w:p>
        </w:tc>
        <w:tc>
          <w:tcPr>
            <w:tcW w:w="3969" w:type="dxa"/>
            <w:tcBorders>
              <w:top w:val="nil"/>
              <w:left w:val="nil"/>
              <w:bottom w:val="single" w:sz="4" w:space="0" w:color="auto"/>
              <w:right w:val="single" w:sz="4" w:space="0" w:color="auto"/>
            </w:tcBorders>
            <w:shd w:val="clear" w:color="auto" w:fill="auto"/>
            <w:vAlign w:val="center"/>
            <w:hideMark/>
          </w:tcPr>
          <w:p w14:paraId="006471BB"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розміщення та експлуатації будівель і споруд іншого наземного транспорту </w:t>
            </w:r>
          </w:p>
        </w:tc>
        <w:tc>
          <w:tcPr>
            <w:tcW w:w="1418" w:type="dxa"/>
            <w:tcBorders>
              <w:top w:val="nil"/>
              <w:left w:val="nil"/>
              <w:bottom w:val="single" w:sz="4" w:space="0" w:color="auto"/>
              <w:right w:val="single" w:sz="4" w:space="0" w:color="auto"/>
            </w:tcBorders>
            <w:shd w:val="clear" w:color="auto" w:fill="auto"/>
            <w:vAlign w:val="center"/>
            <w:hideMark/>
          </w:tcPr>
          <w:p w14:paraId="286BB9E6" w14:textId="64A3BDEA" w:rsidR="00406B70" w:rsidRPr="0050171B" w:rsidRDefault="00CE7A8C"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w:t>
            </w:r>
            <w:r w:rsidR="00406B70" w:rsidRPr="0050171B">
              <w:rPr>
                <w:rFonts w:ascii="Times New Roman" w:eastAsia="Times New Roman" w:hAnsi="Times New Roman" w:cs="Times New Roman"/>
                <w:color w:val="000000"/>
                <w:kern w:val="0"/>
                <w:sz w:val="20"/>
                <w:szCs w:val="20"/>
                <w:lang w:eastAsia="uk-UA" w:bidi="ar-SA"/>
              </w:rPr>
              <w:t>,000</w:t>
            </w:r>
          </w:p>
        </w:tc>
        <w:tc>
          <w:tcPr>
            <w:tcW w:w="1087" w:type="dxa"/>
            <w:tcBorders>
              <w:top w:val="nil"/>
              <w:left w:val="nil"/>
              <w:bottom w:val="single" w:sz="4" w:space="0" w:color="auto"/>
              <w:right w:val="single" w:sz="4" w:space="0" w:color="auto"/>
            </w:tcBorders>
            <w:shd w:val="clear" w:color="auto" w:fill="auto"/>
            <w:vAlign w:val="center"/>
            <w:hideMark/>
          </w:tcPr>
          <w:p w14:paraId="47C7716A" w14:textId="0304F686" w:rsidR="00406B70" w:rsidRPr="0050171B" w:rsidRDefault="00CE7A8C"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w:t>
            </w:r>
            <w:r w:rsidR="00406B70" w:rsidRPr="0050171B">
              <w:rPr>
                <w:rFonts w:ascii="Times New Roman" w:eastAsia="Times New Roman" w:hAnsi="Times New Roman" w:cs="Times New Roman"/>
                <w:color w:val="000000"/>
                <w:kern w:val="0"/>
                <w:sz w:val="20"/>
                <w:szCs w:val="20"/>
                <w:lang w:eastAsia="uk-UA" w:bidi="ar-SA"/>
              </w:rPr>
              <w:t>,000</w:t>
            </w:r>
          </w:p>
        </w:tc>
        <w:tc>
          <w:tcPr>
            <w:tcW w:w="1196" w:type="dxa"/>
            <w:tcBorders>
              <w:top w:val="nil"/>
              <w:left w:val="nil"/>
              <w:bottom w:val="single" w:sz="4" w:space="0" w:color="auto"/>
              <w:right w:val="single" w:sz="4" w:space="0" w:color="auto"/>
            </w:tcBorders>
            <w:shd w:val="clear" w:color="auto" w:fill="auto"/>
            <w:vAlign w:val="center"/>
            <w:hideMark/>
          </w:tcPr>
          <w:p w14:paraId="4956D4F6"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2334B8F6"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35B34AD3" w14:textId="77777777" w:rsidTr="00367BE6">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1BC41C5"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12.10</w:t>
            </w:r>
          </w:p>
        </w:tc>
        <w:tc>
          <w:tcPr>
            <w:tcW w:w="3969" w:type="dxa"/>
            <w:tcBorders>
              <w:top w:val="nil"/>
              <w:left w:val="nil"/>
              <w:bottom w:val="single" w:sz="4" w:space="0" w:color="auto"/>
              <w:right w:val="single" w:sz="4" w:space="0" w:color="auto"/>
            </w:tcBorders>
            <w:shd w:val="clear" w:color="auto" w:fill="auto"/>
            <w:vAlign w:val="center"/>
            <w:hideMark/>
          </w:tcPr>
          <w:p w14:paraId="1E33E58E"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цілей підрозділів 12.01-12.09 та для збереження та використання земель природно-заповідного фонду </w:t>
            </w:r>
          </w:p>
        </w:tc>
        <w:tc>
          <w:tcPr>
            <w:tcW w:w="1418" w:type="dxa"/>
            <w:tcBorders>
              <w:top w:val="nil"/>
              <w:left w:val="nil"/>
              <w:bottom w:val="single" w:sz="4" w:space="0" w:color="auto"/>
              <w:right w:val="single" w:sz="4" w:space="0" w:color="auto"/>
            </w:tcBorders>
            <w:shd w:val="clear" w:color="auto" w:fill="auto"/>
            <w:vAlign w:val="center"/>
            <w:hideMark/>
          </w:tcPr>
          <w:p w14:paraId="47FA3AE6"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65B259E0"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062EDBCB"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4EB2A00F"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1B2E797F" w14:textId="77777777" w:rsidTr="00367BE6">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A4A3F4B"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13</w:t>
            </w:r>
          </w:p>
        </w:tc>
        <w:tc>
          <w:tcPr>
            <w:tcW w:w="8759" w:type="dxa"/>
            <w:gridSpan w:val="5"/>
            <w:tcBorders>
              <w:top w:val="single" w:sz="4" w:space="0" w:color="auto"/>
              <w:left w:val="nil"/>
              <w:bottom w:val="single" w:sz="4" w:space="0" w:color="auto"/>
              <w:right w:val="single" w:sz="4" w:space="0" w:color="auto"/>
            </w:tcBorders>
            <w:shd w:val="clear" w:color="auto" w:fill="auto"/>
            <w:vAlign w:val="center"/>
            <w:hideMark/>
          </w:tcPr>
          <w:p w14:paraId="4D6AF464"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Землі зв’язку</w:t>
            </w:r>
          </w:p>
        </w:tc>
      </w:tr>
      <w:tr w:rsidR="00406B70" w:rsidRPr="0050171B" w14:paraId="416663A0" w14:textId="77777777" w:rsidTr="00367BE6">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0F7B675"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13.01</w:t>
            </w:r>
          </w:p>
        </w:tc>
        <w:tc>
          <w:tcPr>
            <w:tcW w:w="3969" w:type="dxa"/>
            <w:tcBorders>
              <w:top w:val="nil"/>
              <w:left w:val="nil"/>
              <w:bottom w:val="single" w:sz="4" w:space="0" w:color="auto"/>
              <w:right w:val="single" w:sz="4" w:space="0" w:color="auto"/>
            </w:tcBorders>
            <w:shd w:val="clear" w:color="auto" w:fill="auto"/>
            <w:vAlign w:val="center"/>
            <w:hideMark/>
          </w:tcPr>
          <w:p w14:paraId="1A1F7E9F"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розміщення та експлуатації об’єктів і споруд телекомунікацій </w:t>
            </w:r>
          </w:p>
        </w:tc>
        <w:tc>
          <w:tcPr>
            <w:tcW w:w="1418" w:type="dxa"/>
            <w:tcBorders>
              <w:top w:val="nil"/>
              <w:left w:val="nil"/>
              <w:bottom w:val="single" w:sz="4" w:space="0" w:color="auto"/>
              <w:right w:val="single" w:sz="4" w:space="0" w:color="auto"/>
            </w:tcBorders>
            <w:shd w:val="clear" w:color="auto" w:fill="auto"/>
            <w:vAlign w:val="center"/>
            <w:hideMark/>
          </w:tcPr>
          <w:p w14:paraId="4549649D"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087" w:type="dxa"/>
            <w:tcBorders>
              <w:top w:val="nil"/>
              <w:left w:val="nil"/>
              <w:bottom w:val="single" w:sz="4" w:space="0" w:color="auto"/>
              <w:right w:val="single" w:sz="4" w:space="0" w:color="auto"/>
            </w:tcBorders>
            <w:shd w:val="clear" w:color="auto" w:fill="auto"/>
            <w:vAlign w:val="center"/>
            <w:hideMark/>
          </w:tcPr>
          <w:p w14:paraId="2BA5C67C"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196" w:type="dxa"/>
            <w:tcBorders>
              <w:top w:val="nil"/>
              <w:left w:val="nil"/>
              <w:bottom w:val="single" w:sz="4" w:space="0" w:color="auto"/>
              <w:right w:val="single" w:sz="4" w:space="0" w:color="auto"/>
            </w:tcBorders>
            <w:shd w:val="clear" w:color="auto" w:fill="auto"/>
            <w:vAlign w:val="center"/>
            <w:hideMark/>
          </w:tcPr>
          <w:p w14:paraId="11BC48A9"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7F3C250D"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0A828F50" w14:textId="77777777" w:rsidTr="00367BE6">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008CD5D"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13.02</w:t>
            </w:r>
          </w:p>
        </w:tc>
        <w:tc>
          <w:tcPr>
            <w:tcW w:w="3969" w:type="dxa"/>
            <w:tcBorders>
              <w:top w:val="nil"/>
              <w:left w:val="nil"/>
              <w:bottom w:val="single" w:sz="4" w:space="0" w:color="auto"/>
              <w:right w:val="single" w:sz="4" w:space="0" w:color="auto"/>
            </w:tcBorders>
            <w:shd w:val="clear" w:color="auto" w:fill="auto"/>
            <w:vAlign w:val="center"/>
            <w:hideMark/>
          </w:tcPr>
          <w:p w14:paraId="3CBB3344"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розміщення та експлуатації будівель та споруд об’єктів поштового зв’язку </w:t>
            </w:r>
          </w:p>
        </w:tc>
        <w:tc>
          <w:tcPr>
            <w:tcW w:w="1418" w:type="dxa"/>
            <w:tcBorders>
              <w:top w:val="nil"/>
              <w:left w:val="nil"/>
              <w:bottom w:val="single" w:sz="4" w:space="0" w:color="auto"/>
              <w:right w:val="single" w:sz="4" w:space="0" w:color="auto"/>
            </w:tcBorders>
            <w:shd w:val="clear" w:color="auto" w:fill="auto"/>
            <w:vAlign w:val="center"/>
            <w:hideMark/>
          </w:tcPr>
          <w:p w14:paraId="74AA804E"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087" w:type="dxa"/>
            <w:tcBorders>
              <w:top w:val="nil"/>
              <w:left w:val="nil"/>
              <w:bottom w:val="single" w:sz="4" w:space="0" w:color="auto"/>
              <w:right w:val="single" w:sz="4" w:space="0" w:color="auto"/>
            </w:tcBorders>
            <w:shd w:val="clear" w:color="auto" w:fill="auto"/>
            <w:vAlign w:val="center"/>
            <w:hideMark/>
          </w:tcPr>
          <w:p w14:paraId="4C0930EA"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196" w:type="dxa"/>
            <w:tcBorders>
              <w:top w:val="nil"/>
              <w:left w:val="nil"/>
              <w:bottom w:val="single" w:sz="4" w:space="0" w:color="auto"/>
              <w:right w:val="single" w:sz="4" w:space="0" w:color="auto"/>
            </w:tcBorders>
            <w:shd w:val="clear" w:color="auto" w:fill="auto"/>
            <w:vAlign w:val="center"/>
            <w:hideMark/>
          </w:tcPr>
          <w:p w14:paraId="17A64F29"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62379CAD"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08048EE1" w14:textId="77777777" w:rsidTr="00367BE6">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DC0AA35"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13.03</w:t>
            </w:r>
          </w:p>
        </w:tc>
        <w:tc>
          <w:tcPr>
            <w:tcW w:w="3969" w:type="dxa"/>
            <w:tcBorders>
              <w:top w:val="nil"/>
              <w:left w:val="nil"/>
              <w:bottom w:val="single" w:sz="4" w:space="0" w:color="auto"/>
              <w:right w:val="single" w:sz="4" w:space="0" w:color="auto"/>
            </w:tcBorders>
            <w:shd w:val="clear" w:color="auto" w:fill="auto"/>
            <w:vAlign w:val="center"/>
            <w:hideMark/>
          </w:tcPr>
          <w:p w14:paraId="734E8B4B"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розміщення та експлуатації інших технічних засобів зв’язку </w:t>
            </w:r>
          </w:p>
        </w:tc>
        <w:tc>
          <w:tcPr>
            <w:tcW w:w="1418" w:type="dxa"/>
            <w:tcBorders>
              <w:top w:val="nil"/>
              <w:left w:val="nil"/>
              <w:bottom w:val="single" w:sz="4" w:space="0" w:color="auto"/>
              <w:right w:val="single" w:sz="4" w:space="0" w:color="auto"/>
            </w:tcBorders>
            <w:shd w:val="clear" w:color="auto" w:fill="auto"/>
            <w:vAlign w:val="center"/>
            <w:hideMark/>
          </w:tcPr>
          <w:p w14:paraId="2742A67F"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087" w:type="dxa"/>
            <w:tcBorders>
              <w:top w:val="nil"/>
              <w:left w:val="nil"/>
              <w:bottom w:val="single" w:sz="4" w:space="0" w:color="auto"/>
              <w:right w:val="single" w:sz="4" w:space="0" w:color="auto"/>
            </w:tcBorders>
            <w:shd w:val="clear" w:color="auto" w:fill="auto"/>
            <w:vAlign w:val="center"/>
            <w:hideMark/>
          </w:tcPr>
          <w:p w14:paraId="42FA1F7E"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196" w:type="dxa"/>
            <w:tcBorders>
              <w:top w:val="nil"/>
              <w:left w:val="nil"/>
              <w:bottom w:val="single" w:sz="4" w:space="0" w:color="auto"/>
              <w:right w:val="single" w:sz="4" w:space="0" w:color="auto"/>
            </w:tcBorders>
            <w:shd w:val="clear" w:color="auto" w:fill="auto"/>
            <w:vAlign w:val="center"/>
            <w:hideMark/>
          </w:tcPr>
          <w:p w14:paraId="1096F7F2"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0AB2CA38"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5667193A" w14:textId="77777777" w:rsidTr="00367BE6">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1E9FA9F"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13.04</w:t>
            </w:r>
          </w:p>
        </w:tc>
        <w:tc>
          <w:tcPr>
            <w:tcW w:w="3969" w:type="dxa"/>
            <w:tcBorders>
              <w:top w:val="nil"/>
              <w:left w:val="nil"/>
              <w:bottom w:val="single" w:sz="4" w:space="0" w:color="auto"/>
              <w:right w:val="single" w:sz="4" w:space="0" w:color="auto"/>
            </w:tcBorders>
            <w:shd w:val="clear" w:color="auto" w:fill="auto"/>
            <w:vAlign w:val="center"/>
            <w:hideMark/>
          </w:tcPr>
          <w:p w14:paraId="78407808"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цілей підрозділів 13.01-13.03, 13.05 та для збереження та використання земель природно-заповідного фонду</w:t>
            </w:r>
          </w:p>
        </w:tc>
        <w:tc>
          <w:tcPr>
            <w:tcW w:w="1418" w:type="dxa"/>
            <w:tcBorders>
              <w:top w:val="nil"/>
              <w:left w:val="nil"/>
              <w:bottom w:val="single" w:sz="4" w:space="0" w:color="auto"/>
              <w:right w:val="single" w:sz="4" w:space="0" w:color="auto"/>
            </w:tcBorders>
            <w:shd w:val="clear" w:color="auto" w:fill="auto"/>
            <w:vAlign w:val="center"/>
            <w:hideMark/>
          </w:tcPr>
          <w:p w14:paraId="5C49B5AD"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12CBA7E9"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29F54500"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4164E30C"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5B3D0AD9" w14:textId="77777777" w:rsidTr="00367BE6">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C3FA60E"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14</w:t>
            </w:r>
          </w:p>
        </w:tc>
        <w:tc>
          <w:tcPr>
            <w:tcW w:w="8759" w:type="dxa"/>
            <w:gridSpan w:val="5"/>
            <w:tcBorders>
              <w:top w:val="single" w:sz="4" w:space="0" w:color="auto"/>
              <w:left w:val="nil"/>
              <w:bottom w:val="single" w:sz="4" w:space="0" w:color="auto"/>
              <w:right w:val="single" w:sz="4" w:space="0" w:color="auto"/>
            </w:tcBorders>
            <w:shd w:val="clear" w:color="auto" w:fill="auto"/>
            <w:vAlign w:val="center"/>
            <w:hideMark/>
          </w:tcPr>
          <w:p w14:paraId="40D234B6"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Землі енергетики</w:t>
            </w:r>
          </w:p>
        </w:tc>
      </w:tr>
      <w:tr w:rsidR="00406B70" w:rsidRPr="0050171B" w14:paraId="5B52002B" w14:textId="77777777" w:rsidTr="00367BE6">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FD613C7"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14.01</w:t>
            </w:r>
          </w:p>
        </w:tc>
        <w:tc>
          <w:tcPr>
            <w:tcW w:w="3969" w:type="dxa"/>
            <w:tcBorders>
              <w:top w:val="nil"/>
              <w:left w:val="nil"/>
              <w:bottom w:val="single" w:sz="4" w:space="0" w:color="auto"/>
              <w:right w:val="single" w:sz="4" w:space="0" w:color="auto"/>
            </w:tcBorders>
            <w:shd w:val="clear" w:color="auto" w:fill="auto"/>
            <w:vAlign w:val="center"/>
            <w:hideMark/>
          </w:tcPr>
          <w:p w14:paraId="62C1972D"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418" w:type="dxa"/>
            <w:tcBorders>
              <w:top w:val="nil"/>
              <w:left w:val="nil"/>
              <w:bottom w:val="single" w:sz="4" w:space="0" w:color="auto"/>
              <w:right w:val="single" w:sz="4" w:space="0" w:color="auto"/>
            </w:tcBorders>
            <w:shd w:val="clear" w:color="auto" w:fill="auto"/>
            <w:vAlign w:val="center"/>
            <w:hideMark/>
          </w:tcPr>
          <w:p w14:paraId="37D18A0A"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087" w:type="dxa"/>
            <w:tcBorders>
              <w:top w:val="nil"/>
              <w:left w:val="nil"/>
              <w:bottom w:val="single" w:sz="4" w:space="0" w:color="auto"/>
              <w:right w:val="single" w:sz="4" w:space="0" w:color="auto"/>
            </w:tcBorders>
            <w:shd w:val="clear" w:color="auto" w:fill="auto"/>
            <w:vAlign w:val="center"/>
            <w:hideMark/>
          </w:tcPr>
          <w:p w14:paraId="7CA982A9"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196" w:type="dxa"/>
            <w:tcBorders>
              <w:top w:val="nil"/>
              <w:left w:val="nil"/>
              <w:bottom w:val="single" w:sz="4" w:space="0" w:color="auto"/>
              <w:right w:val="single" w:sz="4" w:space="0" w:color="auto"/>
            </w:tcBorders>
            <w:shd w:val="clear" w:color="auto" w:fill="auto"/>
            <w:vAlign w:val="center"/>
            <w:hideMark/>
          </w:tcPr>
          <w:p w14:paraId="0E069638"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2DBD8988"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112DF6A8" w14:textId="77777777" w:rsidTr="00367BE6">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3DD62AF"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14.02</w:t>
            </w:r>
          </w:p>
        </w:tc>
        <w:tc>
          <w:tcPr>
            <w:tcW w:w="3969" w:type="dxa"/>
            <w:tcBorders>
              <w:top w:val="nil"/>
              <w:left w:val="nil"/>
              <w:bottom w:val="single" w:sz="4" w:space="0" w:color="auto"/>
              <w:right w:val="single" w:sz="4" w:space="0" w:color="auto"/>
            </w:tcBorders>
            <w:shd w:val="clear" w:color="auto" w:fill="auto"/>
            <w:vAlign w:val="center"/>
            <w:hideMark/>
          </w:tcPr>
          <w:p w14:paraId="0F1FD774"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1418" w:type="dxa"/>
            <w:tcBorders>
              <w:top w:val="nil"/>
              <w:left w:val="nil"/>
              <w:bottom w:val="single" w:sz="4" w:space="0" w:color="auto"/>
              <w:right w:val="single" w:sz="4" w:space="0" w:color="auto"/>
            </w:tcBorders>
            <w:shd w:val="clear" w:color="auto" w:fill="auto"/>
            <w:vAlign w:val="center"/>
            <w:hideMark/>
          </w:tcPr>
          <w:p w14:paraId="539924A1"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087" w:type="dxa"/>
            <w:tcBorders>
              <w:top w:val="nil"/>
              <w:left w:val="nil"/>
              <w:bottom w:val="single" w:sz="4" w:space="0" w:color="auto"/>
              <w:right w:val="single" w:sz="4" w:space="0" w:color="auto"/>
            </w:tcBorders>
            <w:shd w:val="clear" w:color="auto" w:fill="auto"/>
            <w:vAlign w:val="center"/>
            <w:hideMark/>
          </w:tcPr>
          <w:p w14:paraId="351F03C3"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196" w:type="dxa"/>
            <w:tcBorders>
              <w:top w:val="nil"/>
              <w:left w:val="nil"/>
              <w:bottom w:val="single" w:sz="4" w:space="0" w:color="auto"/>
              <w:right w:val="single" w:sz="4" w:space="0" w:color="auto"/>
            </w:tcBorders>
            <w:shd w:val="clear" w:color="auto" w:fill="auto"/>
            <w:vAlign w:val="center"/>
            <w:hideMark/>
          </w:tcPr>
          <w:p w14:paraId="01E0306D"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10AE7E3F"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0E0124A0" w14:textId="77777777" w:rsidTr="00367BE6">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B5C4541"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14.03</w:t>
            </w:r>
          </w:p>
        </w:tc>
        <w:tc>
          <w:tcPr>
            <w:tcW w:w="3969" w:type="dxa"/>
            <w:tcBorders>
              <w:top w:val="nil"/>
              <w:left w:val="nil"/>
              <w:bottom w:val="single" w:sz="4" w:space="0" w:color="auto"/>
              <w:right w:val="single" w:sz="4" w:space="0" w:color="auto"/>
            </w:tcBorders>
            <w:shd w:val="clear" w:color="auto" w:fill="auto"/>
            <w:vAlign w:val="center"/>
            <w:hideMark/>
          </w:tcPr>
          <w:p w14:paraId="0DD98743"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цілей підрозділів 14.01-14.02 та для збереження та використання земель природно-заповідного фонду </w:t>
            </w:r>
          </w:p>
        </w:tc>
        <w:tc>
          <w:tcPr>
            <w:tcW w:w="1418" w:type="dxa"/>
            <w:tcBorders>
              <w:top w:val="nil"/>
              <w:left w:val="nil"/>
              <w:bottom w:val="single" w:sz="4" w:space="0" w:color="auto"/>
              <w:right w:val="single" w:sz="4" w:space="0" w:color="auto"/>
            </w:tcBorders>
            <w:shd w:val="clear" w:color="auto" w:fill="auto"/>
            <w:vAlign w:val="center"/>
            <w:hideMark/>
          </w:tcPr>
          <w:p w14:paraId="6D26D51A"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05CA3664"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39955C31"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31FE90AE"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4E6E72C0" w14:textId="77777777" w:rsidTr="00367BE6">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CE6D78E"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15</w:t>
            </w:r>
          </w:p>
        </w:tc>
        <w:tc>
          <w:tcPr>
            <w:tcW w:w="8759" w:type="dxa"/>
            <w:gridSpan w:val="5"/>
            <w:tcBorders>
              <w:top w:val="single" w:sz="4" w:space="0" w:color="auto"/>
              <w:left w:val="nil"/>
              <w:bottom w:val="single" w:sz="4" w:space="0" w:color="auto"/>
              <w:right w:val="single" w:sz="4" w:space="0" w:color="auto"/>
            </w:tcBorders>
            <w:shd w:val="clear" w:color="auto" w:fill="auto"/>
            <w:vAlign w:val="center"/>
            <w:hideMark/>
          </w:tcPr>
          <w:p w14:paraId="1EE83CBA"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Землі оборони</w:t>
            </w:r>
          </w:p>
        </w:tc>
      </w:tr>
      <w:tr w:rsidR="00406B70" w:rsidRPr="0050171B" w14:paraId="676D542A" w14:textId="77777777" w:rsidTr="00367BE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E351F04"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lastRenderedPageBreak/>
              <w:t>15.01</w:t>
            </w:r>
          </w:p>
        </w:tc>
        <w:tc>
          <w:tcPr>
            <w:tcW w:w="3969" w:type="dxa"/>
            <w:tcBorders>
              <w:top w:val="nil"/>
              <w:left w:val="nil"/>
              <w:bottom w:val="single" w:sz="4" w:space="0" w:color="auto"/>
              <w:right w:val="single" w:sz="4" w:space="0" w:color="auto"/>
            </w:tcBorders>
            <w:shd w:val="clear" w:color="auto" w:fill="auto"/>
            <w:vAlign w:val="center"/>
            <w:hideMark/>
          </w:tcPr>
          <w:p w14:paraId="56F3D28A"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розміщення та постійної діяльності Збройних Сил</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62E0DC29"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676AFD8A"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0E8D7F83"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6561790A"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77464A8F" w14:textId="77777777" w:rsidTr="00367BE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842BFCC"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15.02</w:t>
            </w:r>
          </w:p>
        </w:tc>
        <w:tc>
          <w:tcPr>
            <w:tcW w:w="3969" w:type="dxa"/>
            <w:tcBorders>
              <w:top w:val="nil"/>
              <w:left w:val="nil"/>
              <w:bottom w:val="single" w:sz="4" w:space="0" w:color="auto"/>
              <w:right w:val="single" w:sz="4" w:space="0" w:color="auto"/>
            </w:tcBorders>
            <w:shd w:val="clear" w:color="auto" w:fill="auto"/>
            <w:vAlign w:val="center"/>
            <w:hideMark/>
          </w:tcPr>
          <w:p w14:paraId="63C4EE91"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розміщення та постійної діяльності військових частин (підрозділів) Національної гвардії</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15011B60"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6683FE86"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70C853E9"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50480DCD"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5D5549BC" w14:textId="77777777" w:rsidTr="00367BE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EA74F07"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15.03</w:t>
            </w:r>
          </w:p>
        </w:tc>
        <w:tc>
          <w:tcPr>
            <w:tcW w:w="3969" w:type="dxa"/>
            <w:tcBorders>
              <w:top w:val="nil"/>
              <w:left w:val="nil"/>
              <w:bottom w:val="single" w:sz="4" w:space="0" w:color="auto"/>
              <w:right w:val="single" w:sz="4" w:space="0" w:color="auto"/>
            </w:tcBorders>
            <w:shd w:val="clear" w:color="auto" w:fill="auto"/>
            <w:vAlign w:val="center"/>
            <w:hideMark/>
          </w:tcPr>
          <w:p w14:paraId="538F9BC7"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розміщення та постійної діяльності Держприкордонслужби</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47581223"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18BC9153"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151FD101"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00A1E185"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239AC66E" w14:textId="77777777" w:rsidTr="00367BE6">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BFAA7C3"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15.04</w:t>
            </w:r>
          </w:p>
        </w:tc>
        <w:tc>
          <w:tcPr>
            <w:tcW w:w="3969" w:type="dxa"/>
            <w:tcBorders>
              <w:top w:val="nil"/>
              <w:left w:val="nil"/>
              <w:bottom w:val="single" w:sz="4" w:space="0" w:color="auto"/>
              <w:right w:val="single" w:sz="4" w:space="0" w:color="auto"/>
            </w:tcBorders>
            <w:shd w:val="clear" w:color="auto" w:fill="auto"/>
            <w:vAlign w:val="center"/>
            <w:hideMark/>
          </w:tcPr>
          <w:p w14:paraId="4A02A973"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розміщення та постійної діяльності СБУ</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632B70CD"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14934204"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70584940"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05FF0621"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52BDB68C" w14:textId="77777777" w:rsidTr="00367BE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3BB2469"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15.05</w:t>
            </w:r>
          </w:p>
        </w:tc>
        <w:tc>
          <w:tcPr>
            <w:tcW w:w="3969" w:type="dxa"/>
            <w:tcBorders>
              <w:top w:val="nil"/>
              <w:left w:val="nil"/>
              <w:bottom w:val="single" w:sz="4" w:space="0" w:color="auto"/>
              <w:right w:val="single" w:sz="4" w:space="0" w:color="auto"/>
            </w:tcBorders>
            <w:shd w:val="clear" w:color="auto" w:fill="auto"/>
            <w:vAlign w:val="center"/>
            <w:hideMark/>
          </w:tcPr>
          <w:p w14:paraId="3D707755"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розміщення та постійної діяльності Держспецтрансслужби</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1E9ED1A5"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4DDD71A5"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435DA474"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7A7AC3FD"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042039F1" w14:textId="77777777" w:rsidTr="00367BE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310F997"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15.06</w:t>
            </w:r>
          </w:p>
        </w:tc>
        <w:tc>
          <w:tcPr>
            <w:tcW w:w="3969" w:type="dxa"/>
            <w:tcBorders>
              <w:top w:val="nil"/>
              <w:left w:val="nil"/>
              <w:bottom w:val="single" w:sz="4" w:space="0" w:color="auto"/>
              <w:right w:val="single" w:sz="4" w:space="0" w:color="auto"/>
            </w:tcBorders>
            <w:shd w:val="clear" w:color="auto" w:fill="auto"/>
            <w:vAlign w:val="center"/>
            <w:hideMark/>
          </w:tcPr>
          <w:p w14:paraId="4D4402CD"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розміщення та постійної діяльності Служби зовнішньої розвідки</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452C505C"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5013A3C0"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1C7DDDC9"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23B2241D"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7869DBEF" w14:textId="77777777" w:rsidTr="00367BE6">
        <w:trPr>
          <w:trHeight w:val="82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35B7803"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15.07</w:t>
            </w:r>
          </w:p>
        </w:tc>
        <w:tc>
          <w:tcPr>
            <w:tcW w:w="3969" w:type="dxa"/>
            <w:tcBorders>
              <w:top w:val="nil"/>
              <w:left w:val="nil"/>
              <w:bottom w:val="single" w:sz="4" w:space="0" w:color="auto"/>
              <w:right w:val="single" w:sz="4" w:space="0" w:color="auto"/>
            </w:tcBorders>
            <w:shd w:val="clear" w:color="auto" w:fill="auto"/>
            <w:vAlign w:val="center"/>
            <w:hideMark/>
          </w:tcPr>
          <w:p w14:paraId="47180466"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розміщення та постійної діяльності інших, утворених відповідно до законів, військових формувань</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7F6D99D0"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2AB2BBD2"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25DC397D"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0C962DDB"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25003101" w14:textId="77777777" w:rsidTr="00367BE6">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0275491"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15.08</w:t>
            </w:r>
          </w:p>
        </w:tc>
        <w:tc>
          <w:tcPr>
            <w:tcW w:w="3969" w:type="dxa"/>
            <w:tcBorders>
              <w:top w:val="nil"/>
              <w:left w:val="nil"/>
              <w:bottom w:val="single" w:sz="4" w:space="0" w:color="auto"/>
              <w:right w:val="single" w:sz="4" w:space="0" w:color="auto"/>
            </w:tcBorders>
            <w:shd w:val="clear" w:color="auto" w:fill="auto"/>
            <w:vAlign w:val="center"/>
            <w:hideMark/>
          </w:tcPr>
          <w:p w14:paraId="4FE3F227"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цілей підрозділів 15.01-15.07 та для збереження та використання земель природно-заповідного фонду</w:t>
            </w:r>
          </w:p>
        </w:tc>
        <w:tc>
          <w:tcPr>
            <w:tcW w:w="1418" w:type="dxa"/>
            <w:tcBorders>
              <w:top w:val="nil"/>
              <w:left w:val="nil"/>
              <w:bottom w:val="single" w:sz="4" w:space="0" w:color="auto"/>
              <w:right w:val="single" w:sz="4" w:space="0" w:color="auto"/>
            </w:tcBorders>
            <w:shd w:val="clear" w:color="auto" w:fill="auto"/>
            <w:vAlign w:val="center"/>
            <w:hideMark/>
          </w:tcPr>
          <w:p w14:paraId="76CD93D6"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47AD787F"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64F46E6F"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103D9169"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72EF529B" w14:textId="77777777" w:rsidTr="00367BE6">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364AE43"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16</w:t>
            </w:r>
          </w:p>
        </w:tc>
        <w:tc>
          <w:tcPr>
            <w:tcW w:w="3969" w:type="dxa"/>
            <w:tcBorders>
              <w:top w:val="nil"/>
              <w:left w:val="nil"/>
              <w:bottom w:val="single" w:sz="4" w:space="0" w:color="auto"/>
              <w:right w:val="single" w:sz="4" w:space="0" w:color="auto"/>
            </w:tcBorders>
            <w:shd w:val="clear" w:color="auto" w:fill="auto"/>
            <w:vAlign w:val="center"/>
            <w:hideMark/>
          </w:tcPr>
          <w:p w14:paraId="187DEAFA"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Землі запасу </w:t>
            </w:r>
          </w:p>
        </w:tc>
        <w:tc>
          <w:tcPr>
            <w:tcW w:w="1418" w:type="dxa"/>
            <w:tcBorders>
              <w:top w:val="nil"/>
              <w:left w:val="nil"/>
              <w:bottom w:val="single" w:sz="4" w:space="0" w:color="auto"/>
              <w:right w:val="single" w:sz="4" w:space="0" w:color="auto"/>
            </w:tcBorders>
            <w:shd w:val="clear" w:color="auto" w:fill="auto"/>
            <w:vAlign w:val="center"/>
            <w:hideMark/>
          </w:tcPr>
          <w:p w14:paraId="31AC39DC"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373479E0"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73344EC1"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38BE2DC9"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2F5093FB" w14:textId="77777777" w:rsidTr="00367BE6">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240F54C"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17</w:t>
            </w:r>
          </w:p>
        </w:tc>
        <w:tc>
          <w:tcPr>
            <w:tcW w:w="3969" w:type="dxa"/>
            <w:tcBorders>
              <w:top w:val="nil"/>
              <w:left w:val="nil"/>
              <w:bottom w:val="single" w:sz="4" w:space="0" w:color="auto"/>
              <w:right w:val="single" w:sz="4" w:space="0" w:color="auto"/>
            </w:tcBorders>
            <w:shd w:val="clear" w:color="auto" w:fill="auto"/>
            <w:vAlign w:val="center"/>
            <w:hideMark/>
          </w:tcPr>
          <w:p w14:paraId="710F6183"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Землі резервного фонду </w:t>
            </w:r>
          </w:p>
        </w:tc>
        <w:tc>
          <w:tcPr>
            <w:tcW w:w="1418" w:type="dxa"/>
            <w:tcBorders>
              <w:top w:val="nil"/>
              <w:left w:val="nil"/>
              <w:bottom w:val="single" w:sz="4" w:space="0" w:color="auto"/>
              <w:right w:val="single" w:sz="4" w:space="0" w:color="auto"/>
            </w:tcBorders>
            <w:shd w:val="clear" w:color="auto" w:fill="auto"/>
            <w:vAlign w:val="center"/>
            <w:hideMark/>
          </w:tcPr>
          <w:p w14:paraId="761CD6EC"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4B6E1126"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5894AA8E"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5A5FFBED"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0ECB4BDE" w14:textId="77777777" w:rsidTr="00367BE6">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149D8B4"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18</w:t>
            </w:r>
          </w:p>
        </w:tc>
        <w:tc>
          <w:tcPr>
            <w:tcW w:w="3969" w:type="dxa"/>
            <w:tcBorders>
              <w:top w:val="nil"/>
              <w:left w:val="nil"/>
              <w:bottom w:val="single" w:sz="4" w:space="0" w:color="auto"/>
              <w:right w:val="single" w:sz="4" w:space="0" w:color="auto"/>
            </w:tcBorders>
            <w:shd w:val="clear" w:color="auto" w:fill="auto"/>
            <w:vAlign w:val="center"/>
            <w:hideMark/>
          </w:tcPr>
          <w:p w14:paraId="490B4709"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Землі загального користування</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50B0EF59"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087" w:type="dxa"/>
            <w:tcBorders>
              <w:top w:val="nil"/>
              <w:left w:val="nil"/>
              <w:bottom w:val="single" w:sz="4" w:space="0" w:color="auto"/>
              <w:right w:val="single" w:sz="4" w:space="0" w:color="auto"/>
            </w:tcBorders>
            <w:shd w:val="clear" w:color="auto" w:fill="auto"/>
            <w:vAlign w:val="center"/>
            <w:hideMark/>
          </w:tcPr>
          <w:p w14:paraId="2EDB0353"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196" w:type="dxa"/>
            <w:tcBorders>
              <w:top w:val="nil"/>
              <w:left w:val="nil"/>
              <w:bottom w:val="single" w:sz="4" w:space="0" w:color="auto"/>
              <w:right w:val="single" w:sz="4" w:space="0" w:color="auto"/>
            </w:tcBorders>
            <w:shd w:val="clear" w:color="auto" w:fill="auto"/>
            <w:vAlign w:val="center"/>
            <w:hideMark/>
          </w:tcPr>
          <w:p w14:paraId="231B4066"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67825A33"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406B70" w:rsidRPr="0050171B" w14:paraId="204D6BF6" w14:textId="77777777" w:rsidTr="00367BE6">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82A485C"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19</w:t>
            </w:r>
          </w:p>
        </w:tc>
        <w:tc>
          <w:tcPr>
            <w:tcW w:w="3969" w:type="dxa"/>
            <w:tcBorders>
              <w:top w:val="nil"/>
              <w:left w:val="nil"/>
              <w:bottom w:val="single" w:sz="4" w:space="0" w:color="auto"/>
              <w:right w:val="single" w:sz="4" w:space="0" w:color="auto"/>
            </w:tcBorders>
            <w:shd w:val="clear" w:color="auto" w:fill="auto"/>
            <w:vAlign w:val="center"/>
            <w:hideMark/>
          </w:tcPr>
          <w:p w14:paraId="7926BA8C" w14:textId="77777777" w:rsidR="00406B70" w:rsidRPr="0050171B"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цілей підрозділів 16-18 та для збереження та використання земель природно-заповідного фонду </w:t>
            </w:r>
          </w:p>
        </w:tc>
        <w:tc>
          <w:tcPr>
            <w:tcW w:w="1418" w:type="dxa"/>
            <w:tcBorders>
              <w:top w:val="nil"/>
              <w:left w:val="nil"/>
              <w:bottom w:val="single" w:sz="4" w:space="0" w:color="auto"/>
              <w:right w:val="single" w:sz="4" w:space="0" w:color="auto"/>
            </w:tcBorders>
            <w:shd w:val="clear" w:color="auto" w:fill="auto"/>
            <w:vAlign w:val="center"/>
            <w:hideMark/>
          </w:tcPr>
          <w:p w14:paraId="5DCF97DA"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00015DF1"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4F7D8E90"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1ED30401" w14:textId="77777777" w:rsidR="00406B70" w:rsidRPr="0050171B"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bl>
    <w:p w14:paraId="55338ECA" w14:textId="77777777" w:rsidR="00D42576" w:rsidRPr="0050171B" w:rsidRDefault="00D42576" w:rsidP="00E850BB">
      <w:pPr>
        <w:pStyle w:val="af"/>
        <w:ind w:firstLine="0"/>
        <w:jc w:val="both"/>
        <w:rPr>
          <w:rFonts w:ascii="Times New Roman" w:hAnsi="Times New Roman"/>
          <w:noProof/>
          <w:sz w:val="24"/>
          <w:szCs w:val="24"/>
        </w:rPr>
      </w:pPr>
    </w:p>
    <w:p w14:paraId="35F9ADBB" w14:textId="77777777" w:rsidR="00E850BB" w:rsidRPr="0050171B" w:rsidRDefault="00E850BB" w:rsidP="00E850BB">
      <w:pPr>
        <w:pStyle w:val="af"/>
        <w:ind w:firstLine="0"/>
        <w:jc w:val="both"/>
        <w:rPr>
          <w:rFonts w:ascii="Times New Roman" w:hAnsi="Times New Roman"/>
          <w:noProof/>
          <w:sz w:val="24"/>
          <w:szCs w:val="24"/>
        </w:rPr>
      </w:pPr>
      <w:r w:rsidRPr="0050171B">
        <w:rPr>
          <w:rFonts w:ascii="Times New Roman" w:hAnsi="Times New Roman"/>
          <w:noProof/>
          <w:sz w:val="24"/>
          <w:szCs w:val="24"/>
        </w:rPr>
        <w:t>__________</w:t>
      </w:r>
    </w:p>
    <w:p w14:paraId="468AAA50" w14:textId="77777777" w:rsidR="00E850BB" w:rsidRPr="0050171B" w:rsidRDefault="00E850BB" w:rsidP="00E850BB">
      <w:pPr>
        <w:pStyle w:val="af"/>
        <w:spacing w:before="0"/>
        <w:jc w:val="both"/>
        <w:rPr>
          <w:rFonts w:ascii="Times New Roman" w:hAnsi="Times New Roman"/>
          <w:noProof/>
          <w:sz w:val="20"/>
        </w:rPr>
      </w:pPr>
      <w:r w:rsidRPr="0050171B">
        <w:rPr>
          <w:rFonts w:ascii="Times New Roman" w:hAnsi="Times New Roman"/>
          <w:noProof/>
          <w:sz w:val="20"/>
          <w:vertAlign w:val="superscript"/>
        </w:rPr>
        <w:t>1</w:t>
      </w:r>
      <w:r w:rsidRPr="0050171B">
        <w:rPr>
          <w:rFonts w:ascii="Times New Roman" w:hAnsi="Times New Roman"/>
          <w:noProof/>
          <w:sz w:val="20"/>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14:paraId="50B48E90" w14:textId="77777777" w:rsidR="00E850BB" w:rsidRPr="0050171B" w:rsidRDefault="00E850BB" w:rsidP="00E850BB">
      <w:pPr>
        <w:pStyle w:val="af"/>
        <w:jc w:val="both"/>
        <w:rPr>
          <w:rFonts w:ascii="Times New Roman" w:hAnsi="Times New Roman"/>
          <w:noProof/>
          <w:sz w:val="20"/>
        </w:rPr>
      </w:pPr>
      <w:r w:rsidRPr="0050171B">
        <w:rPr>
          <w:rFonts w:ascii="Times New Roman" w:hAnsi="Times New Roman"/>
          <w:noProof/>
          <w:sz w:val="20"/>
          <w:vertAlign w:val="superscript"/>
        </w:rPr>
        <w:t>2</w:t>
      </w:r>
      <w:r w:rsidRPr="0050171B">
        <w:rPr>
          <w:rFonts w:ascii="Times New Roman" w:hAnsi="Times New Roman"/>
          <w:noProof/>
          <w:sz w:val="20"/>
        </w:rPr>
        <w:t xml:space="preserve">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 548.</w:t>
      </w:r>
    </w:p>
    <w:p w14:paraId="39CDF970" w14:textId="77777777" w:rsidR="00E850BB" w:rsidRPr="0050171B" w:rsidRDefault="00E850BB" w:rsidP="00E850BB">
      <w:pPr>
        <w:pStyle w:val="af"/>
        <w:jc w:val="both"/>
        <w:rPr>
          <w:rFonts w:ascii="Times New Roman" w:hAnsi="Times New Roman"/>
          <w:noProof/>
          <w:sz w:val="20"/>
        </w:rPr>
      </w:pPr>
      <w:r w:rsidRPr="0050171B">
        <w:rPr>
          <w:rFonts w:ascii="Times New Roman" w:hAnsi="Times New Roman"/>
          <w:noProof/>
          <w:sz w:val="20"/>
          <w:vertAlign w:val="superscript"/>
        </w:rPr>
        <w:t>3</w:t>
      </w:r>
      <w:r w:rsidRPr="0050171B">
        <w:rPr>
          <w:rFonts w:ascii="Times New Roman" w:hAnsi="Times New Roman"/>
          <w:noProof/>
          <w:sz w:val="20"/>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14:paraId="2DE71056" w14:textId="77777777" w:rsidR="00E850BB" w:rsidRPr="0050171B" w:rsidRDefault="00E850BB" w:rsidP="00E850BB">
      <w:pPr>
        <w:pStyle w:val="af"/>
        <w:jc w:val="both"/>
        <w:rPr>
          <w:rFonts w:ascii="Times New Roman" w:hAnsi="Times New Roman"/>
          <w:noProof/>
          <w:sz w:val="20"/>
        </w:rPr>
      </w:pPr>
      <w:r w:rsidRPr="0050171B">
        <w:rPr>
          <w:rFonts w:ascii="Times New Roman" w:hAnsi="Times New Roman"/>
          <w:noProof/>
          <w:sz w:val="20"/>
          <w:vertAlign w:val="superscript"/>
        </w:rPr>
        <w:t>4</w:t>
      </w:r>
      <w:r w:rsidRPr="0050171B">
        <w:rPr>
          <w:rFonts w:ascii="Times New Roman" w:hAnsi="Times New Roman"/>
          <w:noProof/>
          <w:sz w:val="20"/>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14:paraId="146A7422" w14:textId="77777777" w:rsidR="00687B0F" w:rsidRPr="0050171B" w:rsidRDefault="00687B0F" w:rsidP="00E850BB">
      <w:pPr>
        <w:pStyle w:val="af"/>
        <w:jc w:val="both"/>
        <w:rPr>
          <w:rFonts w:ascii="Times New Roman" w:hAnsi="Times New Roman"/>
          <w:noProof/>
          <w:sz w:val="20"/>
        </w:rPr>
      </w:pPr>
    </w:p>
    <w:p w14:paraId="52F5FB5E" w14:textId="2A45DB3C" w:rsidR="005B2A9D" w:rsidRPr="0050171B" w:rsidRDefault="005B2A9D" w:rsidP="005B2A9D">
      <w:pPr>
        <w:spacing w:before="100" w:beforeAutospacing="1" w:after="100" w:afterAutospacing="1"/>
        <w:rPr>
          <w:rFonts w:ascii="Times New Roman" w:hAnsi="Times New Roman" w:cs="Times New Roman"/>
        </w:rPr>
      </w:pPr>
      <w:r w:rsidRPr="0050171B">
        <w:rPr>
          <w:rFonts w:ascii="Times New Roman" w:eastAsia="Times New Roman" w:hAnsi="Times New Roman" w:cs="Times New Roman"/>
          <w:b/>
          <w:lang w:eastAsia="ru-RU"/>
        </w:rPr>
        <w:t xml:space="preserve">Секретар ради                                                                                            </w:t>
      </w:r>
      <w:r w:rsidR="008131D7" w:rsidRPr="0050171B">
        <w:rPr>
          <w:rFonts w:ascii="Times New Roman" w:eastAsia="Times New Roman" w:hAnsi="Times New Roman" w:cs="Times New Roman"/>
          <w:b/>
          <w:lang w:eastAsia="ru-RU"/>
        </w:rPr>
        <w:t>Т.</w:t>
      </w:r>
      <w:r w:rsidR="00AC6739" w:rsidRPr="0050171B">
        <w:rPr>
          <w:rFonts w:ascii="Times New Roman" w:eastAsia="Times New Roman" w:hAnsi="Times New Roman" w:cs="Times New Roman"/>
          <w:b/>
          <w:lang w:eastAsia="ru-RU"/>
        </w:rPr>
        <w:t xml:space="preserve"> </w:t>
      </w:r>
      <w:r w:rsidR="008131D7" w:rsidRPr="0050171B">
        <w:rPr>
          <w:rFonts w:ascii="Times New Roman" w:eastAsia="Times New Roman" w:hAnsi="Times New Roman" w:cs="Times New Roman"/>
          <w:b/>
          <w:lang w:eastAsia="ru-RU"/>
        </w:rPr>
        <w:t xml:space="preserve">О. </w:t>
      </w:r>
      <w:proofErr w:type="spellStart"/>
      <w:r w:rsidR="008131D7" w:rsidRPr="0050171B">
        <w:rPr>
          <w:rFonts w:ascii="Times New Roman" w:eastAsia="Times New Roman" w:hAnsi="Times New Roman" w:cs="Times New Roman"/>
          <w:b/>
          <w:lang w:eastAsia="ru-RU"/>
        </w:rPr>
        <w:t>Шаправський</w:t>
      </w:r>
      <w:proofErr w:type="spellEnd"/>
      <w:r w:rsidR="008131D7" w:rsidRPr="0050171B">
        <w:rPr>
          <w:rFonts w:ascii="Times New Roman" w:eastAsia="Times New Roman" w:hAnsi="Times New Roman" w:cs="Times New Roman"/>
          <w:lang w:eastAsia="ru-RU"/>
        </w:rPr>
        <w:t xml:space="preserve">  </w:t>
      </w:r>
      <w:r w:rsidR="008131D7" w:rsidRPr="0050171B">
        <w:rPr>
          <w:rFonts w:ascii="Times New Roman" w:eastAsia="Times New Roman" w:hAnsi="Times New Roman" w:cs="Times New Roman"/>
          <w:b/>
          <w:lang w:eastAsia="ru-RU"/>
        </w:rPr>
        <w:t xml:space="preserve">  </w:t>
      </w:r>
    </w:p>
    <w:p w14:paraId="41B915C6" w14:textId="77777777" w:rsidR="00687B0F" w:rsidRPr="0050171B" w:rsidRDefault="00687B0F" w:rsidP="00687B0F">
      <w:pPr>
        <w:pStyle w:val="af"/>
        <w:ind w:firstLine="0"/>
        <w:jc w:val="both"/>
        <w:rPr>
          <w:rFonts w:ascii="Times New Roman" w:hAnsi="Times New Roman"/>
          <w:noProof/>
          <w:sz w:val="20"/>
        </w:rPr>
      </w:pPr>
    </w:p>
    <w:p w14:paraId="7485117C" w14:textId="578D8E5F" w:rsidR="00687B0F" w:rsidRDefault="00687B0F" w:rsidP="00E850BB">
      <w:pPr>
        <w:pStyle w:val="af"/>
        <w:jc w:val="both"/>
        <w:rPr>
          <w:rFonts w:ascii="Times New Roman" w:hAnsi="Times New Roman"/>
          <w:noProof/>
          <w:sz w:val="20"/>
        </w:rPr>
      </w:pPr>
    </w:p>
    <w:p w14:paraId="6C9BA71A" w14:textId="5CE101FE" w:rsidR="0050171B" w:rsidRDefault="0050171B" w:rsidP="00E850BB">
      <w:pPr>
        <w:pStyle w:val="af"/>
        <w:jc w:val="both"/>
        <w:rPr>
          <w:rFonts w:ascii="Times New Roman" w:hAnsi="Times New Roman"/>
          <w:noProof/>
          <w:sz w:val="20"/>
        </w:rPr>
      </w:pPr>
    </w:p>
    <w:p w14:paraId="3F16429E" w14:textId="54067CF7" w:rsidR="00CA2D01" w:rsidRDefault="00CA2D01" w:rsidP="00E850BB">
      <w:pPr>
        <w:pStyle w:val="af"/>
        <w:jc w:val="both"/>
        <w:rPr>
          <w:rFonts w:ascii="Times New Roman" w:hAnsi="Times New Roman"/>
          <w:noProof/>
          <w:sz w:val="20"/>
        </w:rPr>
      </w:pPr>
    </w:p>
    <w:p w14:paraId="17F4FA35" w14:textId="2C2F7B01" w:rsidR="00CA2D01" w:rsidRDefault="00CA2D01" w:rsidP="00E850BB">
      <w:pPr>
        <w:pStyle w:val="af"/>
        <w:jc w:val="both"/>
        <w:rPr>
          <w:rFonts w:ascii="Times New Roman" w:hAnsi="Times New Roman"/>
          <w:noProof/>
          <w:sz w:val="20"/>
        </w:rPr>
      </w:pPr>
    </w:p>
    <w:p w14:paraId="348E8E3C" w14:textId="5BF36877" w:rsidR="00CA2D01" w:rsidRDefault="00CA2D01" w:rsidP="00E850BB">
      <w:pPr>
        <w:pStyle w:val="af"/>
        <w:jc w:val="both"/>
        <w:rPr>
          <w:rFonts w:ascii="Times New Roman" w:hAnsi="Times New Roman"/>
          <w:noProof/>
          <w:sz w:val="20"/>
        </w:rPr>
      </w:pPr>
    </w:p>
    <w:p w14:paraId="23FB80D0" w14:textId="77777777" w:rsidR="00CA2D01" w:rsidRDefault="00CA2D01" w:rsidP="00E850BB">
      <w:pPr>
        <w:pStyle w:val="af"/>
        <w:jc w:val="both"/>
        <w:rPr>
          <w:rFonts w:ascii="Times New Roman" w:hAnsi="Times New Roman"/>
          <w:noProof/>
          <w:sz w:val="20"/>
        </w:rPr>
      </w:pPr>
    </w:p>
    <w:p w14:paraId="3C325D31" w14:textId="77777777" w:rsidR="0050171B" w:rsidRPr="0050171B" w:rsidRDefault="0050171B" w:rsidP="00E850BB">
      <w:pPr>
        <w:pStyle w:val="af"/>
        <w:jc w:val="both"/>
        <w:rPr>
          <w:rFonts w:ascii="Times New Roman" w:hAnsi="Times New Roman"/>
          <w:noProof/>
          <w:sz w:val="20"/>
        </w:rPr>
      </w:pPr>
    </w:p>
    <w:p w14:paraId="0CFEA5B7" w14:textId="77777777" w:rsidR="00FD0F43" w:rsidRPr="0050171B" w:rsidRDefault="00FD0F43" w:rsidP="00E850BB">
      <w:pPr>
        <w:pStyle w:val="af"/>
        <w:jc w:val="both"/>
        <w:rPr>
          <w:rFonts w:ascii="Times New Roman" w:hAnsi="Times New Roman"/>
          <w:noProof/>
          <w:sz w:val="20"/>
        </w:rPr>
      </w:pPr>
    </w:p>
    <w:p w14:paraId="2ACCAB9B" w14:textId="20281D06" w:rsidR="00700303" w:rsidRPr="0050171B" w:rsidRDefault="00964562" w:rsidP="00FD0F43">
      <w:pPr>
        <w:tabs>
          <w:tab w:val="left" w:pos="8247"/>
        </w:tabs>
        <w:ind w:left="5672"/>
        <w:rPr>
          <w:rFonts w:hint="eastAsia"/>
          <w:b/>
        </w:rPr>
      </w:pPr>
      <w:r w:rsidRPr="0050171B">
        <w:rPr>
          <w:rFonts w:ascii="Times New Roman" w:eastAsia="Times New Roman" w:hAnsi="Times New Roman" w:cs="Times New Roman"/>
          <w:b/>
          <w:lang w:eastAsia="ru-RU"/>
        </w:rPr>
        <w:lastRenderedPageBreak/>
        <w:tab/>
      </w:r>
      <w:r w:rsidR="00FD0F43" w:rsidRPr="0050171B">
        <w:rPr>
          <w:rFonts w:ascii="Times New Roman" w:eastAsia="Times New Roman" w:hAnsi="Times New Roman" w:cs="Times New Roman"/>
          <w:b/>
          <w:lang w:eastAsia="ru-RU"/>
        </w:rPr>
        <w:tab/>
      </w:r>
      <w:r w:rsidR="006B30BF" w:rsidRPr="0050171B">
        <w:rPr>
          <w:rFonts w:ascii="Times New Roman" w:eastAsia="Times New Roman" w:hAnsi="Times New Roman" w:cs="Times New Roman"/>
          <w:b/>
          <w:lang w:eastAsia="ru-RU"/>
        </w:rPr>
        <w:t>Додаток 3</w:t>
      </w:r>
      <w:r w:rsidR="006B30BF" w:rsidRPr="0050171B">
        <w:rPr>
          <w:rFonts w:ascii="Times New Roman" w:eastAsia="Times New Roman" w:hAnsi="Times New Roman" w:cs="Times New Roman"/>
          <w:b/>
          <w:lang w:eastAsia="ru-RU"/>
        </w:rPr>
        <w:br/>
      </w:r>
      <w:r w:rsidR="00700303" w:rsidRPr="0050171B">
        <w:rPr>
          <w:b/>
        </w:rPr>
        <w:t>до рішення Бучанської міської ради</w:t>
      </w:r>
    </w:p>
    <w:p w14:paraId="1925EC5D" w14:textId="732DFB29" w:rsidR="00AC39DB" w:rsidRPr="0050171B" w:rsidRDefault="0050171B" w:rsidP="0081403C">
      <w:pPr>
        <w:ind w:left="3686" w:firstLine="427"/>
        <w:jc w:val="right"/>
        <w:rPr>
          <w:rFonts w:ascii="Times New Roman" w:hAnsi="Times New Roman" w:cs="Times New Roman"/>
          <w:lang w:eastAsia="ru-RU"/>
        </w:rPr>
      </w:pPr>
      <w:r w:rsidRPr="0050171B">
        <w:rPr>
          <w:b/>
        </w:rPr>
        <w:t xml:space="preserve">№   </w:t>
      </w:r>
      <w:r w:rsidRPr="0050171B">
        <w:rPr>
          <w:rFonts w:ascii="Times New Roman" w:eastAsia="Times New Roman" w:hAnsi="Times New Roman" w:cs="Times New Roman"/>
          <w:b/>
          <w:kern w:val="0"/>
          <w:szCs w:val="20"/>
          <w:lang w:eastAsia="ru-RU" w:bidi="ar-SA"/>
        </w:rPr>
        <w:t>1308-13-VIII</w:t>
      </w:r>
      <w:r w:rsidRPr="0050171B">
        <w:rPr>
          <w:b/>
        </w:rPr>
        <w:t xml:space="preserve"> від </w:t>
      </w:r>
      <w:r>
        <w:rPr>
          <w:b/>
        </w:rPr>
        <w:t xml:space="preserve"> 24.06.</w:t>
      </w:r>
      <w:r w:rsidRPr="0050171B">
        <w:rPr>
          <w:b/>
        </w:rPr>
        <w:t>2021 р.</w:t>
      </w:r>
    </w:p>
    <w:p w14:paraId="5EE9645B" w14:textId="77777777" w:rsidR="00AC39DB" w:rsidRPr="0050171B" w:rsidRDefault="00AC39DB" w:rsidP="006B30BF">
      <w:pPr>
        <w:jc w:val="center"/>
        <w:outlineLvl w:val="2"/>
        <w:rPr>
          <w:rFonts w:ascii="Times New Roman" w:eastAsia="Times New Roman" w:hAnsi="Times New Roman" w:cs="Times New Roman"/>
          <w:b/>
          <w:bCs/>
          <w:sz w:val="28"/>
          <w:szCs w:val="28"/>
          <w:lang w:eastAsia="ru-RU"/>
        </w:rPr>
      </w:pPr>
    </w:p>
    <w:p w14:paraId="3ABBD638" w14:textId="77777777" w:rsidR="006B30BF" w:rsidRPr="0050171B" w:rsidRDefault="006B30BF" w:rsidP="006B30BF">
      <w:pPr>
        <w:jc w:val="center"/>
        <w:outlineLvl w:val="2"/>
        <w:rPr>
          <w:rFonts w:ascii="Times New Roman" w:eastAsia="Times New Roman" w:hAnsi="Times New Roman" w:cs="Times New Roman"/>
          <w:b/>
          <w:bCs/>
          <w:sz w:val="26"/>
          <w:szCs w:val="26"/>
          <w:lang w:eastAsia="ru-RU"/>
        </w:rPr>
      </w:pPr>
      <w:r w:rsidRPr="0050171B">
        <w:rPr>
          <w:rFonts w:ascii="Times New Roman" w:eastAsia="Times New Roman" w:hAnsi="Times New Roman" w:cs="Times New Roman"/>
          <w:b/>
          <w:bCs/>
          <w:sz w:val="28"/>
          <w:szCs w:val="28"/>
          <w:lang w:eastAsia="ru-RU"/>
        </w:rPr>
        <w:t>СТАВКИ</w:t>
      </w:r>
      <w:r w:rsidRPr="0050171B">
        <w:rPr>
          <w:rFonts w:ascii="Times New Roman" w:eastAsia="Times New Roman" w:hAnsi="Times New Roman" w:cs="Times New Roman"/>
          <w:b/>
          <w:bCs/>
          <w:sz w:val="28"/>
          <w:szCs w:val="28"/>
          <w:lang w:eastAsia="ru-RU"/>
        </w:rPr>
        <w:br/>
      </w:r>
      <w:r w:rsidRPr="0050171B">
        <w:rPr>
          <w:rFonts w:ascii="Times New Roman" w:eastAsia="Times New Roman" w:hAnsi="Times New Roman" w:cs="Times New Roman"/>
          <w:b/>
          <w:bCs/>
          <w:sz w:val="26"/>
          <w:szCs w:val="26"/>
          <w:lang w:eastAsia="ru-RU"/>
        </w:rPr>
        <w:t xml:space="preserve">земельного податку за земельні ділянки, що перебувають </w:t>
      </w:r>
    </w:p>
    <w:p w14:paraId="5315F00B" w14:textId="77777777" w:rsidR="006B30BF" w:rsidRPr="0050171B" w:rsidRDefault="006B30BF" w:rsidP="006B30BF">
      <w:pPr>
        <w:jc w:val="center"/>
        <w:outlineLvl w:val="2"/>
        <w:rPr>
          <w:rFonts w:ascii="Times New Roman" w:eastAsia="Times New Roman" w:hAnsi="Times New Roman" w:cs="Times New Roman"/>
          <w:b/>
          <w:bCs/>
          <w:sz w:val="26"/>
          <w:szCs w:val="26"/>
          <w:vertAlign w:val="superscript"/>
          <w:lang w:eastAsia="ru-RU"/>
        </w:rPr>
      </w:pPr>
      <w:r w:rsidRPr="0050171B">
        <w:rPr>
          <w:rFonts w:ascii="Times New Roman" w:eastAsia="Times New Roman" w:hAnsi="Times New Roman" w:cs="Times New Roman"/>
          <w:b/>
          <w:bCs/>
          <w:sz w:val="26"/>
          <w:szCs w:val="26"/>
          <w:lang w:eastAsia="ru-RU"/>
        </w:rPr>
        <w:t>у постійному користуванні платників податків</w:t>
      </w:r>
    </w:p>
    <w:p w14:paraId="73E256A2" w14:textId="77777777" w:rsidR="00FD0F43" w:rsidRPr="0050171B" w:rsidRDefault="006B30BF" w:rsidP="006B30BF">
      <w:pPr>
        <w:jc w:val="center"/>
        <w:outlineLvl w:val="2"/>
        <w:rPr>
          <w:rFonts w:ascii="Times New Roman" w:eastAsia="Times New Roman" w:hAnsi="Times New Roman" w:cs="Times New Roman"/>
          <w:b/>
          <w:bCs/>
          <w:sz w:val="26"/>
          <w:szCs w:val="26"/>
          <w:lang w:eastAsia="ru-RU"/>
        </w:rPr>
      </w:pPr>
      <w:r w:rsidRPr="0050171B">
        <w:rPr>
          <w:rFonts w:ascii="Times New Roman" w:eastAsia="Times New Roman" w:hAnsi="Times New Roman" w:cs="Times New Roman"/>
          <w:b/>
          <w:bCs/>
          <w:sz w:val="26"/>
          <w:szCs w:val="26"/>
          <w:lang w:eastAsia="ru-RU"/>
        </w:rPr>
        <w:t xml:space="preserve">на території </w:t>
      </w:r>
      <w:r w:rsidR="000E33FE" w:rsidRPr="0050171B">
        <w:rPr>
          <w:rFonts w:ascii="Times New Roman" w:eastAsia="Times New Roman" w:hAnsi="Times New Roman" w:cs="Times New Roman"/>
          <w:b/>
          <w:bCs/>
          <w:sz w:val="26"/>
          <w:szCs w:val="26"/>
          <w:lang w:eastAsia="ru-RU"/>
        </w:rPr>
        <w:t>міста Буча</w:t>
      </w:r>
      <w:r w:rsidR="00E51631" w:rsidRPr="0050171B">
        <w:rPr>
          <w:rFonts w:ascii="Times New Roman" w:eastAsia="Times New Roman" w:hAnsi="Times New Roman" w:cs="Times New Roman"/>
          <w:b/>
          <w:bCs/>
          <w:sz w:val="26"/>
          <w:szCs w:val="26"/>
          <w:lang w:eastAsia="ru-RU"/>
        </w:rPr>
        <w:t xml:space="preserve"> та Во</w:t>
      </w:r>
      <w:r w:rsidR="00AC6739" w:rsidRPr="0050171B">
        <w:rPr>
          <w:rFonts w:ascii="Times New Roman" w:eastAsia="Times New Roman" w:hAnsi="Times New Roman" w:cs="Times New Roman"/>
          <w:b/>
          <w:bCs/>
          <w:sz w:val="26"/>
          <w:szCs w:val="26"/>
          <w:lang w:eastAsia="ru-RU"/>
        </w:rPr>
        <w:t>р</w:t>
      </w:r>
      <w:r w:rsidR="00E51631" w:rsidRPr="0050171B">
        <w:rPr>
          <w:rFonts w:ascii="Times New Roman" w:eastAsia="Times New Roman" w:hAnsi="Times New Roman" w:cs="Times New Roman"/>
          <w:b/>
          <w:bCs/>
          <w:sz w:val="26"/>
          <w:szCs w:val="26"/>
          <w:lang w:eastAsia="ru-RU"/>
        </w:rPr>
        <w:t xml:space="preserve">зельського </w:t>
      </w:r>
      <w:proofErr w:type="spellStart"/>
      <w:r w:rsidR="00E51631" w:rsidRPr="0050171B">
        <w:rPr>
          <w:rFonts w:ascii="Times New Roman" w:eastAsia="Times New Roman" w:hAnsi="Times New Roman" w:cs="Times New Roman"/>
          <w:b/>
          <w:bCs/>
          <w:sz w:val="26"/>
          <w:szCs w:val="26"/>
          <w:lang w:eastAsia="ru-RU"/>
        </w:rPr>
        <w:t>старостинського</w:t>
      </w:r>
      <w:proofErr w:type="spellEnd"/>
      <w:r w:rsidR="00E51631" w:rsidRPr="0050171B">
        <w:rPr>
          <w:rFonts w:ascii="Times New Roman" w:eastAsia="Times New Roman" w:hAnsi="Times New Roman" w:cs="Times New Roman"/>
          <w:b/>
          <w:bCs/>
          <w:sz w:val="26"/>
          <w:szCs w:val="26"/>
          <w:lang w:eastAsia="ru-RU"/>
        </w:rPr>
        <w:t xml:space="preserve"> округу</w:t>
      </w:r>
      <w:r w:rsidR="000E33FE" w:rsidRPr="0050171B">
        <w:rPr>
          <w:rFonts w:ascii="Times New Roman" w:eastAsia="Times New Roman" w:hAnsi="Times New Roman" w:cs="Times New Roman"/>
          <w:b/>
          <w:bCs/>
          <w:sz w:val="26"/>
          <w:szCs w:val="26"/>
          <w:lang w:eastAsia="ru-RU"/>
        </w:rPr>
        <w:t xml:space="preserve"> </w:t>
      </w:r>
    </w:p>
    <w:p w14:paraId="0BA6BDB3" w14:textId="3DEE23DB" w:rsidR="006B30BF" w:rsidRPr="0050171B" w:rsidRDefault="008A3FA6" w:rsidP="006B30BF">
      <w:pPr>
        <w:jc w:val="center"/>
        <w:outlineLvl w:val="2"/>
        <w:rPr>
          <w:rFonts w:ascii="Times New Roman" w:eastAsia="Times New Roman" w:hAnsi="Times New Roman" w:cs="Times New Roman"/>
          <w:b/>
          <w:bCs/>
          <w:sz w:val="26"/>
          <w:szCs w:val="26"/>
          <w:lang w:eastAsia="ru-RU"/>
        </w:rPr>
      </w:pPr>
      <w:r w:rsidRPr="0050171B">
        <w:rPr>
          <w:rFonts w:ascii="Times New Roman" w:eastAsia="Times New Roman" w:hAnsi="Times New Roman" w:cs="Times New Roman"/>
          <w:b/>
          <w:bCs/>
          <w:sz w:val="26"/>
          <w:szCs w:val="26"/>
          <w:lang w:eastAsia="ru-RU"/>
        </w:rPr>
        <w:t xml:space="preserve">Бучанської міської </w:t>
      </w:r>
      <w:r w:rsidR="005E7BBA" w:rsidRPr="0050171B">
        <w:rPr>
          <w:rFonts w:ascii="Times New Roman" w:eastAsia="Times New Roman" w:hAnsi="Times New Roman" w:cs="Times New Roman"/>
          <w:b/>
          <w:bCs/>
          <w:sz w:val="26"/>
          <w:szCs w:val="26"/>
          <w:lang w:eastAsia="ru-RU"/>
        </w:rPr>
        <w:t>територіальної громади</w:t>
      </w:r>
    </w:p>
    <w:p w14:paraId="16C83E7E" w14:textId="4D226908" w:rsidR="00902B91" w:rsidRPr="0050171B" w:rsidRDefault="00C92488" w:rsidP="005C5DAA">
      <w:pPr>
        <w:spacing w:before="100" w:beforeAutospacing="1" w:after="100" w:afterAutospacing="1"/>
        <w:rPr>
          <w:rFonts w:ascii="Times New Roman" w:eastAsia="Times New Roman" w:hAnsi="Times New Roman" w:cs="Times New Roman"/>
          <w:lang w:eastAsia="ru-RU"/>
        </w:rPr>
      </w:pPr>
      <w:r w:rsidRPr="0050171B">
        <w:rPr>
          <w:rFonts w:ascii="Times New Roman" w:eastAsia="Times New Roman" w:hAnsi="Times New Roman" w:cs="Times New Roman"/>
          <w:lang w:eastAsia="ru-RU"/>
        </w:rPr>
        <w:t xml:space="preserve">Ставки встановлюються </w:t>
      </w:r>
      <w:r w:rsidR="006B30BF" w:rsidRPr="0050171B">
        <w:rPr>
          <w:rFonts w:ascii="Times New Roman" w:eastAsia="Times New Roman" w:hAnsi="Times New Roman" w:cs="Times New Roman"/>
          <w:lang w:eastAsia="ru-RU"/>
        </w:rPr>
        <w:t>та вводяться в дію з 01 січня 202</w:t>
      </w:r>
      <w:r w:rsidR="003460E1" w:rsidRPr="0050171B">
        <w:rPr>
          <w:rFonts w:ascii="Times New Roman" w:eastAsia="Times New Roman" w:hAnsi="Times New Roman" w:cs="Times New Roman"/>
          <w:lang w:eastAsia="ru-RU"/>
        </w:rPr>
        <w:t>2</w:t>
      </w:r>
      <w:r w:rsidR="006B30BF" w:rsidRPr="0050171B">
        <w:rPr>
          <w:rFonts w:ascii="Times New Roman" w:eastAsia="Times New Roman" w:hAnsi="Times New Roman" w:cs="Times New Roman"/>
          <w:lang w:eastAsia="ru-RU"/>
        </w:rPr>
        <w:t xml:space="preserve"> року.</w:t>
      </w:r>
    </w:p>
    <w:tbl>
      <w:tblPr>
        <w:tblW w:w="9339" w:type="dxa"/>
        <w:tblInd w:w="93" w:type="dxa"/>
        <w:tblLayout w:type="fixed"/>
        <w:tblLook w:val="04A0" w:firstRow="1" w:lastRow="0" w:firstColumn="1" w:lastColumn="0" w:noHBand="0" w:noVBand="1"/>
      </w:tblPr>
      <w:tblGrid>
        <w:gridCol w:w="724"/>
        <w:gridCol w:w="3544"/>
        <w:gridCol w:w="1701"/>
        <w:gridCol w:w="3370"/>
      </w:tblGrid>
      <w:tr w:rsidR="00BC4C54" w:rsidRPr="0050171B" w14:paraId="654B5F04" w14:textId="77777777" w:rsidTr="0093594B">
        <w:trPr>
          <w:trHeight w:val="585"/>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57219A" w14:textId="77777777" w:rsidR="00BC4C54" w:rsidRPr="0050171B" w:rsidRDefault="00BC4C54" w:rsidP="000931C4">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noProof/>
                <w:color w:val="000000"/>
                <w:kern w:val="0"/>
                <w:sz w:val="20"/>
                <w:szCs w:val="20"/>
                <w:lang w:eastAsia="uk-UA" w:bidi="ar-SA"/>
              </w:rPr>
              <w:t>Код області</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B1048E" w14:textId="77777777" w:rsidR="00BC4C54" w:rsidRPr="0050171B" w:rsidRDefault="00BC4C54" w:rsidP="000931C4">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noProof/>
                <w:color w:val="000000"/>
                <w:kern w:val="0"/>
                <w:sz w:val="20"/>
                <w:szCs w:val="20"/>
                <w:lang w:eastAsia="uk-UA" w:bidi="ar-SA"/>
              </w:rPr>
              <w:t>Код району</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808C633" w14:textId="77777777" w:rsidR="00BC4C54" w:rsidRPr="0050171B" w:rsidRDefault="00BC4C54" w:rsidP="000931C4">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noProof/>
                <w:color w:val="000000"/>
                <w:kern w:val="0"/>
                <w:sz w:val="20"/>
                <w:szCs w:val="20"/>
                <w:lang w:eastAsia="uk-UA" w:bidi="ar-SA"/>
              </w:rPr>
              <w:t>Код</w:t>
            </w:r>
          </w:p>
        </w:tc>
        <w:tc>
          <w:tcPr>
            <w:tcW w:w="33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A8943B" w14:textId="77777777" w:rsidR="00BC4C54" w:rsidRPr="0050171B" w:rsidRDefault="00BC4C54" w:rsidP="000931C4">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noProof/>
                <w:color w:val="000000"/>
                <w:kern w:val="0"/>
                <w:sz w:val="20"/>
                <w:szCs w:val="20"/>
                <w:lang w:eastAsia="uk-UA" w:bidi="ar-SA"/>
              </w:rPr>
              <w:t>Найменування адміністративно-територіальної одиниці або населеного пункту, або території об’єднаної територіальної громади</w:t>
            </w:r>
          </w:p>
        </w:tc>
      </w:tr>
      <w:tr w:rsidR="00BC4C54" w:rsidRPr="0050171B" w14:paraId="0B475B10" w14:textId="77777777" w:rsidTr="0093594B">
        <w:trPr>
          <w:trHeight w:val="645"/>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17891684" w14:textId="77777777" w:rsidR="00BC4C54" w:rsidRPr="0050171B" w:rsidRDefault="00BC4C54" w:rsidP="000931C4">
            <w:pPr>
              <w:widowControl/>
              <w:suppressAutoHyphens w:val="0"/>
              <w:rPr>
                <w:rFonts w:ascii="Times New Roman" w:eastAsia="Times New Roman" w:hAnsi="Times New Roman" w:cs="Times New Roman"/>
                <w:color w:val="000000"/>
                <w:kern w:val="0"/>
                <w:sz w:val="20"/>
                <w:szCs w:val="20"/>
                <w:lang w:eastAsia="uk-UA" w:bidi="ar-SA"/>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01317550" w14:textId="77777777" w:rsidR="00BC4C54" w:rsidRPr="0050171B" w:rsidRDefault="00BC4C54" w:rsidP="000931C4">
            <w:pPr>
              <w:widowControl/>
              <w:suppressAutoHyphens w:val="0"/>
              <w:rPr>
                <w:rFonts w:ascii="Times New Roman" w:eastAsia="Times New Roman" w:hAnsi="Times New Roman" w:cs="Times New Roman"/>
                <w:color w:val="000000"/>
                <w:kern w:val="0"/>
                <w:sz w:val="20"/>
                <w:szCs w:val="20"/>
                <w:lang w:eastAsia="uk-UA" w:bidi="ar-SA"/>
              </w:rPr>
            </w:pPr>
          </w:p>
        </w:tc>
        <w:tc>
          <w:tcPr>
            <w:tcW w:w="1701" w:type="dxa"/>
            <w:tcBorders>
              <w:top w:val="nil"/>
              <w:left w:val="nil"/>
              <w:bottom w:val="single" w:sz="4" w:space="0" w:color="auto"/>
              <w:right w:val="single" w:sz="4" w:space="0" w:color="auto"/>
            </w:tcBorders>
            <w:shd w:val="clear" w:color="auto" w:fill="auto"/>
            <w:vAlign w:val="center"/>
            <w:hideMark/>
          </w:tcPr>
          <w:p w14:paraId="616E29BE" w14:textId="77777777" w:rsidR="00BC4C54" w:rsidRPr="0050171B" w:rsidRDefault="00BC4C54" w:rsidP="000931C4">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згідно з КОАТУУ</w:t>
            </w:r>
          </w:p>
        </w:tc>
        <w:tc>
          <w:tcPr>
            <w:tcW w:w="3370" w:type="dxa"/>
            <w:vMerge/>
            <w:tcBorders>
              <w:top w:val="nil"/>
              <w:left w:val="nil"/>
              <w:bottom w:val="single" w:sz="4" w:space="0" w:color="auto"/>
              <w:right w:val="single" w:sz="4" w:space="0" w:color="auto"/>
            </w:tcBorders>
            <w:vAlign w:val="center"/>
            <w:hideMark/>
          </w:tcPr>
          <w:p w14:paraId="5A445A41" w14:textId="77777777" w:rsidR="00BC4C54" w:rsidRPr="0050171B" w:rsidRDefault="00BC4C54" w:rsidP="000931C4">
            <w:pPr>
              <w:widowControl/>
              <w:suppressAutoHyphens w:val="0"/>
              <w:rPr>
                <w:rFonts w:ascii="Times New Roman" w:eastAsia="Times New Roman" w:hAnsi="Times New Roman" w:cs="Times New Roman"/>
                <w:color w:val="000000"/>
                <w:kern w:val="0"/>
                <w:sz w:val="20"/>
                <w:szCs w:val="20"/>
                <w:lang w:eastAsia="uk-UA" w:bidi="ar-SA"/>
              </w:rPr>
            </w:pPr>
          </w:p>
        </w:tc>
      </w:tr>
      <w:tr w:rsidR="00CA2D01" w:rsidRPr="0050171B" w14:paraId="4C867D74" w14:textId="77777777" w:rsidTr="00F35276">
        <w:trPr>
          <w:trHeight w:val="353"/>
        </w:trPr>
        <w:tc>
          <w:tcPr>
            <w:tcW w:w="9339" w:type="dxa"/>
            <w:gridSpan w:val="4"/>
            <w:tcBorders>
              <w:top w:val="single" w:sz="4" w:space="0" w:color="auto"/>
              <w:left w:val="single" w:sz="4" w:space="0" w:color="auto"/>
              <w:bottom w:val="single" w:sz="4" w:space="0" w:color="auto"/>
              <w:right w:val="single" w:sz="4" w:space="0" w:color="auto"/>
            </w:tcBorders>
            <w:vAlign w:val="center"/>
          </w:tcPr>
          <w:p w14:paraId="2799A61D" w14:textId="15AF377D" w:rsidR="00CA2D01" w:rsidRPr="0050171B" w:rsidRDefault="00CA2D01" w:rsidP="00CA2D01">
            <w:pPr>
              <w:widowControl/>
              <w:suppressAutoHyphens w:val="0"/>
              <w:jc w:val="center"/>
              <w:rPr>
                <w:rFonts w:ascii="Times New Roman" w:eastAsia="Times New Roman" w:hAnsi="Times New Roman" w:cs="Times New Roman"/>
                <w:color w:val="000000"/>
                <w:kern w:val="0"/>
                <w:sz w:val="20"/>
                <w:szCs w:val="20"/>
                <w:lang w:eastAsia="uk-UA" w:bidi="ar-SA"/>
              </w:rPr>
            </w:pPr>
            <w:r w:rsidRPr="000043D9">
              <w:rPr>
                <w:rFonts w:ascii="Times New Roman" w:eastAsia="Times New Roman" w:hAnsi="Times New Roman" w:cs="Times New Roman" w:hint="eastAsia"/>
                <w:b/>
                <w:bCs/>
                <w:color w:val="000000"/>
                <w:kern w:val="0"/>
                <w:sz w:val="20"/>
                <w:szCs w:val="20"/>
                <w:lang w:eastAsia="uk-UA" w:bidi="ar-SA"/>
              </w:rPr>
              <w:t>Бюджет</w:t>
            </w:r>
            <w:r w:rsidRPr="000043D9">
              <w:rPr>
                <w:rFonts w:ascii="Times New Roman" w:eastAsia="Times New Roman" w:hAnsi="Times New Roman" w:cs="Times New Roman"/>
                <w:b/>
                <w:bCs/>
                <w:color w:val="000000"/>
                <w:kern w:val="0"/>
                <w:sz w:val="20"/>
                <w:szCs w:val="20"/>
                <w:lang w:eastAsia="uk-UA" w:bidi="ar-SA"/>
              </w:rPr>
              <w:t xml:space="preserve"> </w:t>
            </w:r>
            <w:r w:rsidRPr="000043D9">
              <w:rPr>
                <w:rFonts w:ascii="Times New Roman" w:eastAsia="Times New Roman" w:hAnsi="Times New Roman" w:cs="Times New Roman" w:hint="eastAsia"/>
                <w:b/>
                <w:bCs/>
                <w:color w:val="000000"/>
                <w:kern w:val="0"/>
                <w:sz w:val="20"/>
                <w:szCs w:val="20"/>
                <w:lang w:eastAsia="uk-UA" w:bidi="ar-SA"/>
              </w:rPr>
              <w:t>Бучансько</w:t>
            </w:r>
            <w:r w:rsidRPr="000043D9">
              <w:rPr>
                <w:rFonts w:ascii="Times New Roman" w:eastAsia="Times New Roman" w:hAnsi="Times New Roman" w:cs="Times New Roman"/>
                <w:b/>
                <w:bCs/>
                <w:color w:val="000000"/>
                <w:kern w:val="0"/>
                <w:sz w:val="20"/>
                <w:szCs w:val="20"/>
                <w:lang w:eastAsia="uk-UA" w:bidi="ar-SA"/>
              </w:rPr>
              <w:t xml:space="preserve">ї </w:t>
            </w:r>
            <w:r w:rsidRPr="000043D9">
              <w:rPr>
                <w:rFonts w:ascii="Times New Roman" w:eastAsia="Times New Roman" w:hAnsi="Times New Roman" w:cs="Times New Roman" w:hint="eastAsia"/>
                <w:b/>
                <w:bCs/>
                <w:color w:val="000000"/>
                <w:kern w:val="0"/>
                <w:sz w:val="20"/>
                <w:szCs w:val="20"/>
                <w:lang w:eastAsia="uk-UA" w:bidi="ar-SA"/>
              </w:rPr>
              <w:t>м</w:t>
            </w:r>
            <w:r w:rsidRPr="000043D9">
              <w:rPr>
                <w:rFonts w:ascii="Times New Roman" w:eastAsia="Times New Roman" w:hAnsi="Times New Roman" w:cs="Times New Roman"/>
                <w:b/>
                <w:bCs/>
                <w:color w:val="000000"/>
                <w:kern w:val="0"/>
                <w:sz w:val="20"/>
                <w:szCs w:val="20"/>
                <w:lang w:eastAsia="uk-UA" w:bidi="ar-SA"/>
              </w:rPr>
              <w:t>і</w:t>
            </w:r>
            <w:r w:rsidRPr="000043D9">
              <w:rPr>
                <w:rFonts w:ascii="Times New Roman" w:eastAsia="Times New Roman" w:hAnsi="Times New Roman" w:cs="Times New Roman" w:hint="eastAsia"/>
                <w:b/>
                <w:bCs/>
                <w:color w:val="000000"/>
                <w:kern w:val="0"/>
                <w:sz w:val="20"/>
                <w:szCs w:val="20"/>
                <w:lang w:eastAsia="uk-UA" w:bidi="ar-SA"/>
              </w:rPr>
              <w:t>сько</w:t>
            </w:r>
            <w:r w:rsidRPr="000043D9">
              <w:rPr>
                <w:rFonts w:ascii="Times New Roman" w:eastAsia="Times New Roman" w:hAnsi="Times New Roman" w:cs="Times New Roman"/>
                <w:b/>
                <w:bCs/>
                <w:color w:val="000000"/>
                <w:kern w:val="0"/>
                <w:sz w:val="20"/>
                <w:szCs w:val="20"/>
                <w:lang w:eastAsia="uk-UA" w:bidi="ar-SA"/>
              </w:rPr>
              <w:t xml:space="preserve">ї </w:t>
            </w:r>
            <w:r w:rsidRPr="000043D9">
              <w:rPr>
                <w:rFonts w:ascii="Times New Roman" w:eastAsia="Times New Roman" w:hAnsi="Times New Roman" w:cs="Times New Roman" w:hint="eastAsia"/>
                <w:b/>
                <w:bCs/>
                <w:color w:val="000000"/>
                <w:kern w:val="0"/>
                <w:sz w:val="20"/>
                <w:szCs w:val="20"/>
                <w:lang w:eastAsia="uk-UA" w:bidi="ar-SA"/>
              </w:rPr>
              <w:t>територ</w:t>
            </w:r>
            <w:r w:rsidRPr="000043D9">
              <w:rPr>
                <w:rFonts w:ascii="Times New Roman" w:eastAsia="Times New Roman" w:hAnsi="Times New Roman" w:cs="Times New Roman"/>
                <w:b/>
                <w:bCs/>
                <w:color w:val="000000"/>
                <w:kern w:val="0"/>
                <w:sz w:val="20"/>
                <w:szCs w:val="20"/>
                <w:lang w:eastAsia="uk-UA" w:bidi="ar-SA"/>
              </w:rPr>
              <w:t>і</w:t>
            </w:r>
            <w:r w:rsidRPr="000043D9">
              <w:rPr>
                <w:rFonts w:ascii="Times New Roman" w:eastAsia="Times New Roman" w:hAnsi="Times New Roman" w:cs="Times New Roman" w:hint="eastAsia"/>
                <w:b/>
                <w:bCs/>
                <w:color w:val="000000"/>
                <w:kern w:val="0"/>
                <w:sz w:val="20"/>
                <w:szCs w:val="20"/>
                <w:lang w:eastAsia="uk-UA" w:bidi="ar-SA"/>
              </w:rPr>
              <w:t>ально</w:t>
            </w:r>
            <w:r w:rsidRPr="000043D9">
              <w:rPr>
                <w:rFonts w:ascii="Times New Roman" w:eastAsia="Times New Roman" w:hAnsi="Times New Roman" w:cs="Times New Roman"/>
                <w:b/>
                <w:bCs/>
                <w:color w:val="000000"/>
                <w:kern w:val="0"/>
                <w:sz w:val="20"/>
                <w:szCs w:val="20"/>
                <w:lang w:eastAsia="uk-UA" w:bidi="ar-SA"/>
              </w:rPr>
              <w:t xml:space="preserve">ї </w:t>
            </w:r>
            <w:r w:rsidRPr="000043D9">
              <w:rPr>
                <w:rFonts w:ascii="Times New Roman" w:eastAsia="Times New Roman" w:hAnsi="Times New Roman" w:cs="Times New Roman" w:hint="eastAsia"/>
                <w:b/>
                <w:bCs/>
                <w:color w:val="000000"/>
                <w:kern w:val="0"/>
                <w:sz w:val="20"/>
                <w:szCs w:val="20"/>
                <w:lang w:eastAsia="uk-UA" w:bidi="ar-SA"/>
              </w:rPr>
              <w:t>громади</w:t>
            </w:r>
          </w:p>
        </w:tc>
      </w:tr>
      <w:tr w:rsidR="00CA2D01" w:rsidRPr="0050171B" w14:paraId="7F039068" w14:textId="77777777" w:rsidTr="00CB7062">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B7D3A6C" w14:textId="4CEFE6F7" w:rsidR="00CA2D01" w:rsidRPr="0050171B" w:rsidRDefault="00CA2D01" w:rsidP="00CA2D01">
            <w:pPr>
              <w:widowControl/>
              <w:suppressAutoHyphens w:val="0"/>
              <w:jc w:val="center"/>
              <w:rPr>
                <w:rFonts w:ascii="Times New Roman" w:eastAsia="Times New Roman" w:hAnsi="Times New Roman" w:cs="Times New Roman"/>
                <w:b/>
                <w:bCs/>
                <w:color w:val="000000"/>
                <w:kern w:val="0"/>
                <w:sz w:val="20"/>
                <w:szCs w:val="20"/>
                <w:lang w:eastAsia="uk-UA" w:bidi="ar-SA"/>
              </w:rPr>
            </w:pPr>
            <w:r>
              <w:rPr>
                <w:rFonts w:ascii="Times New Roman" w:eastAsia="Times New Roman" w:hAnsi="Times New Roman" w:cs="Times New Roman"/>
                <w:b/>
                <w:bCs/>
                <w:noProof/>
                <w:color w:val="000000"/>
                <w:kern w:val="0"/>
                <w:sz w:val="20"/>
                <w:szCs w:val="20"/>
                <w:lang w:eastAsia="uk-UA" w:bidi="ar-SA"/>
              </w:rPr>
              <w:t>10</w:t>
            </w:r>
          </w:p>
        </w:tc>
        <w:tc>
          <w:tcPr>
            <w:tcW w:w="3544" w:type="dxa"/>
            <w:tcBorders>
              <w:top w:val="nil"/>
              <w:left w:val="nil"/>
              <w:bottom w:val="single" w:sz="4" w:space="0" w:color="auto"/>
              <w:right w:val="single" w:sz="4" w:space="0" w:color="auto"/>
            </w:tcBorders>
            <w:shd w:val="clear" w:color="auto" w:fill="auto"/>
            <w:vAlign w:val="center"/>
            <w:hideMark/>
          </w:tcPr>
          <w:p w14:paraId="1E371143" w14:textId="240A1BA6" w:rsidR="00CA2D01" w:rsidRPr="0050171B" w:rsidRDefault="00CA2D01" w:rsidP="00CA2D01">
            <w:pPr>
              <w:widowControl/>
              <w:suppressAutoHyphens w:val="0"/>
              <w:rPr>
                <w:rFonts w:ascii="Times New Roman" w:eastAsia="Times New Roman" w:hAnsi="Times New Roman" w:cs="Times New Roman"/>
                <w:b/>
                <w:bCs/>
                <w:color w:val="000000"/>
                <w:kern w:val="0"/>
                <w:sz w:val="20"/>
                <w:szCs w:val="20"/>
                <w:lang w:eastAsia="uk-UA" w:bidi="ar-SA"/>
              </w:rPr>
            </w:pPr>
            <w:r w:rsidRPr="0050171B">
              <w:rPr>
                <w:rFonts w:ascii="Times New Roman" w:eastAsia="Times New Roman" w:hAnsi="Times New Roman" w:cs="Times New Roman"/>
                <w:b/>
                <w:bCs/>
                <w:noProof/>
                <w:color w:val="000000"/>
                <w:kern w:val="0"/>
                <w:sz w:val="20"/>
                <w:szCs w:val="20"/>
                <w:lang w:eastAsia="uk-UA" w:bidi="ar-SA"/>
              </w:rPr>
              <w:t> </w:t>
            </w:r>
          </w:p>
        </w:tc>
        <w:tc>
          <w:tcPr>
            <w:tcW w:w="1701" w:type="dxa"/>
            <w:tcBorders>
              <w:top w:val="nil"/>
              <w:left w:val="nil"/>
              <w:bottom w:val="single" w:sz="4" w:space="0" w:color="auto"/>
              <w:right w:val="single" w:sz="4" w:space="0" w:color="auto"/>
            </w:tcBorders>
            <w:shd w:val="clear" w:color="auto" w:fill="auto"/>
            <w:hideMark/>
          </w:tcPr>
          <w:p w14:paraId="419DEA84" w14:textId="3C3E6291" w:rsidR="00CA2D01" w:rsidRPr="0050171B" w:rsidRDefault="00CA2D01" w:rsidP="00CA2D01">
            <w:pPr>
              <w:widowControl/>
              <w:suppressAutoHyphens w:val="0"/>
              <w:jc w:val="right"/>
              <w:rPr>
                <w:rFonts w:ascii="Times New Roman" w:eastAsia="Times New Roman" w:hAnsi="Times New Roman" w:cs="Times New Roman"/>
                <w:b/>
                <w:bCs/>
                <w:kern w:val="0"/>
                <w:sz w:val="18"/>
                <w:szCs w:val="18"/>
                <w:lang w:eastAsia="uk-UA" w:bidi="ar-SA"/>
              </w:rPr>
            </w:pPr>
            <w:r w:rsidRPr="000043D9">
              <w:rPr>
                <w:rFonts w:ascii="Times New Roman" w:eastAsia="Times New Roman" w:hAnsi="Times New Roman" w:cs="Times New Roman" w:hint="eastAsia"/>
                <w:b/>
                <w:bCs/>
                <w:color w:val="000000"/>
                <w:kern w:val="0"/>
                <w:sz w:val="20"/>
                <w:szCs w:val="20"/>
                <w:lang w:eastAsia="uk-UA" w:bidi="ar-SA"/>
              </w:rPr>
              <w:t>3210800000</w:t>
            </w:r>
          </w:p>
        </w:tc>
        <w:tc>
          <w:tcPr>
            <w:tcW w:w="3370" w:type="dxa"/>
            <w:tcBorders>
              <w:top w:val="single" w:sz="4" w:space="0" w:color="auto"/>
              <w:left w:val="nil"/>
              <w:bottom w:val="single" w:sz="4" w:space="0" w:color="auto"/>
              <w:right w:val="single" w:sz="4" w:space="0" w:color="auto"/>
            </w:tcBorders>
            <w:shd w:val="clear" w:color="auto" w:fill="auto"/>
            <w:vAlign w:val="center"/>
            <w:hideMark/>
          </w:tcPr>
          <w:p w14:paraId="623AA61D" w14:textId="10B2BE80" w:rsidR="00CA2D01" w:rsidRPr="0050171B" w:rsidRDefault="00CA2D01" w:rsidP="00CA2D01">
            <w:pPr>
              <w:widowControl/>
              <w:suppressAutoHyphens w:val="0"/>
              <w:rPr>
                <w:rFonts w:ascii="Times New Roman" w:eastAsia="Times New Roman" w:hAnsi="Times New Roman" w:cs="Times New Roman"/>
                <w:b/>
                <w:bCs/>
                <w:kern w:val="0"/>
                <w:sz w:val="20"/>
                <w:szCs w:val="20"/>
                <w:lang w:eastAsia="uk-UA" w:bidi="ar-SA"/>
              </w:rPr>
            </w:pPr>
            <w:r w:rsidRPr="0050171B">
              <w:rPr>
                <w:rFonts w:ascii="Times New Roman" w:eastAsia="Times New Roman" w:hAnsi="Times New Roman" w:cs="Times New Roman"/>
                <w:b/>
                <w:bCs/>
                <w:noProof/>
                <w:kern w:val="0"/>
                <w:sz w:val="20"/>
                <w:szCs w:val="20"/>
                <w:lang w:eastAsia="uk-UA" w:bidi="ar-SA"/>
              </w:rPr>
              <w:t>Місто Буча</w:t>
            </w:r>
          </w:p>
        </w:tc>
      </w:tr>
      <w:tr w:rsidR="00CA2D01" w:rsidRPr="0050171B" w14:paraId="2CA1FB9A" w14:textId="77777777" w:rsidTr="00CB7062">
        <w:trPr>
          <w:trHeight w:val="300"/>
        </w:trPr>
        <w:tc>
          <w:tcPr>
            <w:tcW w:w="724" w:type="dxa"/>
            <w:tcBorders>
              <w:top w:val="nil"/>
              <w:left w:val="single" w:sz="4" w:space="0" w:color="auto"/>
              <w:bottom w:val="single" w:sz="4" w:space="0" w:color="auto"/>
              <w:right w:val="single" w:sz="4" w:space="0" w:color="auto"/>
            </w:tcBorders>
            <w:shd w:val="clear" w:color="auto" w:fill="auto"/>
            <w:vAlign w:val="center"/>
          </w:tcPr>
          <w:p w14:paraId="46C7D8DF" w14:textId="3AAE55D3" w:rsidR="00CA2D01" w:rsidRPr="0050171B" w:rsidRDefault="00CA2D01" w:rsidP="00CA2D01">
            <w:pPr>
              <w:widowControl/>
              <w:suppressAutoHyphens w:val="0"/>
              <w:jc w:val="center"/>
              <w:rPr>
                <w:rFonts w:ascii="Times New Roman" w:eastAsia="Times New Roman" w:hAnsi="Times New Roman" w:cs="Times New Roman"/>
                <w:b/>
                <w:bCs/>
                <w:noProof/>
                <w:color w:val="000000"/>
                <w:kern w:val="0"/>
                <w:sz w:val="20"/>
                <w:szCs w:val="20"/>
                <w:lang w:eastAsia="uk-UA" w:bidi="ar-SA"/>
              </w:rPr>
            </w:pPr>
            <w:r>
              <w:rPr>
                <w:rFonts w:ascii="Times New Roman" w:eastAsia="Times New Roman" w:hAnsi="Times New Roman" w:cs="Times New Roman"/>
                <w:b/>
                <w:bCs/>
                <w:noProof/>
                <w:color w:val="000000"/>
                <w:kern w:val="0"/>
                <w:sz w:val="20"/>
                <w:szCs w:val="20"/>
                <w:lang w:eastAsia="uk-UA" w:bidi="ar-SA"/>
              </w:rPr>
              <w:t>10</w:t>
            </w:r>
          </w:p>
        </w:tc>
        <w:tc>
          <w:tcPr>
            <w:tcW w:w="3544" w:type="dxa"/>
            <w:tcBorders>
              <w:top w:val="nil"/>
              <w:left w:val="nil"/>
              <w:bottom w:val="single" w:sz="4" w:space="0" w:color="auto"/>
              <w:right w:val="single" w:sz="4" w:space="0" w:color="auto"/>
            </w:tcBorders>
            <w:shd w:val="clear" w:color="auto" w:fill="auto"/>
            <w:vAlign w:val="center"/>
          </w:tcPr>
          <w:p w14:paraId="7BD7BCD9" w14:textId="77777777" w:rsidR="00CA2D01" w:rsidRPr="0050171B" w:rsidRDefault="00CA2D01" w:rsidP="00CA2D01">
            <w:pPr>
              <w:widowControl/>
              <w:suppressAutoHyphens w:val="0"/>
              <w:rPr>
                <w:rFonts w:ascii="Times New Roman" w:eastAsia="Times New Roman" w:hAnsi="Times New Roman" w:cs="Times New Roman"/>
                <w:b/>
                <w:bCs/>
                <w:noProof/>
                <w:color w:val="000000"/>
                <w:kern w:val="0"/>
                <w:sz w:val="20"/>
                <w:szCs w:val="20"/>
                <w:lang w:eastAsia="uk-UA" w:bidi="ar-SA"/>
              </w:rPr>
            </w:pPr>
          </w:p>
        </w:tc>
        <w:tc>
          <w:tcPr>
            <w:tcW w:w="1701" w:type="dxa"/>
            <w:tcBorders>
              <w:top w:val="nil"/>
              <w:left w:val="nil"/>
              <w:bottom w:val="single" w:sz="4" w:space="0" w:color="auto"/>
              <w:right w:val="single" w:sz="4" w:space="0" w:color="auto"/>
            </w:tcBorders>
            <w:shd w:val="clear" w:color="auto" w:fill="auto"/>
          </w:tcPr>
          <w:p w14:paraId="1E74C8DF" w14:textId="3442F517" w:rsidR="00CA2D01" w:rsidRPr="0050171B" w:rsidRDefault="00CA2D01" w:rsidP="00CA2D01">
            <w:pPr>
              <w:widowControl/>
              <w:suppressAutoHyphens w:val="0"/>
              <w:jc w:val="right"/>
              <w:rPr>
                <w:rFonts w:ascii="Times New Roman" w:eastAsia="Times New Roman" w:hAnsi="Times New Roman" w:cs="Times New Roman"/>
                <w:b/>
                <w:bCs/>
                <w:noProof/>
                <w:kern w:val="0"/>
                <w:sz w:val="18"/>
                <w:szCs w:val="18"/>
                <w:lang w:eastAsia="uk-UA" w:bidi="ar-SA"/>
              </w:rPr>
            </w:pPr>
            <w:r w:rsidRPr="000043D9">
              <w:rPr>
                <w:rFonts w:ascii="Times New Roman" w:eastAsia="Times New Roman" w:hAnsi="Times New Roman" w:cs="Times New Roman" w:hint="eastAsia"/>
                <w:b/>
                <w:bCs/>
                <w:color w:val="000000"/>
                <w:kern w:val="0"/>
                <w:sz w:val="20"/>
                <w:szCs w:val="20"/>
                <w:lang w:eastAsia="uk-UA" w:bidi="ar-SA"/>
              </w:rPr>
              <w:t>3210945600</w:t>
            </w:r>
          </w:p>
        </w:tc>
        <w:tc>
          <w:tcPr>
            <w:tcW w:w="3370" w:type="dxa"/>
            <w:tcBorders>
              <w:top w:val="single" w:sz="4" w:space="0" w:color="auto"/>
              <w:left w:val="nil"/>
              <w:bottom w:val="single" w:sz="4" w:space="0" w:color="auto"/>
              <w:right w:val="single" w:sz="4" w:space="0" w:color="auto"/>
            </w:tcBorders>
            <w:shd w:val="clear" w:color="auto" w:fill="auto"/>
            <w:vAlign w:val="center"/>
          </w:tcPr>
          <w:p w14:paraId="014AC631" w14:textId="1B48A508" w:rsidR="00CA2D01" w:rsidRPr="0050171B" w:rsidRDefault="00CA2D01" w:rsidP="00CA2D01">
            <w:pPr>
              <w:widowControl/>
              <w:suppressAutoHyphens w:val="0"/>
              <w:rPr>
                <w:rFonts w:ascii="Times New Roman" w:eastAsia="Times New Roman" w:hAnsi="Times New Roman" w:cs="Times New Roman"/>
                <w:b/>
                <w:bCs/>
                <w:noProof/>
                <w:kern w:val="0"/>
                <w:sz w:val="20"/>
                <w:szCs w:val="20"/>
                <w:lang w:eastAsia="uk-UA" w:bidi="ar-SA"/>
              </w:rPr>
            </w:pPr>
            <w:r>
              <w:rPr>
                <w:rFonts w:ascii="Times New Roman" w:eastAsia="Times New Roman" w:hAnsi="Times New Roman" w:cs="Times New Roman"/>
                <w:b/>
                <w:bCs/>
                <w:noProof/>
                <w:kern w:val="0"/>
                <w:sz w:val="20"/>
                <w:szCs w:val="20"/>
                <w:lang w:eastAsia="uk-UA" w:bidi="ar-SA"/>
              </w:rPr>
              <w:t xml:space="preserve">смт. Ворзель </w:t>
            </w:r>
          </w:p>
        </w:tc>
      </w:tr>
    </w:tbl>
    <w:p w14:paraId="6BD2C299" w14:textId="77777777" w:rsidR="00901865" w:rsidRPr="0050171B" w:rsidRDefault="00901865">
      <w:pPr>
        <w:rPr>
          <w:rFonts w:hint="eastAsia"/>
        </w:rPr>
      </w:pPr>
    </w:p>
    <w:tbl>
      <w:tblPr>
        <w:tblW w:w="9374" w:type="dxa"/>
        <w:tblInd w:w="93" w:type="dxa"/>
        <w:tblLayout w:type="fixed"/>
        <w:tblLook w:val="04A0" w:firstRow="1" w:lastRow="0" w:firstColumn="1" w:lastColumn="0" w:noHBand="0" w:noVBand="1"/>
      </w:tblPr>
      <w:tblGrid>
        <w:gridCol w:w="1007"/>
        <w:gridCol w:w="3260"/>
        <w:gridCol w:w="1417"/>
        <w:gridCol w:w="1254"/>
        <w:gridCol w:w="1257"/>
        <w:gridCol w:w="1172"/>
        <w:gridCol w:w="7"/>
      </w:tblGrid>
      <w:tr w:rsidR="00902B91" w:rsidRPr="0050171B" w14:paraId="168F8BDE" w14:textId="77777777" w:rsidTr="00D70683">
        <w:trPr>
          <w:gridAfter w:val="1"/>
          <w:wAfter w:w="7" w:type="dxa"/>
          <w:trHeight w:val="375"/>
        </w:trPr>
        <w:tc>
          <w:tcPr>
            <w:tcW w:w="4267"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14:paraId="501732C5"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Вид цільового призначення земель</w:t>
            </w:r>
            <w:r w:rsidRPr="0050171B">
              <w:rPr>
                <w:rFonts w:ascii="Times New Roman" w:eastAsia="Times New Roman" w:hAnsi="Times New Roman" w:cs="Times New Roman"/>
                <w:color w:val="000000"/>
                <w:kern w:val="0"/>
                <w:sz w:val="20"/>
                <w:szCs w:val="20"/>
                <w:vertAlign w:val="superscript"/>
                <w:lang w:eastAsia="uk-UA" w:bidi="ar-SA"/>
              </w:rPr>
              <w:t>2</w:t>
            </w:r>
          </w:p>
        </w:tc>
        <w:tc>
          <w:tcPr>
            <w:tcW w:w="5100" w:type="dxa"/>
            <w:gridSpan w:val="4"/>
            <w:tcBorders>
              <w:top w:val="single" w:sz="4" w:space="0" w:color="auto"/>
              <w:left w:val="nil"/>
              <w:bottom w:val="single" w:sz="4" w:space="0" w:color="auto"/>
              <w:right w:val="single" w:sz="4" w:space="0" w:color="auto"/>
            </w:tcBorders>
            <w:shd w:val="clear" w:color="auto" w:fill="auto"/>
            <w:vAlign w:val="center"/>
            <w:hideMark/>
          </w:tcPr>
          <w:p w14:paraId="25039C4A"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Ставки податку</w:t>
            </w:r>
            <w:r w:rsidRPr="0050171B">
              <w:rPr>
                <w:rFonts w:ascii="Times New Roman" w:eastAsia="Times New Roman" w:hAnsi="Times New Roman" w:cs="Times New Roman"/>
                <w:color w:val="000000"/>
                <w:kern w:val="0"/>
                <w:sz w:val="20"/>
                <w:szCs w:val="20"/>
                <w:vertAlign w:val="superscript"/>
                <w:lang w:eastAsia="uk-UA" w:bidi="ar-SA"/>
              </w:rPr>
              <w:t xml:space="preserve">3 </w:t>
            </w:r>
          </w:p>
        </w:tc>
      </w:tr>
      <w:tr w:rsidR="00902B91" w:rsidRPr="0050171B" w14:paraId="6BD45597" w14:textId="77777777" w:rsidTr="00D70683">
        <w:trPr>
          <w:gridAfter w:val="1"/>
          <w:wAfter w:w="7" w:type="dxa"/>
          <w:trHeight w:val="630"/>
        </w:trPr>
        <w:tc>
          <w:tcPr>
            <w:tcW w:w="4267" w:type="dxa"/>
            <w:gridSpan w:val="2"/>
            <w:vMerge/>
            <w:tcBorders>
              <w:top w:val="single" w:sz="4" w:space="0" w:color="auto"/>
              <w:left w:val="single" w:sz="4" w:space="0" w:color="auto"/>
              <w:bottom w:val="nil"/>
              <w:right w:val="single" w:sz="4" w:space="0" w:color="000000"/>
            </w:tcBorders>
            <w:vAlign w:val="center"/>
            <w:hideMark/>
          </w:tcPr>
          <w:p w14:paraId="1BF573FB"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p>
        </w:tc>
        <w:tc>
          <w:tcPr>
            <w:tcW w:w="5100" w:type="dxa"/>
            <w:gridSpan w:val="4"/>
            <w:tcBorders>
              <w:top w:val="single" w:sz="4" w:space="0" w:color="auto"/>
              <w:left w:val="nil"/>
              <w:bottom w:val="single" w:sz="4" w:space="0" w:color="auto"/>
              <w:right w:val="single" w:sz="4" w:space="0" w:color="auto"/>
            </w:tcBorders>
            <w:shd w:val="clear" w:color="auto" w:fill="auto"/>
            <w:vAlign w:val="center"/>
            <w:hideMark/>
          </w:tcPr>
          <w:p w14:paraId="326F1DBB"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(відсотків нормативної грошової оцінки)</w:t>
            </w:r>
          </w:p>
        </w:tc>
      </w:tr>
      <w:tr w:rsidR="00902B91" w:rsidRPr="0050171B" w14:paraId="665AF7AA" w14:textId="77777777" w:rsidTr="00D70683">
        <w:trPr>
          <w:gridAfter w:val="1"/>
          <w:wAfter w:w="7" w:type="dxa"/>
          <w:trHeight w:val="1170"/>
        </w:trPr>
        <w:tc>
          <w:tcPr>
            <w:tcW w:w="4267" w:type="dxa"/>
            <w:gridSpan w:val="2"/>
            <w:vMerge/>
            <w:tcBorders>
              <w:top w:val="single" w:sz="4" w:space="0" w:color="auto"/>
              <w:left w:val="single" w:sz="4" w:space="0" w:color="auto"/>
              <w:bottom w:val="nil"/>
              <w:right w:val="single" w:sz="4" w:space="0" w:color="000000"/>
            </w:tcBorders>
            <w:vAlign w:val="center"/>
            <w:hideMark/>
          </w:tcPr>
          <w:p w14:paraId="4BE466B5"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p>
        </w:tc>
        <w:tc>
          <w:tcPr>
            <w:tcW w:w="2671" w:type="dxa"/>
            <w:gridSpan w:val="2"/>
            <w:tcBorders>
              <w:top w:val="single" w:sz="4" w:space="0" w:color="auto"/>
              <w:left w:val="nil"/>
              <w:bottom w:val="nil"/>
              <w:right w:val="single" w:sz="4" w:space="0" w:color="auto"/>
            </w:tcBorders>
            <w:shd w:val="clear" w:color="auto" w:fill="auto"/>
            <w:vAlign w:val="center"/>
            <w:hideMark/>
          </w:tcPr>
          <w:p w14:paraId="14451A7A"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за земельні ділянки, нормативну грошову оцінку яких проведено (незалежно від місцезнаходження)</w:t>
            </w:r>
          </w:p>
        </w:tc>
        <w:tc>
          <w:tcPr>
            <w:tcW w:w="2429" w:type="dxa"/>
            <w:gridSpan w:val="2"/>
            <w:tcBorders>
              <w:top w:val="single" w:sz="4" w:space="0" w:color="auto"/>
              <w:left w:val="nil"/>
              <w:bottom w:val="nil"/>
              <w:right w:val="single" w:sz="4" w:space="0" w:color="auto"/>
            </w:tcBorders>
            <w:shd w:val="clear" w:color="auto" w:fill="auto"/>
            <w:vAlign w:val="center"/>
            <w:hideMark/>
          </w:tcPr>
          <w:p w14:paraId="3A15834D"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за земельні ділянки за межами населених пунктів, нормативну грошову оцінку яких не проведено</w:t>
            </w:r>
          </w:p>
        </w:tc>
      </w:tr>
      <w:tr w:rsidR="00902B91" w:rsidRPr="0050171B" w14:paraId="40D8F1D8" w14:textId="77777777" w:rsidTr="00D70683">
        <w:trPr>
          <w:gridAfter w:val="1"/>
          <w:wAfter w:w="7" w:type="dxa"/>
          <w:trHeight w:val="765"/>
        </w:trPr>
        <w:tc>
          <w:tcPr>
            <w:tcW w:w="1007" w:type="dxa"/>
            <w:tcBorders>
              <w:top w:val="single" w:sz="4" w:space="0" w:color="auto"/>
              <w:left w:val="single" w:sz="4" w:space="0" w:color="auto"/>
              <w:bottom w:val="nil"/>
              <w:right w:val="single" w:sz="4" w:space="0" w:color="auto"/>
            </w:tcBorders>
            <w:shd w:val="clear" w:color="auto" w:fill="auto"/>
            <w:vAlign w:val="center"/>
            <w:hideMark/>
          </w:tcPr>
          <w:p w14:paraId="4ADC14AA"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код</w:t>
            </w:r>
            <w:r w:rsidRPr="0050171B">
              <w:rPr>
                <w:rFonts w:ascii="Times New Roman" w:eastAsia="Times New Roman" w:hAnsi="Times New Roman" w:cs="Times New Roman"/>
                <w:color w:val="000000"/>
                <w:kern w:val="0"/>
                <w:sz w:val="20"/>
                <w:szCs w:val="20"/>
                <w:vertAlign w:val="superscript"/>
                <w:lang w:eastAsia="uk-UA" w:bidi="ar-SA"/>
              </w:rPr>
              <w:t>2</w:t>
            </w:r>
          </w:p>
        </w:tc>
        <w:tc>
          <w:tcPr>
            <w:tcW w:w="3260" w:type="dxa"/>
            <w:tcBorders>
              <w:top w:val="single" w:sz="4" w:space="0" w:color="auto"/>
              <w:left w:val="nil"/>
              <w:bottom w:val="nil"/>
              <w:right w:val="single" w:sz="4" w:space="0" w:color="auto"/>
            </w:tcBorders>
            <w:shd w:val="clear" w:color="auto" w:fill="auto"/>
            <w:vAlign w:val="center"/>
            <w:hideMark/>
          </w:tcPr>
          <w:p w14:paraId="7811AAC6"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найменування</w:t>
            </w:r>
            <w:r w:rsidRPr="0050171B">
              <w:rPr>
                <w:rFonts w:ascii="Times New Roman" w:eastAsia="Times New Roman" w:hAnsi="Times New Roman" w:cs="Times New Roman"/>
                <w:color w:val="000000"/>
                <w:kern w:val="0"/>
                <w:sz w:val="20"/>
                <w:szCs w:val="20"/>
                <w:vertAlign w:val="superscript"/>
                <w:lang w:eastAsia="uk-UA" w:bidi="ar-SA"/>
              </w:rPr>
              <w:t>2</w:t>
            </w:r>
          </w:p>
        </w:tc>
        <w:tc>
          <w:tcPr>
            <w:tcW w:w="1417" w:type="dxa"/>
            <w:tcBorders>
              <w:top w:val="single" w:sz="4" w:space="0" w:color="auto"/>
              <w:left w:val="nil"/>
              <w:bottom w:val="nil"/>
              <w:right w:val="single" w:sz="4" w:space="0" w:color="auto"/>
            </w:tcBorders>
            <w:shd w:val="clear" w:color="auto" w:fill="auto"/>
            <w:vAlign w:val="center"/>
            <w:hideMark/>
          </w:tcPr>
          <w:p w14:paraId="58D17925"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юридичних осіб</w:t>
            </w:r>
          </w:p>
        </w:tc>
        <w:tc>
          <w:tcPr>
            <w:tcW w:w="1254" w:type="dxa"/>
            <w:tcBorders>
              <w:top w:val="single" w:sz="4" w:space="0" w:color="auto"/>
              <w:left w:val="nil"/>
              <w:bottom w:val="nil"/>
              <w:right w:val="single" w:sz="4" w:space="0" w:color="auto"/>
            </w:tcBorders>
            <w:shd w:val="clear" w:color="auto" w:fill="auto"/>
            <w:vAlign w:val="center"/>
            <w:hideMark/>
          </w:tcPr>
          <w:p w14:paraId="77216D29"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фізичних осіб</w:t>
            </w:r>
          </w:p>
        </w:tc>
        <w:tc>
          <w:tcPr>
            <w:tcW w:w="1257" w:type="dxa"/>
            <w:tcBorders>
              <w:top w:val="single" w:sz="4" w:space="0" w:color="auto"/>
              <w:left w:val="nil"/>
              <w:bottom w:val="nil"/>
              <w:right w:val="single" w:sz="4" w:space="0" w:color="auto"/>
            </w:tcBorders>
            <w:shd w:val="clear" w:color="auto" w:fill="auto"/>
            <w:vAlign w:val="center"/>
            <w:hideMark/>
          </w:tcPr>
          <w:p w14:paraId="5865AD3D"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юридичних осіб</w:t>
            </w:r>
          </w:p>
        </w:tc>
        <w:tc>
          <w:tcPr>
            <w:tcW w:w="1172" w:type="dxa"/>
            <w:tcBorders>
              <w:top w:val="single" w:sz="4" w:space="0" w:color="auto"/>
              <w:left w:val="nil"/>
              <w:bottom w:val="nil"/>
              <w:right w:val="single" w:sz="4" w:space="0" w:color="auto"/>
            </w:tcBorders>
            <w:shd w:val="clear" w:color="auto" w:fill="auto"/>
            <w:vAlign w:val="center"/>
            <w:hideMark/>
          </w:tcPr>
          <w:p w14:paraId="4FB3D400"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фізичних осіб</w:t>
            </w:r>
          </w:p>
        </w:tc>
      </w:tr>
      <w:tr w:rsidR="00902B91" w:rsidRPr="0050171B" w14:paraId="64862EF0" w14:textId="77777777" w:rsidTr="00D70683">
        <w:trPr>
          <w:trHeight w:val="315"/>
        </w:trPr>
        <w:tc>
          <w:tcPr>
            <w:tcW w:w="1007" w:type="dxa"/>
            <w:tcBorders>
              <w:top w:val="single" w:sz="4" w:space="0" w:color="auto"/>
              <w:left w:val="single" w:sz="4" w:space="0" w:color="auto"/>
              <w:bottom w:val="single" w:sz="4" w:space="0" w:color="auto"/>
              <w:right w:val="nil"/>
            </w:tcBorders>
            <w:shd w:val="clear" w:color="auto" w:fill="auto"/>
            <w:vAlign w:val="center"/>
            <w:hideMark/>
          </w:tcPr>
          <w:p w14:paraId="5DC2D03F"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w:t>
            </w:r>
          </w:p>
        </w:tc>
        <w:tc>
          <w:tcPr>
            <w:tcW w:w="836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5BBE67E"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Землі сільськогосподарського призначення </w:t>
            </w:r>
          </w:p>
        </w:tc>
      </w:tr>
      <w:tr w:rsidR="00902B91" w:rsidRPr="0050171B" w14:paraId="1B5F31AA" w14:textId="77777777" w:rsidTr="00D70683">
        <w:trPr>
          <w:gridAfter w:val="1"/>
          <w:wAfter w:w="7" w:type="dxa"/>
          <w:trHeight w:val="570"/>
        </w:trPr>
        <w:tc>
          <w:tcPr>
            <w:tcW w:w="1007" w:type="dxa"/>
            <w:tcBorders>
              <w:top w:val="nil"/>
              <w:left w:val="single" w:sz="4" w:space="0" w:color="auto"/>
              <w:bottom w:val="single" w:sz="4" w:space="0" w:color="auto"/>
              <w:right w:val="nil"/>
            </w:tcBorders>
            <w:shd w:val="clear" w:color="auto" w:fill="auto"/>
            <w:vAlign w:val="center"/>
            <w:hideMark/>
          </w:tcPr>
          <w:p w14:paraId="0AC38BC0"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01.01</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AD50112"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ведення товарного сільськогосподарського виробництва</w:t>
            </w:r>
            <w:r w:rsidRPr="0050171B">
              <w:rPr>
                <w:rFonts w:ascii="Times New Roman" w:eastAsia="Times New Roman" w:hAnsi="Times New Roman" w:cs="Times New Roman"/>
                <w:color w:val="000000"/>
                <w:kern w:val="0"/>
                <w:sz w:val="20"/>
                <w:szCs w:val="20"/>
                <w:vertAlign w:val="superscript"/>
                <w:lang w:eastAsia="uk-UA" w:bidi="ar-SA"/>
              </w:rPr>
              <w:t>4</w:t>
            </w:r>
          </w:p>
        </w:tc>
        <w:tc>
          <w:tcPr>
            <w:tcW w:w="1417" w:type="dxa"/>
            <w:tcBorders>
              <w:top w:val="nil"/>
              <w:left w:val="nil"/>
              <w:bottom w:val="single" w:sz="4" w:space="0" w:color="auto"/>
              <w:right w:val="single" w:sz="4" w:space="0" w:color="auto"/>
            </w:tcBorders>
            <w:shd w:val="clear" w:color="auto" w:fill="auto"/>
            <w:vAlign w:val="center"/>
            <w:hideMark/>
          </w:tcPr>
          <w:p w14:paraId="2896CB7C"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4" w:type="dxa"/>
            <w:tcBorders>
              <w:top w:val="nil"/>
              <w:left w:val="nil"/>
              <w:bottom w:val="single" w:sz="4" w:space="0" w:color="auto"/>
              <w:right w:val="single" w:sz="4" w:space="0" w:color="auto"/>
            </w:tcBorders>
            <w:shd w:val="clear" w:color="auto" w:fill="auto"/>
            <w:vAlign w:val="center"/>
            <w:hideMark/>
          </w:tcPr>
          <w:p w14:paraId="3C091383"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433E5CA9"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4A759197"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41B5EDE0" w14:textId="77777777" w:rsidTr="00D70683">
        <w:trPr>
          <w:gridAfter w:val="1"/>
          <w:wAfter w:w="7" w:type="dxa"/>
          <w:trHeight w:val="315"/>
        </w:trPr>
        <w:tc>
          <w:tcPr>
            <w:tcW w:w="1007" w:type="dxa"/>
            <w:tcBorders>
              <w:top w:val="nil"/>
              <w:left w:val="single" w:sz="4" w:space="0" w:color="auto"/>
              <w:bottom w:val="single" w:sz="4" w:space="0" w:color="auto"/>
              <w:right w:val="nil"/>
            </w:tcBorders>
            <w:shd w:val="clear" w:color="auto" w:fill="auto"/>
            <w:vAlign w:val="center"/>
            <w:hideMark/>
          </w:tcPr>
          <w:p w14:paraId="2E00F823"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01.02</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63C2516"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ведення фермерського господарства</w:t>
            </w:r>
            <w:r w:rsidRPr="0050171B">
              <w:rPr>
                <w:rFonts w:ascii="Times New Roman" w:eastAsia="Times New Roman" w:hAnsi="Times New Roman" w:cs="Times New Roman"/>
                <w:color w:val="000000"/>
                <w:kern w:val="0"/>
                <w:sz w:val="20"/>
                <w:szCs w:val="20"/>
                <w:vertAlign w:val="superscript"/>
                <w:lang w:eastAsia="uk-UA" w:bidi="ar-SA"/>
              </w:rPr>
              <w:t>4</w:t>
            </w:r>
          </w:p>
        </w:tc>
        <w:tc>
          <w:tcPr>
            <w:tcW w:w="1417" w:type="dxa"/>
            <w:tcBorders>
              <w:top w:val="nil"/>
              <w:left w:val="nil"/>
              <w:bottom w:val="single" w:sz="4" w:space="0" w:color="auto"/>
              <w:right w:val="single" w:sz="4" w:space="0" w:color="auto"/>
            </w:tcBorders>
            <w:shd w:val="clear" w:color="auto" w:fill="auto"/>
            <w:vAlign w:val="center"/>
            <w:hideMark/>
          </w:tcPr>
          <w:p w14:paraId="7C67BD0B"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4" w:type="dxa"/>
            <w:tcBorders>
              <w:top w:val="nil"/>
              <w:left w:val="nil"/>
              <w:bottom w:val="single" w:sz="4" w:space="0" w:color="auto"/>
              <w:right w:val="single" w:sz="4" w:space="0" w:color="auto"/>
            </w:tcBorders>
            <w:shd w:val="clear" w:color="auto" w:fill="auto"/>
            <w:vAlign w:val="center"/>
            <w:hideMark/>
          </w:tcPr>
          <w:p w14:paraId="32CC392C"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5FBA0F4B"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7FE9A6EE"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441F3351" w14:textId="77777777" w:rsidTr="00D70683">
        <w:trPr>
          <w:gridAfter w:val="1"/>
          <w:wAfter w:w="7" w:type="dxa"/>
          <w:trHeight w:val="570"/>
        </w:trPr>
        <w:tc>
          <w:tcPr>
            <w:tcW w:w="1007" w:type="dxa"/>
            <w:tcBorders>
              <w:top w:val="nil"/>
              <w:left w:val="single" w:sz="4" w:space="0" w:color="auto"/>
              <w:bottom w:val="single" w:sz="4" w:space="0" w:color="auto"/>
              <w:right w:val="nil"/>
            </w:tcBorders>
            <w:shd w:val="clear" w:color="auto" w:fill="auto"/>
            <w:vAlign w:val="center"/>
            <w:hideMark/>
          </w:tcPr>
          <w:p w14:paraId="7B737620"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01.03</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7879BF8"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ведення особистого селянського господарства</w:t>
            </w:r>
            <w:r w:rsidRPr="0050171B">
              <w:rPr>
                <w:rFonts w:ascii="Times New Roman" w:eastAsia="Times New Roman" w:hAnsi="Times New Roman" w:cs="Times New Roman"/>
                <w:color w:val="000000"/>
                <w:kern w:val="0"/>
                <w:sz w:val="20"/>
                <w:szCs w:val="20"/>
                <w:vertAlign w:val="superscript"/>
                <w:lang w:eastAsia="uk-UA" w:bidi="ar-SA"/>
              </w:rPr>
              <w:t>4</w:t>
            </w:r>
          </w:p>
        </w:tc>
        <w:tc>
          <w:tcPr>
            <w:tcW w:w="1417" w:type="dxa"/>
            <w:tcBorders>
              <w:top w:val="nil"/>
              <w:left w:val="nil"/>
              <w:bottom w:val="single" w:sz="4" w:space="0" w:color="auto"/>
              <w:right w:val="single" w:sz="4" w:space="0" w:color="auto"/>
            </w:tcBorders>
            <w:shd w:val="clear" w:color="auto" w:fill="auto"/>
            <w:vAlign w:val="center"/>
            <w:hideMark/>
          </w:tcPr>
          <w:p w14:paraId="487733C3"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4" w:type="dxa"/>
            <w:tcBorders>
              <w:top w:val="nil"/>
              <w:left w:val="nil"/>
              <w:bottom w:val="single" w:sz="4" w:space="0" w:color="auto"/>
              <w:right w:val="single" w:sz="4" w:space="0" w:color="auto"/>
            </w:tcBorders>
            <w:shd w:val="clear" w:color="auto" w:fill="auto"/>
            <w:vAlign w:val="center"/>
            <w:hideMark/>
          </w:tcPr>
          <w:p w14:paraId="2009A24C"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2CA40B03"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2C473DEB"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61755047" w14:textId="77777777" w:rsidTr="00D70683">
        <w:trPr>
          <w:gridAfter w:val="1"/>
          <w:wAfter w:w="7" w:type="dxa"/>
          <w:trHeight w:val="315"/>
        </w:trPr>
        <w:tc>
          <w:tcPr>
            <w:tcW w:w="1007" w:type="dxa"/>
            <w:tcBorders>
              <w:top w:val="nil"/>
              <w:left w:val="single" w:sz="4" w:space="0" w:color="auto"/>
              <w:bottom w:val="single" w:sz="4" w:space="0" w:color="auto"/>
              <w:right w:val="nil"/>
            </w:tcBorders>
            <w:shd w:val="clear" w:color="auto" w:fill="auto"/>
            <w:vAlign w:val="center"/>
            <w:hideMark/>
          </w:tcPr>
          <w:p w14:paraId="7C00872F"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01.04</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B4F1155"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ведення підсобного сільського господарства</w:t>
            </w:r>
            <w:r w:rsidRPr="0050171B">
              <w:rPr>
                <w:rFonts w:ascii="Times New Roman" w:eastAsia="Times New Roman" w:hAnsi="Times New Roman" w:cs="Times New Roman"/>
                <w:color w:val="000000"/>
                <w:kern w:val="0"/>
                <w:sz w:val="20"/>
                <w:szCs w:val="20"/>
                <w:vertAlign w:val="superscript"/>
                <w:lang w:eastAsia="uk-UA" w:bidi="ar-SA"/>
              </w:rPr>
              <w:t>4</w:t>
            </w:r>
          </w:p>
        </w:tc>
        <w:tc>
          <w:tcPr>
            <w:tcW w:w="1417" w:type="dxa"/>
            <w:tcBorders>
              <w:top w:val="nil"/>
              <w:left w:val="nil"/>
              <w:bottom w:val="single" w:sz="4" w:space="0" w:color="auto"/>
              <w:right w:val="single" w:sz="4" w:space="0" w:color="auto"/>
            </w:tcBorders>
            <w:shd w:val="clear" w:color="auto" w:fill="auto"/>
            <w:vAlign w:val="center"/>
            <w:hideMark/>
          </w:tcPr>
          <w:p w14:paraId="6358BC13"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4" w:type="dxa"/>
            <w:tcBorders>
              <w:top w:val="nil"/>
              <w:left w:val="nil"/>
              <w:bottom w:val="single" w:sz="4" w:space="0" w:color="auto"/>
              <w:right w:val="single" w:sz="4" w:space="0" w:color="auto"/>
            </w:tcBorders>
            <w:shd w:val="clear" w:color="auto" w:fill="auto"/>
            <w:vAlign w:val="center"/>
            <w:hideMark/>
          </w:tcPr>
          <w:p w14:paraId="5E3408B5"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0D3EDF80"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4010D983"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51E615D2" w14:textId="77777777" w:rsidTr="00D70683">
        <w:trPr>
          <w:gridAfter w:val="1"/>
          <w:wAfter w:w="7" w:type="dxa"/>
          <w:trHeight w:val="315"/>
        </w:trPr>
        <w:tc>
          <w:tcPr>
            <w:tcW w:w="1007" w:type="dxa"/>
            <w:tcBorders>
              <w:top w:val="nil"/>
              <w:left w:val="single" w:sz="4" w:space="0" w:color="auto"/>
              <w:bottom w:val="single" w:sz="4" w:space="0" w:color="auto"/>
              <w:right w:val="nil"/>
            </w:tcBorders>
            <w:shd w:val="clear" w:color="auto" w:fill="auto"/>
            <w:vAlign w:val="center"/>
            <w:hideMark/>
          </w:tcPr>
          <w:p w14:paraId="6C959DE4"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01.05</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2D71576"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індивідуального садівництва</w:t>
            </w:r>
            <w:r w:rsidRPr="0050171B">
              <w:rPr>
                <w:rFonts w:ascii="Times New Roman" w:eastAsia="Times New Roman" w:hAnsi="Times New Roman" w:cs="Times New Roman"/>
                <w:color w:val="000000"/>
                <w:kern w:val="0"/>
                <w:sz w:val="20"/>
                <w:szCs w:val="20"/>
                <w:vertAlign w:val="superscript"/>
                <w:lang w:eastAsia="uk-UA" w:bidi="ar-SA"/>
              </w:rPr>
              <w:t>4</w:t>
            </w:r>
          </w:p>
        </w:tc>
        <w:tc>
          <w:tcPr>
            <w:tcW w:w="1417" w:type="dxa"/>
            <w:tcBorders>
              <w:top w:val="nil"/>
              <w:left w:val="nil"/>
              <w:bottom w:val="single" w:sz="4" w:space="0" w:color="auto"/>
              <w:right w:val="single" w:sz="4" w:space="0" w:color="auto"/>
            </w:tcBorders>
            <w:shd w:val="clear" w:color="auto" w:fill="auto"/>
            <w:vAlign w:val="center"/>
            <w:hideMark/>
          </w:tcPr>
          <w:p w14:paraId="505F1D6B"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4" w:type="dxa"/>
            <w:tcBorders>
              <w:top w:val="nil"/>
              <w:left w:val="nil"/>
              <w:bottom w:val="single" w:sz="4" w:space="0" w:color="auto"/>
              <w:right w:val="single" w:sz="4" w:space="0" w:color="auto"/>
            </w:tcBorders>
            <w:shd w:val="clear" w:color="auto" w:fill="auto"/>
            <w:vAlign w:val="center"/>
            <w:hideMark/>
          </w:tcPr>
          <w:p w14:paraId="6BF86BA2"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344616EB"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7FEA12F4"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6782F586" w14:textId="77777777" w:rsidTr="00D70683">
        <w:trPr>
          <w:gridAfter w:val="1"/>
          <w:wAfter w:w="7" w:type="dxa"/>
          <w:trHeight w:val="315"/>
        </w:trPr>
        <w:tc>
          <w:tcPr>
            <w:tcW w:w="1007" w:type="dxa"/>
            <w:tcBorders>
              <w:top w:val="nil"/>
              <w:left w:val="single" w:sz="4" w:space="0" w:color="auto"/>
              <w:bottom w:val="single" w:sz="4" w:space="0" w:color="auto"/>
              <w:right w:val="nil"/>
            </w:tcBorders>
            <w:shd w:val="clear" w:color="auto" w:fill="auto"/>
            <w:vAlign w:val="center"/>
            <w:hideMark/>
          </w:tcPr>
          <w:p w14:paraId="02E00ACF"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01.06</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80B61CB"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колективного садівництва</w:t>
            </w:r>
            <w:r w:rsidRPr="0050171B">
              <w:rPr>
                <w:rFonts w:ascii="Times New Roman" w:eastAsia="Times New Roman" w:hAnsi="Times New Roman" w:cs="Times New Roman"/>
                <w:color w:val="000000"/>
                <w:kern w:val="0"/>
                <w:sz w:val="20"/>
                <w:szCs w:val="20"/>
                <w:vertAlign w:val="superscript"/>
                <w:lang w:eastAsia="uk-UA" w:bidi="ar-SA"/>
              </w:rPr>
              <w:t>4</w:t>
            </w:r>
          </w:p>
        </w:tc>
        <w:tc>
          <w:tcPr>
            <w:tcW w:w="1417" w:type="dxa"/>
            <w:tcBorders>
              <w:top w:val="nil"/>
              <w:left w:val="nil"/>
              <w:bottom w:val="single" w:sz="4" w:space="0" w:color="auto"/>
              <w:right w:val="single" w:sz="4" w:space="0" w:color="auto"/>
            </w:tcBorders>
            <w:shd w:val="clear" w:color="auto" w:fill="auto"/>
            <w:vAlign w:val="center"/>
            <w:hideMark/>
          </w:tcPr>
          <w:p w14:paraId="17B3843D"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4" w:type="dxa"/>
            <w:tcBorders>
              <w:top w:val="nil"/>
              <w:left w:val="nil"/>
              <w:bottom w:val="single" w:sz="4" w:space="0" w:color="auto"/>
              <w:right w:val="single" w:sz="4" w:space="0" w:color="auto"/>
            </w:tcBorders>
            <w:shd w:val="clear" w:color="auto" w:fill="auto"/>
            <w:vAlign w:val="center"/>
            <w:hideMark/>
          </w:tcPr>
          <w:p w14:paraId="5CE4DA52"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5298648A"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3B55D96D"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14E18EC5" w14:textId="77777777" w:rsidTr="00D70683">
        <w:trPr>
          <w:gridAfter w:val="1"/>
          <w:wAfter w:w="7" w:type="dxa"/>
          <w:trHeight w:val="315"/>
        </w:trPr>
        <w:tc>
          <w:tcPr>
            <w:tcW w:w="1007" w:type="dxa"/>
            <w:tcBorders>
              <w:top w:val="nil"/>
              <w:left w:val="single" w:sz="4" w:space="0" w:color="auto"/>
              <w:bottom w:val="single" w:sz="4" w:space="0" w:color="auto"/>
              <w:right w:val="nil"/>
            </w:tcBorders>
            <w:shd w:val="clear" w:color="auto" w:fill="auto"/>
            <w:vAlign w:val="center"/>
            <w:hideMark/>
          </w:tcPr>
          <w:p w14:paraId="26120819"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01.07</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CCD6892"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городництва</w:t>
            </w:r>
            <w:r w:rsidRPr="0050171B">
              <w:rPr>
                <w:rFonts w:ascii="Times New Roman" w:eastAsia="Times New Roman" w:hAnsi="Times New Roman" w:cs="Times New Roman"/>
                <w:color w:val="000000"/>
                <w:kern w:val="0"/>
                <w:sz w:val="20"/>
                <w:szCs w:val="20"/>
                <w:vertAlign w:val="superscript"/>
                <w:lang w:eastAsia="uk-UA" w:bidi="ar-SA"/>
              </w:rPr>
              <w:t>4</w:t>
            </w:r>
          </w:p>
        </w:tc>
        <w:tc>
          <w:tcPr>
            <w:tcW w:w="1417" w:type="dxa"/>
            <w:tcBorders>
              <w:top w:val="nil"/>
              <w:left w:val="nil"/>
              <w:bottom w:val="single" w:sz="4" w:space="0" w:color="auto"/>
              <w:right w:val="single" w:sz="4" w:space="0" w:color="auto"/>
            </w:tcBorders>
            <w:shd w:val="clear" w:color="auto" w:fill="auto"/>
            <w:vAlign w:val="center"/>
            <w:hideMark/>
          </w:tcPr>
          <w:p w14:paraId="0F317971"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4" w:type="dxa"/>
            <w:tcBorders>
              <w:top w:val="nil"/>
              <w:left w:val="nil"/>
              <w:bottom w:val="single" w:sz="4" w:space="0" w:color="auto"/>
              <w:right w:val="single" w:sz="4" w:space="0" w:color="auto"/>
            </w:tcBorders>
            <w:shd w:val="clear" w:color="auto" w:fill="auto"/>
            <w:vAlign w:val="center"/>
            <w:hideMark/>
          </w:tcPr>
          <w:p w14:paraId="780C93B4"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158B4E50"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1C481886"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2C79947A" w14:textId="77777777" w:rsidTr="00D70683">
        <w:trPr>
          <w:gridAfter w:val="1"/>
          <w:wAfter w:w="7" w:type="dxa"/>
          <w:trHeight w:val="315"/>
        </w:trPr>
        <w:tc>
          <w:tcPr>
            <w:tcW w:w="1007" w:type="dxa"/>
            <w:tcBorders>
              <w:top w:val="nil"/>
              <w:left w:val="single" w:sz="4" w:space="0" w:color="auto"/>
              <w:bottom w:val="single" w:sz="4" w:space="0" w:color="auto"/>
              <w:right w:val="nil"/>
            </w:tcBorders>
            <w:shd w:val="clear" w:color="auto" w:fill="auto"/>
            <w:vAlign w:val="center"/>
            <w:hideMark/>
          </w:tcPr>
          <w:p w14:paraId="2C2ED6FC"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01.08</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BFA5CF6"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сінокосіння і випасання худоби</w:t>
            </w:r>
            <w:r w:rsidRPr="0050171B">
              <w:rPr>
                <w:rFonts w:ascii="Times New Roman" w:eastAsia="Times New Roman" w:hAnsi="Times New Roman" w:cs="Times New Roman"/>
                <w:color w:val="000000"/>
                <w:kern w:val="0"/>
                <w:sz w:val="20"/>
                <w:szCs w:val="20"/>
                <w:vertAlign w:val="superscript"/>
                <w:lang w:eastAsia="uk-UA" w:bidi="ar-SA"/>
              </w:rPr>
              <w:t>4</w:t>
            </w:r>
          </w:p>
        </w:tc>
        <w:tc>
          <w:tcPr>
            <w:tcW w:w="1417" w:type="dxa"/>
            <w:tcBorders>
              <w:top w:val="nil"/>
              <w:left w:val="nil"/>
              <w:bottom w:val="single" w:sz="4" w:space="0" w:color="auto"/>
              <w:right w:val="single" w:sz="4" w:space="0" w:color="auto"/>
            </w:tcBorders>
            <w:shd w:val="clear" w:color="auto" w:fill="auto"/>
            <w:vAlign w:val="center"/>
            <w:hideMark/>
          </w:tcPr>
          <w:p w14:paraId="6ECD13EB"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4" w:type="dxa"/>
            <w:tcBorders>
              <w:top w:val="nil"/>
              <w:left w:val="nil"/>
              <w:bottom w:val="single" w:sz="4" w:space="0" w:color="auto"/>
              <w:right w:val="single" w:sz="4" w:space="0" w:color="auto"/>
            </w:tcBorders>
            <w:shd w:val="clear" w:color="auto" w:fill="auto"/>
            <w:vAlign w:val="center"/>
            <w:hideMark/>
          </w:tcPr>
          <w:p w14:paraId="4C82144F"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3551F0F1"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23952A04"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14107E" w:rsidRPr="0050171B" w14:paraId="4A8C553D" w14:textId="77777777" w:rsidTr="00D70683">
        <w:trPr>
          <w:gridAfter w:val="1"/>
          <w:wAfter w:w="7" w:type="dxa"/>
          <w:trHeight w:val="255"/>
        </w:trPr>
        <w:tc>
          <w:tcPr>
            <w:tcW w:w="1007" w:type="dxa"/>
            <w:tcBorders>
              <w:top w:val="nil"/>
              <w:left w:val="single" w:sz="4" w:space="0" w:color="auto"/>
              <w:bottom w:val="single" w:sz="4" w:space="0" w:color="auto"/>
              <w:right w:val="nil"/>
            </w:tcBorders>
            <w:shd w:val="clear" w:color="auto" w:fill="auto"/>
            <w:vAlign w:val="center"/>
            <w:hideMark/>
          </w:tcPr>
          <w:p w14:paraId="4F41C890" w14:textId="77777777" w:rsidR="0014107E" w:rsidRPr="0050171B" w:rsidRDefault="0014107E" w:rsidP="0014107E">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01.09</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9B817A7" w14:textId="77777777" w:rsidR="0014107E" w:rsidRPr="0050171B" w:rsidRDefault="0014107E" w:rsidP="0014107E">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дослідних і навчальних цілей </w:t>
            </w:r>
          </w:p>
        </w:tc>
        <w:tc>
          <w:tcPr>
            <w:tcW w:w="1417" w:type="dxa"/>
            <w:tcBorders>
              <w:top w:val="nil"/>
              <w:left w:val="nil"/>
              <w:bottom w:val="single" w:sz="4" w:space="0" w:color="auto"/>
              <w:right w:val="single" w:sz="4" w:space="0" w:color="auto"/>
            </w:tcBorders>
            <w:shd w:val="clear" w:color="auto" w:fill="auto"/>
            <w:vAlign w:val="center"/>
            <w:hideMark/>
          </w:tcPr>
          <w:p w14:paraId="16702542" w14:textId="1859933B" w:rsidR="0014107E" w:rsidRPr="0050171B" w:rsidRDefault="0014107E" w:rsidP="0014107E">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4" w:type="dxa"/>
            <w:tcBorders>
              <w:top w:val="nil"/>
              <w:left w:val="nil"/>
              <w:bottom w:val="single" w:sz="4" w:space="0" w:color="auto"/>
              <w:right w:val="single" w:sz="4" w:space="0" w:color="auto"/>
            </w:tcBorders>
            <w:shd w:val="clear" w:color="auto" w:fill="auto"/>
            <w:vAlign w:val="center"/>
            <w:hideMark/>
          </w:tcPr>
          <w:p w14:paraId="6752024E" w14:textId="1276DC84" w:rsidR="0014107E" w:rsidRPr="0050171B" w:rsidRDefault="0014107E" w:rsidP="0014107E">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502F666B" w14:textId="77777777" w:rsidR="0014107E" w:rsidRPr="0050171B" w:rsidRDefault="0014107E" w:rsidP="0014107E">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4578E8EB" w14:textId="77777777" w:rsidR="0014107E" w:rsidRPr="0050171B" w:rsidRDefault="0014107E" w:rsidP="0014107E">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7DBC5BE8" w14:textId="77777777" w:rsidTr="00D70683">
        <w:trPr>
          <w:gridAfter w:val="1"/>
          <w:wAfter w:w="7" w:type="dxa"/>
          <w:trHeight w:val="510"/>
        </w:trPr>
        <w:tc>
          <w:tcPr>
            <w:tcW w:w="1007" w:type="dxa"/>
            <w:tcBorders>
              <w:top w:val="nil"/>
              <w:left w:val="single" w:sz="4" w:space="0" w:color="auto"/>
              <w:bottom w:val="single" w:sz="4" w:space="0" w:color="auto"/>
              <w:right w:val="nil"/>
            </w:tcBorders>
            <w:shd w:val="clear" w:color="auto" w:fill="auto"/>
            <w:vAlign w:val="center"/>
            <w:hideMark/>
          </w:tcPr>
          <w:p w14:paraId="04AEE526"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01.10</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4998A11"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пропаганди передового досвіду ведення сільського господарства </w:t>
            </w:r>
          </w:p>
        </w:tc>
        <w:tc>
          <w:tcPr>
            <w:tcW w:w="1417" w:type="dxa"/>
            <w:tcBorders>
              <w:top w:val="nil"/>
              <w:left w:val="nil"/>
              <w:bottom w:val="single" w:sz="4" w:space="0" w:color="auto"/>
              <w:right w:val="single" w:sz="4" w:space="0" w:color="auto"/>
            </w:tcBorders>
            <w:shd w:val="clear" w:color="auto" w:fill="auto"/>
            <w:vAlign w:val="center"/>
            <w:hideMark/>
          </w:tcPr>
          <w:p w14:paraId="51528EE8"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4" w:type="dxa"/>
            <w:tcBorders>
              <w:top w:val="nil"/>
              <w:left w:val="nil"/>
              <w:bottom w:val="single" w:sz="4" w:space="0" w:color="auto"/>
              <w:right w:val="single" w:sz="4" w:space="0" w:color="auto"/>
            </w:tcBorders>
            <w:shd w:val="clear" w:color="auto" w:fill="auto"/>
            <w:vAlign w:val="center"/>
            <w:hideMark/>
          </w:tcPr>
          <w:p w14:paraId="6741473A"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4E5659F4"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61C5D655"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533546EE" w14:textId="77777777" w:rsidTr="00D70683">
        <w:trPr>
          <w:gridAfter w:val="1"/>
          <w:wAfter w:w="7" w:type="dxa"/>
          <w:trHeight w:val="255"/>
        </w:trPr>
        <w:tc>
          <w:tcPr>
            <w:tcW w:w="1007" w:type="dxa"/>
            <w:tcBorders>
              <w:top w:val="nil"/>
              <w:left w:val="single" w:sz="4" w:space="0" w:color="auto"/>
              <w:bottom w:val="single" w:sz="4" w:space="0" w:color="auto"/>
              <w:right w:val="nil"/>
            </w:tcBorders>
            <w:shd w:val="clear" w:color="auto" w:fill="auto"/>
            <w:vAlign w:val="center"/>
            <w:hideMark/>
          </w:tcPr>
          <w:p w14:paraId="3E1EDC1A"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01.11</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0EE9EFF"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надання послуг у сільському господарстві </w:t>
            </w:r>
          </w:p>
        </w:tc>
        <w:tc>
          <w:tcPr>
            <w:tcW w:w="1417" w:type="dxa"/>
            <w:tcBorders>
              <w:top w:val="nil"/>
              <w:left w:val="nil"/>
              <w:bottom w:val="single" w:sz="4" w:space="0" w:color="auto"/>
              <w:right w:val="single" w:sz="4" w:space="0" w:color="auto"/>
            </w:tcBorders>
            <w:shd w:val="clear" w:color="auto" w:fill="auto"/>
            <w:vAlign w:val="center"/>
            <w:hideMark/>
          </w:tcPr>
          <w:p w14:paraId="1D567667"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4" w:type="dxa"/>
            <w:tcBorders>
              <w:top w:val="nil"/>
              <w:left w:val="nil"/>
              <w:bottom w:val="single" w:sz="4" w:space="0" w:color="auto"/>
              <w:right w:val="single" w:sz="4" w:space="0" w:color="auto"/>
            </w:tcBorders>
            <w:shd w:val="clear" w:color="auto" w:fill="auto"/>
            <w:vAlign w:val="center"/>
            <w:hideMark/>
          </w:tcPr>
          <w:p w14:paraId="19091820"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0CEF3AC7"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50AE8BC8"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3CE0A373" w14:textId="77777777" w:rsidTr="00D70683">
        <w:trPr>
          <w:gridAfter w:val="1"/>
          <w:wAfter w:w="7" w:type="dxa"/>
          <w:trHeight w:val="510"/>
        </w:trPr>
        <w:tc>
          <w:tcPr>
            <w:tcW w:w="1007" w:type="dxa"/>
            <w:tcBorders>
              <w:top w:val="nil"/>
              <w:left w:val="single" w:sz="4" w:space="0" w:color="auto"/>
              <w:bottom w:val="single" w:sz="4" w:space="0" w:color="auto"/>
              <w:right w:val="nil"/>
            </w:tcBorders>
            <w:shd w:val="clear" w:color="auto" w:fill="auto"/>
            <w:vAlign w:val="center"/>
            <w:hideMark/>
          </w:tcPr>
          <w:p w14:paraId="3DEEF90B"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lastRenderedPageBreak/>
              <w:t>01.12</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3D4FA02"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розміщення інфраструктури оптових ринків сільськогосподарської продукції </w:t>
            </w:r>
          </w:p>
        </w:tc>
        <w:tc>
          <w:tcPr>
            <w:tcW w:w="1417" w:type="dxa"/>
            <w:tcBorders>
              <w:top w:val="nil"/>
              <w:left w:val="nil"/>
              <w:bottom w:val="single" w:sz="4" w:space="0" w:color="auto"/>
              <w:right w:val="single" w:sz="4" w:space="0" w:color="auto"/>
            </w:tcBorders>
            <w:shd w:val="clear" w:color="auto" w:fill="auto"/>
            <w:vAlign w:val="center"/>
            <w:hideMark/>
          </w:tcPr>
          <w:p w14:paraId="6C87DE7D"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4" w:type="dxa"/>
            <w:tcBorders>
              <w:top w:val="nil"/>
              <w:left w:val="nil"/>
              <w:bottom w:val="single" w:sz="4" w:space="0" w:color="auto"/>
              <w:right w:val="single" w:sz="4" w:space="0" w:color="auto"/>
            </w:tcBorders>
            <w:shd w:val="clear" w:color="auto" w:fill="auto"/>
            <w:vAlign w:val="center"/>
            <w:hideMark/>
          </w:tcPr>
          <w:p w14:paraId="336F515B"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5090D1EB"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5ED2179C"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6C6381D9" w14:textId="77777777" w:rsidTr="00D70683">
        <w:trPr>
          <w:gridAfter w:val="1"/>
          <w:wAfter w:w="7" w:type="dxa"/>
          <w:trHeight w:val="255"/>
        </w:trPr>
        <w:tc>
          <w:tcPr>
            <w:tcW w:w="1007" w:type="dxa"/>
            <w:tcBorders>
              <w:top w:val="nil"/>
              <w:left w:val="single" w:sz="4" w:space="0" w:color="auto"/>
              <w:bottom w:val="single" w:sz="4" w:space="0" w:color="auto"/>
              <w:right w:val="nil"/>
            </w:tcBorders>
            <w:shd w:val="clear" w:color="auto" w:fill="auto"/>
            <w:vAlign w:val="center"/>
            <w:hideMark/>
          </w:tcPr>
          <w:p w14:paraId="10EB3C36"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01.13</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B719765"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іншого сільськогосподарського призначення</w:t>
            </w:r>
          </w:p>
        </w:tc>
        <w:tc>
          <w:tcPr>
            <w:tcW w:w="1417" w:type="dxa"/>
            <w:tcBorders>
              <w:top w:val="nil"/>
              <w:left w:val="nil"/>
              <w:bottom w:val="single" w:sz="4" w:space="0" w:color="auto"/>
              <w:right w:val="single" w:sz="4" w:space="0" w:color="auto"/>
            </w:tcBorders>
            <w:shd w:val="clear" w:color="auto" w:fill="auto"/>
            <w:vAlign w:val="center"/>
            <w:hideMark/>
          </w:tcPr>
          <w:p w14:paraId="3FC9C4E0"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4" w:type="dxa"/>
            <w:tcBorders>
              <w:top w:val="nil"/>
              <w:left w:val="nil"/>
              <w:bottom w:val="single" w:sz="4" w:space="0" w:color="auto"/>
              <w:right w:val="single" w:sz="4" w:space="0" w:color="auto"/>
            </w:tcBorders>
            <w:shd w:val="clear" w:color="auto" w:fill="auto"/>
            <w:vAlign w:val="center"/>
            <w:hideMark/>
          </w:tcPr>
          <w:p w14:paraId="3A928E48"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23692FE2"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155EAEC5"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16A73CBC" w14:textId="77777777" w:rsidTr="00D70683">
        <w:trPr>
          <w:gridAfter w:val="1"/>
          <w:wAfter w:w="7" w:type="dxa"/>
          <w:trHeight w:val="765"/>
        </w:trPr>
        <w:tc>
          <w:tcPr>
            <w:tcW w:w="1007" w:type="dxa"/>
            <w:tcBorders>
              <w:top w:val="nil"/>
              <w:left w:val="single" w:sz="4" w:space="0" w:color="auto"/>
              <w:bottom w:val="single" w:sz="4" w:space="0" w:color="auto"/>
              <w:right w:val="nil"/>
            </w:tcBorders>
            <w:shd w:val="clear" w:color="auto" w:fill="auto"/>
            <w:vAlign w:val="center"/>
            <w:hideMark/>
          </w:tcPr>
          <w:p w14:paraId="40794A35"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01.14</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820AE25"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цілей підрозділів 01.01-01.13 та для збереження та використання земель природно-заповідного фонду </w:t>
            </w:r>
          </w:p>
        </w:tc>
        <w:tc>
          <w:tcPr>
            <w:tcW w:w="1417" w:type="dxa"/>
            <w:tcBorders>
              <w:top w:val="nil"/>
              <w:left w:val="nil"/>
              <w:bottom w:val="single" w:sz="4" w:space="0" w:color="auto"/>
              <w:right w:val="single" w:sz="4" w:space="0" w:color="auto"/>
            </w:tcBorders>
            <w:shd w:val="clear" w:color="auto" w:fill="auto"/>
            <w:vAlign w:val="center"/>
            <w:hideMark/>
          </w:tcPr>
          <w:p w14:paraId="68C58194"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4" w:type="dxa"/>
            <w:tcBorders>
              <w:top w:val="nil"/>
              <w:left w:val="nil"/>
              <w:bottom w:val="single" w:sz="4" w:space="0" w:color="auto"/>
              <w:right w:val="single" w:sz="4" w:space="0" w:color="auto"/>
            </w:tcBorders>
            <w:shd w:val="clear" w:color="auto" w:fill="auto"/>
            <w:vAlign w:val="center"/>
            <w:hideMark/>
          </w:tcPr>
          <w:p w14:paraId="7C08F72F"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7EFFBFE7"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34720E9C"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179E70A2" w14:textId="77777777" w:rsidTr="00D70683">
        <w:trPr>
          <w:trHeight w:val="255"/>
        </w:trPr>
        <w:tc>
          <w:tcPr>
            <w:tcW w:w="1007" w:type="dxa"/>
            <w:tcBorders>
              <w:top w:val="nil"/>
              <w:left w:val="single" w:sz="4" w:space="0" w:color="auto"/>
              <w:bottom w:val="single" w:sz="4" w:space="0" w:color="auto"/>
              <w:right w:val="nil"/>
            </w:tcBorders>
            <w:shd w:val="clear" w:color="auto" w:fill="auto"/>
            <w:vAlign w:val="center"/>
            <w:hideMark/>
          </w:tcPr>
          <w:p w14:paraId="28D1A568"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02</w:t>
            </w:r>
          </w:p>
        </w:tc>
        <w:tc>
          <w:tcPr>
            <w:tcW w:w="836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DC34799"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Землі житлової забудови</w:t>
            </w:r>
          </w:p>
        </w:tc>
      </w:tr>
      <w:tr w:rsidR="00902B91" w:rsidRPr="0050171B" w14:paraId="7E83DFF1" w14:textId="77777777" w:rsidTr="00D70683">
        <w:trPr>
          <w:gridAfter w:val="1"/>
          <w:wAfter w:w="7" w:type="dxa"/>
          <w:trHeight w:val="825"/>
        </w:trPr>
        <w:tc>
          <w:tcPr>
            <w:tcW w:w="1007" w:type="dxa"/>
            <w:tcBorders>
              <w:top w:val="nil"/>
              <w:left w:val="single" w:sz="4" w:space="0" w:color="auto"/>
              <w:bottom w:val="single" w:sz="4" w:space="0" w:color="auto"/>
              <w:right w:val="nil"/>
            </w:tcBorders>
            <w:shd w:val="clear" w:color="auto" w:fill="auto"/>
            <w:vAlign w:val="center"/>
            <w:hideMark/>
          </w:tcPr>
          <w:p w14:paraId="3453A53C"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02.01</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7F6B2FC"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будівництва і обслуговування житлового будинку, господарських будівель і споруд (присадибна ділянка)</w:t>
            </w:r>
            <w:r w:rsidRPr="0050171B">
              <w:rPr>
                <w:rFonts w:ascii="Times New Roman" w:eastAsia="Times New Roman" w:hAnsi="Times New Roman" w:cs="Times New Roman"/>
                <w:color w:val="000000"/>
                <w:kern w:val="0"/>
                <w:sz w:val="20"/>
                <w:szCs w:val="20"/>
                <w:vertAlign w:val="superscript"/>
                <w:lang w:eastAsia="uk-UA" w:bidi="ar-SA"/>
              </w:rPr>
              <w:t>4</w:t>
            </w:r>
          </w:p>
        </w:tc>
        <w:tc>
          <w:tcPr>
            <w:tcW w:w="1417" w:type="dxa"/>
            <w:tcBorders>
              <w:top w:val="nil"/>
              <w:left w:val="nil"/>
              <w:bottom w:val="single" w:sz="4" w:space="0" w:color="auto"/>
              <w:right w:val="single" w:sz="4" w:space="0" w:color="auto"/>
            </w:tcBorders>
            <w:shd w:val="clear" w:color="auto" w:fill="auto"/>
            <w:vAlign w:val="center"/>
            <w:hideMark/>
          </w:tcPr>
          <w:p w14:paraId="1E3D2C44" w14:textId="1C6F0425" w:rsidR="00902B91" w:rsidRPr="0050171B" w:rsidRDefault="004D71B9"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4" w:type="dxa"/>
            <w:tcBorders>
              <w:top w:val="nil"/>
              <w:left w:val="nil"/>
              <w:bottom w:val="single" w:sz="4" w:space="0" w:color="auto"/>
              <w:right w:val="single" w:sz="4" w:space="0" w:color="auto"/>
            </w:tcBorders>
            <w:shd w:val="clear" w:color="auto" w:fill="auto"/>
            <w:vAlign w:val="center"/>
            <w:hideMark/>
          </w:tcPr>
          <w:p w14:paraId="2BD7E174"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0,300</w:t>
            </w:r>
          </w:p>
        </w:tc>
        <w:tc>
          <w:tcPr>
            <w:tcW w:w="1257" w:type="dxa"/>
            <w:tcBorders>
              <w:top w:val="nil"/>
              <w:left w:val="nil"/>
              <w:bottom w:val="single" w:sz="4" w:space="0" w:color="auto"/>
              <w:right w:val="single" w:sz="4" w:space="0" w:color="auto"/>
            </w:tcBorders>
            <w:shd w:val="clear" w:color="auto" w:fill="auto"/>
            <w:vAlign w:val="center"/>
            <w:hideMark/>
          </w:tcPr>
          <w:p w14:paraId="13F0F430"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1DD48F22"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59B2E7CF" w14:textId="77777777" w:rsidTr="00D70683">
        <w:trPr>
          <w:gridAfter w:val="1"/>
          <w:wAfter w:w="7" w:type="dxa"/>
          <w:trHeight w:val="315"/>
        </w:trPr>
        <w:tc>
          <w:tcPr>
            <w:tcW w:w="1007" w:type="dxa"/>
            <w:tcBorders>
              <w:top w:val="nil"/>
              <w:left w:val="single" w:sz="4" w:space="0" w:color="auto"/>
              <w:bottom w:val="single" w:sz="4" w:space="0" w:color="auto"/>
              <w:right w:val="nil"/>
            </w:tcBorders>
            <w:shd w:val="clear" w:color="auto" w:fill="auto"/>
            <w:vAlign w:val="center"/>
            <w:hideMark/>
          </w:tcPr>
          <w:p w14:paraId="24332387"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02.02</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8E6B900"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колективного житлового будівництва</w:t>
            </w:r>
            <w:r w:rsidRPr="0050171B">
              <w:rPr>
                <w:rFonts w:ascii="Times New Roman" w:eastAsia="Times New Roman" w:hAnsi="Times New Roman" w:cs="Times New Roman"/>
                <w:color w:val="000000"/>
                <w:kern w:val="0"/>
                <w:sz w:val="20"/>
                <w:szCs w:val="20"/>
                <w:vertAlign w:val="superscript"/>
                <w:lang w:eastAsia="uk-UA" w:bidi="ar-SA"/>
              </w:rPr>
              <w:t>4</w:t>
            </w:r>
          </w:p>
        </w:tc>
        <w:tc>
          <w:tcPr>
            <w:tcW w:w="1417" w:type="dxa"/>
            <w:tcBorders>
              <w:top w:val="nil"/>
              <w:left w:val="nil"/>
              <w:bottom w:val="single" w:sz="4" w:space="0" w:color="auto"/>
              <w:right w:val="single" w:sz="4" w:space="0" w:color="auto"/>
            </w:tcBorders>
            <w:shd w:val="clear" w:color="auto" w:fill="auto"/>
            <w:vAlign w:val="center"/>
            <w:hideMark/>
          </w:tcPr>
          <w:p w14:paraId="26540F5E" w14:textId="07CC1C1D" w:rsidR="00902B91" w:rsidRPr="0050171B" w:rsidRDefault="0014107E"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4" w:type="dxa"/>
            <w:tcBorders>
              <w:top w:val="nil"/>
              <w:left w:val="nil"/>
              <w:bottom w:val="single" w:sz="4" w:space="0" w:color="auto"/>
              <w:right w:val="single" w:sz="4" w:space="0" w:color="auto"/>
            </w:tcBorders>
            <w:shd w:val="clear" w:color="auto" w:fill="auto"/>
            <w:vAlign w:val="center"/>
            <w:hideMark/>
          </w:tcPr>
          <w:p w14:paraId="01DE3EE0" w14:textId="554D9B26" w:rsidR="00902B91" w:rsidRPr="0050171B" w:rsidRDefault="0014107E"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461ED3EB"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27B4AF39"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14107E" w:rsidRPr="0050171B" w14:paraId="0F26D60B" w14:textId="77777777" w:rsidTr="00D70683">
        <w:trPr>
          <w:gridAfter w:val="1"/>
          <w:wAfter w:w="7" w:type="dxa"/>
          <w:trHeight w:val="510"/>
        </w:trPr>
        <w:tc>
          <w:tcPr>
            <w:tcW w:w="1007" w:type="dxa"/>
            <w:tcBorders>
              <w:top w:val="nil"/>
              <w:left w:val="single" w:sz="4" w:space="0" w:color="auto"/>
              <w:bottom w:val="single" w:sz="4" w:space="0" w:color="auto"/>
              <w:right w:val="nil"/>
            </w:tcBorders>
            <w:shd w:val="clear" w:color="auto" w:fill="auto"/>
            <w:vAlign w:val="center"/>
            <w:hideMark/>
          </w:tcPr>
          <w:p w14:paraId="3F73E2B1" w14:textId="77777777" w:rsidR="0014107E" w:rsidRPr="0050171B" w:rsidRDefault="0014107E" w:rsidP="0014107E">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02.03</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BCC68C1" w14:textId="77777777" w:rsidR="0014107E" w:rsidRPr="0050171B" w:rsidRDefault="0014107E" w:rsidP="0014107E">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будівництва і обслуговування багатоквартирного житлового будинку</w:t>
            </w:r>
          </w:p>
        </w:tc>
        <w:tc>
          <w:tcPr>
            <w:tcW w:w="1417" w:type="dxa"/>
            <w:tcBorders>
              <w:top w:val="nil"/>
              <w:left w:val="nil"/>
              <w:bottom w:val="single" w:sz="4" w:space="0" w:color="auto"/>
              <w:right w:val="single" w:sz="4" w:space="0" w:color="auto"/>
            </w:tcBorders>
            <w:shd w:val="clear" w:color="auto" w:fill="auto"/>
            <w:vAlign w:val="center"/>
            <w:hideMark/>
          </w:tcPr>
          <w:p w14:paraId="4BDBA6C1" w14:textId="033B152D" w:rsidR="0014107E" w:rsidRPr="0050171B" w:rsidRDefault="004D71B9" w:rsidP="0014107E">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w:t>
            </w:r>
            <w:r w:rsidR="00DD373F" w:rsidRPr="0050171B">
              <w:rPr>
                <w:rFonts w:ascii="Times New Roman" w:eastAsia="Times New Roman" w:hAnsi="Times New Roman" w:cs="Times New Roman"/>
                <w:color w:val="000000"/>
                <w:kern w:val="0"/>
                <w:sz w:val="20"/>
                <w:szCs w:val="20"/>
                <w:lang w:eastAsia="uk-UA" w:bidi="ar-SA"/>
              </w:rPr>
              <w:t>00</w:t>
            </w:r>
          </w:p>
        </w:tc>
        <w:tc>
          <w:tcPr>
            <w:tcW w:w="1254" w:type="dxa"/>
            <w:tcBorders>
              <w:top w:val="nil"/>
              <w:left w:val="nil"/>
              <w:bottom w:val="single" w:sz="4" w:space="0" w:color="auto"/>
              <w:right w:val="single" w:sz="4" w:space="0" w:color="auto"/>
            </w:tcBorders>
            <w:shd w:val="clear" w:color="auto" w:fill="auto"/>
            <w:vAlign w:val="center"/>
            <w:hideMark/>
          </w:tcPr>
          <w:p w14:paraId="44991081" w14:textId="0E2F81E6" w:rsidR="0014107E" w:rsidRPr="0050171B" w:rsidRDefault="004D71B9" w:rsidP="004D71B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w:t>
            </w:r>
            <w:r w:rsidR="00DD373F" w:rsidRPr="0050171B">
              <w:rPr>
                <w:rFonts w:ascii="Times New Roman" w:eastAsia="Times New Roman" w:hAnsi="Times New Roman" w:cs="Times New Roman"/>
                <w:color w:val="000000"/>
                <w:kern w:val="0"/>
                <w:sz w:val="20"/>
                <w:szCs w:val="20"/>
                <w:lang w:eastAsia="uk-UA" w:bidi="ar-SA"/>
              </w:rPr>
              <w:t>00</w:t>
            </w:r>
          </w:p>
        </w:tc>
        <w:tc>
          <w:tcPr>
            <w:tcW w:w="1257" w:type="dxa"/>
            <w:tcBorders>
              <w:top w:val="nil"/>
              <w:left w:val="nil"/>
              <w:bottom w:val="single" w:sz="4" w:space="0" w:color="auto"/>
              <w:right w:val="single" w:sz="4" w:space="0" w:color="auto"/>
            </w:tcBorders>
            <w:shd w:val="clear" w:color="auto" w:fill="auto"/>
            <w:vAlign w:val="center"/>
            <w:hideMark/>
          </w:tcPr>
          <w:p w14:paraId="3F1B0F43" w14:textId="77777777" w:rsidR="0014107E" w:rsidRPr="0050171B" w:rsidRDefault="0014107E" w:rsidP="0014107E">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0C25547C" w14:textId="77777777" w:rsidR="0014107E" w:rsidRPr="0050171B" w:rsidRDefault="0014107E" w:rsidP="0014107E">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14107E" w:rsidRPr="0050171B" w14:paraId="638FEB69" w14:textId="77777777" w:rsidTr="00D70683">
        <w:trPr>
          <w:gridAfter w:val="1"/>
          <w:wAfter w:w="7" w:type="dxa"/>
          <w:trHeight w:val="510"/>
        </w:trPr>
        <w:tc>
          <w:tcPr>
            <w:tcW w:w="1007" w:type="dxa"/>
            <w:tcBorders>
              <w:top w:val="nil"/>
              <w:left w:val="single" w:sz="4" w:space="0" w:color="auto"/>
              <w:bottom w:val="single" w:sz="4" w:space="0" w:color="auto"/>
              <w:right w:val="nil"/>
            </w:tcBorders>
            <w:shd w:val="clear" w:color="auto" w:fill="auto"/>
            <w:vAlign w:val="center"/>
            <w:hideMark/>
          </w:tcPr>
          <w:p w14:paraId="5FEE11ED" w14:textId="77777777" w:rsidR="0014107E" w:rsidRPr="0050171B" w:rsidRDefault="0014107E" w:rsidP="0014107E">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02.04</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B329833" w14:textId="77777777" w:rsidR="0014107E" w:rsidRPr="0050171B" w:rsidRDefault="0014107E" w:rsidP="0014107E">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будівництва і обслуговування будівель тимчасового проживання </w:t>
            </w:r>
          </w:p>
        </w:tc>
        <w:tc>
          <w:tcPr>
            <w:tcW w:w="1417" w:type="dxa"/>
            <w:tcBorders>
              <w:top w:val="nil"/>
              <w:left w:val="nil"/>
              <w:bottom w:val="single" w:sz="4" w:space="0" w:color="auto"/>
              <w:right w:val="single" w:sz="4" w:space="0" w:color="auto"/>
            </w:tcBorders>
            <w:shd w:val="clear" w:color="auto" w:fill="auto"/>
            <w:vAlign w:val="center"/>
            <w:hideMark/>
          </w:tcPr>
          <w:p w14:paraId="6F05B3F7" w14:textId="078CBA32" w:rsidR="0014107E" w:rsidRPr="0050171B" w:rsidRDefault="0014107E" w:rsidP="0014107E">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4" w:type="dxa"/>
            <w:tcBorders>
              <w:top w:val="nil"/>
              <w:left w:val="nil"/>
              <w:bottom w:val="single" w:sz="4" w:space="0" w:color="auto"/>
              <w:right w:val="single" w:sz="4" w:space="0" w:color="auto"/>
            </w:tcBorders>
            <w:shd w:val="clear" w:color="auto" w:fill="auto"/>
            <w:vAlign w:val="center"/>
            <w:hideMark/>
          </w:tcPr>
          <w:p w14:paraId="48D609F5" w14:textId="07C550F2" w:rsidR="0014107E" w:rsidRPr="0050171B" w:rsidRDefault="0014107E" w:rsidP="0014107E">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5648E653" w14:textId="77777777" w:rsidR="0014107E" w:rsidRPr="0050171B" w:rsidRDefault="0014107E" w:rsidP="0014107E">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45B8F4B0" w14:textId="77777777" w:rsidR="0014107E" w:rsidRPr="0050171B" w:rsidRDefault="0014107E" w:rsidP="0014107E">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106B5838" w14:textId="77777777" w:rsidTr="00D70683">
        <w:trPr>
          <w:gridAfter w:val="1"/>
          <w:wAfter w:w="7" w:type="dxa"/>
          <w:trHeight w:val="255"/>
        </w:trPr>
        <w:tc>
          <w:tcPr>
            <w:tcW w:w="1007" w:type="dxa"/>
            <w:tcBorders>
              <w:top w:val="nil"/>
              <w:left w:val="single" w:sz="4" w:space="0" w:color="auto"/>
              <w:bottom w:val="single" w:sz="4" w:space="0" w:color="auto"/>
              <w:right w:val="nil"/>
            </w:tcBorders>
            <w:shd w:val="clear" w:color="auto" w:fill="auto"/>
            <w:vAlign w:val="center"/>
            <w:hideMark/>
          </w:tcPr>
          <w:p w14:paraId="2347156E"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02.05</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90DE138"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будівництва індивідуальних гаражів </w:t>
            </w:r>
          </w:p>
        </w:tc>
        <w:tc>
          <w:tcPr>
            <w:tcW w:w="1417" w:type="dxa"/>
            <w:tcBorders>
              <w:top w:val="nil"/>
              <w:left w:val="nil"/>
              <w:bottom w:val="single" w:sz="4" w:space="0" w:color="auto"/>
              <w:right w:val="single" w:sz="4" w:space="0" w:color="auto"/>
            </w:tcBorders>
            <w:shd w:val="clear" w:color="auto" w:fill="auto"/>
            <w:vAlign w:val="center"/>
            <w:hideMark/>
          </w:tcPr>
          <w:p w14:paraId="24860D64" w14:textId="39C0F72F" w:rsidR="00902B91" w:rsidRPr="0050171B" w:rsidRDefault="0028129D" w:rsidP="0028129D">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w:t>
            </w:r>
            <w:r w:rsidR="00902B91" w:rsidRPr="0050171B">
              <w:rPr>
                <w:rFonts w:ascii="Times New Roman" w:eastAsia="Times New Roman" w:hAnsi="Times New Roman" w:cs="Times New Roman"/>
                <w:color w:val="000000"/>
                <w:kern w:val="0"/>
                <w:sz w:val="20"/>
                <w:szCs w:val="20"/>
                <w:lang w:eastAsia="uk-UA" w:bidi="ar-SA"/>
              </w:rPr>
              <w:t>00</w:t>
            </w:r>
          </w:p>
        </w:tc>
        <w:tc>
          <w:tcPr>
            <w:tcW w:w="1254" w:type="dxa"/>
            <w:tcBorders>
              <w:top w:val="nil"/>
              <w:left w:val="nil"/>
              <w:bottom w:val="single" w:sz="4" w:space="0" w:color="auto"/>
              <w:right w:val="single" w:sz="4" w:space="0" w:color="auto"/>
            </w:tcBorders>
            <w:shd w:val="clear" w:color="auto" w:fill="auto"/>
            <w:vAlign w:val="center"/>
            <w:hideMark/>
          </w:tcPr>
          <w:p w14:paraId="45BC8C78"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0,500</w:t>
            </w:r>
          </w:p>
        </w:tc>
        <w:tc>
          <w:tcPr>
            <w:tcW w:w="1257" w:type="dxa"/>
            <w:tcBorders>
              <w:top w:val="nil"/>
              <w:left w:val="nil"/>
              <w:bottom w:val="single" w:sz="4" w:space="0" w:color="auto"/>
              <w:right w:val="single" w:sz="4" w:space="0" w:color="auto"/>
            </w:tcBorders>
            <w:shd w:val="clear" w:color="auto" w:fill="auto"/>
            <w:vAlign w:val="center"/>
            <w:hideMark/>
          </w:tcPr>
          <w:p w14:paraId="6D65BAF2"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72C1D092"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5B36163E" w14:textId="77777777" w:rsidTr="00D70683">
        <w:trPr>
          <w:gridAfter w:val="1"/>
          <w:wAfter w:w="7" w:type="dxa"/>
          <w:trHeight w:val="255"/>
        </w:trPr>
        <w:tc>
          <w:tcPr>
            <w:tcW w:w="1007" w:type="dxa"/>
            <w:tcBorders>
              <w:top w:val="nil"/>
              <w:left w:val="single" w:sz="4" w:space="0" w:color="auto"/>
              <w:bottom w:val="single" w:sz="4" w:space="0" w:color="auto"/>
              <w:right w:val="nil"/>
            </w:tcBorders>
            <w:shd w:val="clear" w:color="auto" w:fill="auto"/>
            <w:vAlign w:val="center"/>
            <w:hideMark/>
          </w:tcPr>
          <w:p w14:paraId="01241478"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02.06</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031F4F1"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колективного гаражного будівництва </w:t>
            </w:r>
          </w:p>
        </w:tc>
        <w:tc>
          <w:tcPr>
            <w:tcW w:w="1417" w:type="dxa"/>
            <w:tcBorders>
              <w:top w:val="nil"/>
              <w:left w:val="nil"/>
              <w:bottom w:val="single" w:sz="4" w:space="0" w:color="auto"/>
              <w:right w:val="single" w:sz="4" w:space="0" w:color="auto"/>
            </w:tcBorders>
            <w:shd w:val="clear" w:color="auto" w:fill="auto"/>
            <w:vAlign w:val="center"/>
            <w:hideMark/>
          </w:tcPr>
          <w:p w14:paraId="778EA7FA" w14:textId="3D50EDE1" w:rsidR="00902B91" w:rsidRPr="0050171B" w:rsidRDefault="0028129D"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w:t>
            </w:r>
            <w:r w:rsidR="00902B91" w:rsidRPr="0050171B">
              <w:rPr>
                <w:rFonts w:ascii="Times New Roman" w:eastAsia="Times New Roman" w:hAnsi="Times New Roman" w:cs="Times New Roman"/>
                <w:color w:val="000000"/>
                <w:kern w:val="0"/>
                <w:sz w:val="20"/>
                <w:szCs w:val="20"/>
                <w:lang w:eastAsia="uk-UA" w:bidi="ar-SA"/>
              </w:rPr>
              <w:t>00</w:t>
            </w:r>
          </w:p>
        </w:tc>
        <w:tc>
          <w:tcPr>
            <w:tcW w:w="1254" w:type="dxa"/>
            <w:tcBorders>
              <w:top w:val="nil"/>
              <w:left w:val="nil"/>
              <w:bottom w:val="single" w:sz="4" w:space="0" w:color="auto"/>
              <w:right w:val="single" w:sz="4" w:space="0" w:color="auto"/>
            </w:tcBorders>
            <w:shd w:val="clear" w:color="auto" w:fill="auto"/>
            <w:vAlign w:val="center"/>
            <w:hideMark/>
          </w:tcPr>
          <w:p w14:paraId="36CF12BD"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0,500</w:t>
            </w:r>
          </w:p>
        </w:tc>
        <w:tc>
          <w:tcPr>
            <w:tcW w:w="1257" w:type="dxa"/>
            <w:tcBorders>
              <w:top w:val="nil"/>
              <w:left w:val="nil"/>
              <w:bottom w:val="single" w:sz="4" w:space="0" w:color="auto"/>
              <w:right w:val="single" w:sz="4" w:space="0" w:color="auto"/>
            </w:tcBorders>
            <w:shd w:val="clear" w:color="auto" w:fill="auto"/>
            <w:vAlign w:val="center"/>
            <w:hideMark/>
          </w:tcPr>
          <w:p w14:paraId="410EAC4F"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6AF52FC2"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547C708B" w14:textId="77777777" w:rsidTr="00D70683">
        <w:trPr>
          <w:gridAfter w:val="1"/>
          <w:wAfter w:w="7" w:type="dxa"/>
          <w:trHeight w:val="255"/>
        </w:trPr>
        <w:tc>
          <w:tcPr>
            <w:tcW w:w="1007" w:type="dxa"/>
            <w:tcBorders>
              <w:top w:val="nil"/>
              <w:left w:val="single" w:sz="4" w:space="0" w:color="auto"/>
              <w:bottom w:val="single" w:sz="4" w:space="0" w:color="auto"/>
              <w:right w:val="nil"/>
            </w:tcBorders>
            <w:shd w:val="clear" w:color="auto" w:fill="auto"/>
            <w:vAlign w:val="center"/>
            <w:hideMark/>
          </w:tcPr>
          <w:p w14:paraId="45003099"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02.07</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35542E3"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іншої житлової забудови  </w:t>
            </w:r>
          </w:p>
        </w:tc>
        <w:tc>
          <w:tcPr>
            <w:tcW w:w="1417" w:type="dxa"/>
            <w:tcBorders>
              <w:top w:val="nil"/>
              <w:left w:val="nil"/>
              <w:bottom w:val="single" w:sz="4" w:space="0" w:color="auto"/>
              <w:right w:val="single" w:sz="4" w:space="0" w:color="auto"/>
            </w:tcBorders>
            <w:shd w:val="clear" w:color="auto" w:fill="auto"/>
            <w:vAlign w:val="center"/>
            <w:hideMark/>
          </w:tcPr>
          <w:p w14:paraId="68F3C81E"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4" w:type="dxa"/>
            <w:tcBorders>
              <w:top w:val="nil"/>
              <w:left w:val="nil"/>
              <w:bottom w:val="single" w:sz="4" w:space="0" w:color="auto"/>
              <w:right w:val="single" w:sz="4" w:space="0" w:color="auto"/>
            </w:tcBorders>
            <w:shd w:val="clear" w:color="auto" w:fill="auto"/>
            <w:vAlign w:val="center"/>
            <w:hideMark/>
          </w:tcPr>
          <w:p w14:paraId="6B5115F1"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20C39FBC"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0BD3B968"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3DE849E4" w14:textId="77777777" w:rsidTr="00D70683">
        <w:trPr>
          <w:gridAfter w:val="1"/>
          <w:wAfter w:w="7" w:type="dxa"/>
          <w:trHeight w:val="765"/>
        </w:trPr>
        <w:tc>
          <w:tcPr>
            <w:tcW w:w="1007" w:type="dxa"/>
            <w:tcBorders>
              <w:top w:val="nil"/>
              <w:left w:val="single" w:sz="4" w:space="0" w:color="auto"/>
              <w:bottom w:val="single" w:sz="4" w:space="0" w:color="auto"/>
              <w:right w:val="nil"/>
            </w:tcBorders>
            <w:shd w:val="clear" w:color="auto" w:fill="auto"/>
            <w:vAlign w:val="center"/>
            <w:hideMark/>
          </w:tcPr>
          <w:p w14:paraId="44F67351"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02.08</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DB2B6B4"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цілей підрозділів 02.01-02.07 та для збереження та використання земель природно-заповідного фонду </w:t>
            </w:r>
          </w:p>
        </w:tc>
        <w:tc>
          <w:tcPr>
            <w:tcW w:w="1417" w:type="dxa"/>
            <w:tcBorders>
              <w:top w:val="nil"/>
              <w:left w:val="nil"/>
              <w:bottom w:val="single" w:sz="4" w:space="0" w:color="auto"/>
              <w:right w:val="single" w:sz="4" w:space="0" w:color="auto"/>
            </w:tcBorders>
            <w:shd w:val="clear" w:color="auto" w:fill="auto"/>
            <w:vAlign w:val="center"/>
            <w:hideMark/>
          </w:tcPr>
          <w:p w14:paraId="0C17EDC9"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4" w:type="dxa"/>
            <w:tcBorders>
              <w:top w:val="nil"/>
              <w:left w:val="nil"/>
              <w:bottom w:val="single" w:sz="4" w:space="0" w:color="auto"/>
              <w:right w:val="single" w:sz="4" w:space="0" w:color="auto"/>
            </w:tcBorders>
            <w:shd w:val="clear" w:color="auto" w:fill="auto"/>
            <w:vAlign w:val="center"/>
            <w:hideMark/>
          </w:tcPr>
          <w:p w14:paraId="0D09FC0F"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53177C3A"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4705A06D"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4F0719C8" w14:textId="77777777" w:rsidTr="00D70683">
        <w:trPr>
          <w:trHeight w:val="255"/>
        </w:trPr>
        <w:tc>
          <w:tcPr>
            <w:tcW w:w="1007" w:type="dxa"/>
            <w:tcBorders>
              <w:top w:val="nil"/>
              <w:left w:val="single" w:sz="4" w:space="0" w:color="auto"/>
              <w:bottom w:val="single" w:sz="4" w:space="0" w:color="auto"/>
              <w:right w:val="nil"/>
            </w:tcBorders>
            <w:shd w:val="clear" w:color="auto" w:fill="auto"/>
            <w:vAlign w:val="center"/>
            <w:hideMark/>
          </w:tcPr>
          <w:p w14:paraId="136796EF"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w:t>
            </w:r>
          </w:p>
        </w:tc>
        <w:tc>
          <w:tcPr>
            <w:tcW w:w="836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815FFE8"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Землі громадської забудови </w:t>
            </w:r>
          </w:p>
        </w:tc>
      </w:tr>
      <w:tr w:rsidR="00902B91" w:rsidRPr="0050171B" w14:paraId="29FB7553" w14:textId="77777777" w:rsidTr="00D70683">
        <w:trPr>
          <w:gridAfter w:val="1"/>
          <w:wAfter w:w="7" w:type="dxa"/>
          <w:trHeight w:val="825"/>
        </w:trPr>
        <w:tc>
          <w:tcPr>
            <w:tcW w:w="1007" w:type="dxa"/>
            <w:tcBorders>
              <w:top w:val="nil"/>
              <w:left w:val="single" w:sz="4" w:space="0" w:color="auto"/>
              <w:bottom w:val="single" w:sz="4" w:space="0" w:color="auto"/>
              <w:right w:val="nil"/>
            </w:tcBorders>
            <w:shd w:val="clear" w:color="auto" w:fill="auto"/>
            <w:vAlign w:val="center"/>
            <w:hideMark/>
          </w:tcPr>
          <w:p w14:paraId="5E74F7D4"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03.01</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854689E"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будівництва та обслуговування будівель органів державної влади та місцевого самоврядування</w:t>
            </w:r>
            <w:r w:rsidRPr="0050171B">
              <w:rPr>
                <w:rFonts w:ascii="Times New Roman" w:eastAsia="Times New Roman" w:hAnsi="Times New Roman" w:cs="Times New Roman"/>
                <w:color w:val="000000"/>
                <w:kern w:val="0"/>
                <w:sz w:val="20"/>
                <w:szCs w:val="20"/>
                <w:vertAlign w:val="superscript"/>
                <w:lang w:eastAsia="uk-UA" w:bidi="ar-SA"/>
              </w:rPr>
              <w:t>4</w:t>
            </w:r>
          </w:p>
        </w:tc>
        <w:tc>
          <w:tcPr>
            <w:tcW w:w="1417" w:type="dxa"/>
            <w:tcBorders>
              <w:top w:val="nil"/>
              <w:left w:val="nil"/>
              <w:bottom w:val="single" w:sz="4" w:space="0" w:color="auto"/>
              <w:right w:val="single" w:sz="4" w:space="0" w:color="auto"/>
            </w:tcBorders>
            <w:shd w:val="clear" w:color="auto" w:fill="auto"/>
            <w:vAlign w:val="center"/>
            <w:hideMark/>
          </w:tcPr>
          <w:p w14:paraId="693E3EC0"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4" w:type="dxa"/>
            <w:tcBorders>
              <w:top w:val="nil"/>
              <w:left w:val="nil"/>
              <w:bottom w:val="single" w:sz="4" w:space="0" w:color="auto"/>
              <w:right w:val="single" w:sz="4" w:space="0" w:color="auto"/>
            </w:tcBorders>
            <w:shd w:val="clear" w:color="auto" w:fill="auto"/>
            <w:vAlign w:val="center"/>
            <w:hideMark/>
          </w:tcPr>
          <w:p w14:paraId="13FA4549"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0340CCD4"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67FE832E"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224D8BCA" w14:textId="77777777" w:rsidTr="00D70683">
        <w:trPr>
          <w:gridAfter w:val="1"/>
          <w:wAfter w:w="7" w:type="dxa"/>
          <w:trHeight w:val="570"/>
        </w:trPr>
        <w:tc>
          <w:tcPr>
            <w:tcW w:w="1007" w:type="dxa"/>
            <w:tcBorders>
              <w:top w:val="nil"/>
              <w:left w:val="single" w:sz="4" w:space="0" w:color="auto"/>
              <w:bottom w:val="single" w:sz="4" w:space="0" w:color="auto"/>
              <w:right w:val="nil"/>
            </w:tcBorders>
            <w:shd w:val="clear" w:color="auto" w:fill="auto"/>
            <w:vAlign w:val="center"/>
            <w:hideMark/>
          </w:tcPr>
          <w:p w14:paraId="2ED0B411"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03.02</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798AB86"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будівництва та обслуговування будівель закладів освіти</w:t>
            </w:r>
            <w:r w:rsidRPr="0050171B">
              <w:rPr>
                <w:rFonts w:ascii="Times New Roman" w:eastAsia="Times New Roman" w:hAnsi="Times New Roman" w:cs="Times New Roman"/>
                <w:color w:val="000000"/>
                <w:kern w:val="0"/>
                <w:sz w:val="20"/>
                <w:szCs w:val="20"/>
                <w:vertAlign w:val="superscript"/>
                <w:lang w:eastAsia="uk-UA" w:bidi="ar-SA"/>
              </w:rPr>
              <w:t>4</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14:paraId="56F8E1C2"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4" w:type="dxa"/>
            <w:tcBorders>
              <w:top w:val="single" w:sz="4" w:space="0" w:color="auto"/>
              <w:left w:val="nil"/>
              <w:bottom w:val="single" w:sz="4" w:space="0" w:color="auto"/>
              <w:right w:val="single" w:sz="4" w:space="0" w:color="auto"/>
            </w:tcBorders>
            <w:shd w:val="clear" w:color="000000" w:fill="auto"/>
            <w:vAlign w:val="center"/>
            <w:hideMark/>
          </w:tcPr>
          <w:p w14:paraId="24F9C484"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1CF4CB28"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762270C7"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02BDAC73" w14:textId="77777777" w:rsidTr="00D70683">
        <w:trPr>
          <w:gridAfter w:val="1"/>
          <w:wAfter w:w="7" w:type="dxa"/>
          <w:trHeight w:val="570"/>
        </w:trPr>
        <w:tc>
          <w:tcPr>
            <w:tcW w:w="1007" w:type="dxa"/>
            <w:tcBorders>
              <w:top w:val="nil"/>
              <w:left w:val="single" w:sz="4" w:space="0" w:color="auto"/>
              <w:bottom w:val="single" w:sz="4" w:space="0" w:color="auto"/>
              <w:right w:val="nil"/>
            </w:tcBorders>
            <w:shd w:val="clear" w:color="auto" w:fill="auto"/>
            <w:vAlign w:val="center"/>
            <w:hideMark/>
          </w:tcPr>
          <w:p w14:paraId="13F883DA"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03.03</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FE6EFE7"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будівництва та обслуговування будівель закладів охорони здоров’я та соціальної допомоги</w:t>
            </w:r>
            <w:r w:rsidRPr="0050171B">
              <w:rPr>
                <w:rFonts w:ascii="Times New Roman" w:eastAsia="Times New Roman" w:hAnsi="Times New Roman" w:cs="Times New Roman"/>
                <w:color w:val="000000"/>
                <w:kern w:val="0"/>
                <w:sz w:val="20"/>
                <w:szCs w:val="20"/>
                <w:vertAlign w:val="superscript"/>
                <w:lang w:eastAsia="uk-UA" w:bidi="ar-SA"/>
              </w:rPr>
              <w:t>4</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14:paraId="198E431E"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4" w:type="dxa"/>
            <w:tcBorders>
              <w:top w:val="single" w:sz="4" w:space="0" w:color="auto"/>
              <w:left w:val="nil"/>
              <w:bottom w:val="single" w:sz="4" w:space="0" w:color="auto"/>
              <w:right w:val="single" w:sz="4" w:space="0" w:color="auto"/>
            </w:tcBorders>
            <w:shd w:val="clear" w:color="000000" w:fill="auto"/>
            <w:vAlign w:val="center"/>
            <w:hideMark/>
          </w:tcPr>
          <w:p w14:paraId="01B19358"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146E4859"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65DA4CB5"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1936A6B5" w14:textId="77777777" w:rsidTr="00D70683">
        <w:trPr>
          <w:gridAfter w:val="1"/>
          <w:wAfter w:w="7" w:type="dxa"/>
          <w:trHeight w:val="570"/>
        </w:trPr>
        <w:tc>
          <w:tcPr>
            <w:tcW w:w="1007" w:type="dxa"/>
            <w:tcBorders>
              <w:top w:val="nil"/>
              <w:left w:val="single" w:sz="4" w:space="0" w:color="auto"/>
              <w:bottom w:val="single" w:sz="4" w:space="0" w:color="auto"/>
              <w:right w:val="nil"/>
            </w:tcBorders>
            <w:shd w:val="clear" w:color="auto" w:fill="auto"/>
            <w:vAlign w:val="center"/>
            <w:hideMark/>
          </w:tcPr>
          <w:p w14:paraId="418D7272"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03.04</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A6C61DF"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будівництва та обслуговування будівель громадських та релігійних організацій</w:t>
            </w:r>
            <w:r w:rsidRPr="0050171B">
              <w:rPr>
                <w:rFonts w:ascii="Times New Roman" w:eastAsia="Times New Roman" w:hAnsi="Times New Roman" w:cs="Times New Roman"/>
                <w:color w:val="000000"/>
                <w:kern w:val="0"/>
                <w:sz w:val="20"/>
                <w:szCs w:val="20"/>
                <w:vertAlign w:val="superscript"/>
                <w:lang w:eastAsia="uk-UA" w:bidi="ar-SA"/>
              </w:rPr>
              <w:t>4</w:t>
            </w:r>
          </w:p>
        </w:tc>
        <w:tc>
          <w:tcPr>
            <w:tcW w:w="1417" w:type="dxa"/>
            <w:tcBorders>
              <w:top w:val="nil"/>
              <w:left w:val="nil"/>
              <w:bottom w:val="single" w:sz="4" w:space="0" w:color="auto"/>
              <w:right w:val="single" w:sz="4" w:space="0" w:color="auto"/>
            </w:tcBorders>
            <w:shd w:val="clear" w:color="auto" w:fill="auto"/>
            <w:vAlign w:val="center"/>
            <w:hideMark/>
          </w:tcPr>
          <w:p w14:paraId="5AF38C6A"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4" w:type="dxa"/>
            <w:tcBorders>
              <w:top w:val="nil"/>
              <w:left w:val="nil"/>
              <w:bottom w:val="single" w:sz="4" w:space="0" w:color="auto"/>
              <w:right w:val="single" w:sz="4" w:space="0" w:color="auto"/>
            </w:tcBorders>
            <w:shd w:val="clear" w:color="auto" w:fill="auto"/>
            <w:vAlign w:val="center"/>
            <w:hideMark/>
          </w:tcPr>
          <w:p w14:paraId="4C5EA7A2"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6651C59F"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6A174172"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4ACF2FBE" w14:textId="77777777" w:rsidTr="00D70683">
        <w:trPr>
          <w:gridAfter w:val="1"/>
          <w:wAfter w:w="7" w:type="dxa"/>
          <w:trHeight w:val="825"/>
        </w:trPr>
        <w:tc>
          <w:tcPr>
            <w:tcW w:w="1007" w:type="dxa"/>
            <w:tcBorders>
              <w:top w:val="nil"/>
              <w:left w:val="single" w:sz="4" w:space="0" w:color="auto"/>
              <w:bottom w:val="single" w:sz="4" w:space="0" w:color="auto"/>
              <w:right w:val="nil"/>
            </w:tcBorders>
            <w:shd w:val="clear" w:color="auto" w:fill="auto"/>
            <w:vAlign w:val="center"/>
            <w:hideMark/>
          </w:tcPr>
          <w:p w14:paraId="60A61DA2"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03.05</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FCBAC50"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будівництва та обслуговування будівель закладів культурно-просвітницького обслуговування</w:t>
            </w:r>
            <w:r w:rsidRPr="0050171B">
              <w:rPr>
                <w:rFonts w:ascii="Times New Roman" w:eastAsia="Times New Roman" w:hAnsi="Times New Roman" w:cs="Times New Roman"/>
                <w:color w:val="000000"/>
                <w:kern w:val="0"/>
                <w:sz w:val="20"/>
                <w:szCs w:val="20"/>
                <w:vertAlign w:val="superscript"/>
                <w:lang w:eastAsia="uk-UA" w:bidi="ar-SA"/>
              </w:rPr>
              <w:t>4</w:t>
            </w:r>
          </w:p>
        </w:tc>
        <w:tc>
          <w:tcPr>
            <w:tcW w:w="1417" w:type="dxa"/>
            <w:tcBorders>
              <w:top w:val="nil"/>
              <w:left w:val="nil"/>
              <w:bottom w:val="single" w:sz="4" w:space="0" w:color="auto"/>
              <w:right w:val="single" w:sz="4" w:space="0" w:color="auto"/>
            </w:tcBorders>
            <w:shd w:val="clear" w:color="auto" w:fill="auto"/>
            <w:vAlign w:val="center"/>
            <w:hideMark/>
          </w:tcPr>
          <w:p w14:paraId="239E5873"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54" w:type="dxa"/>
            <w:tcBorders>
              <w:top w:val="nil"/>
              <w:left w:val="nil"/>
              <w:bottom w:val="single" w:sz="4" w:space="0" w:color="auto"/>
              <w:right w:val="single" w:sz="4" w:space="0" w:color="auto"/>
            </w:tcBorders>
            <w:shd w:val="clear" w:color="auto" w:fill="auto"/>
            <w:vAlign w:val="center"/>
            <w:hideMark/>
          </w:tcPr>
          <w:p w14:paraId="0CB3F006"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57" w:type="dxa"/>
            <w:tcBorders>
              <w:top w:val="nil"/>
              <w:left w:val="nil"/>
              <w:bottom w:val="single" w:sz="4" w:space="0" w:color="auto"/>
              <w:right w:val="single" w:sz="4" w:space="0" w:color="auto"/>
            </w:tcBorders>
            <w:shd w:val="clear" w:color="auto" w:fill="auto"/>
            <w:vAlign w:val="center"/>
            <w:hideMark/>
          </w:tcPr>
          <w:p w14:paraId="6E0BCB27"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557D811E"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1D1EDF10" w14:textId="77777777" w:rsidTr="00D70683">
        <w:trPr>
          <w:gridAfter w:val="1"/>
          <w:wAfter w:w="7" w:type="dxa"/>
          <w:trHeight w:val="570"/>
        </w:trPr>
        <w:tc>
          <w:tcPr>
            <w:tcW w:w="1007" w:type="dxa"/>
            <w:tcBorders>
              <w:top w:val="nil"/>
              <w:left w:val="single" w:sz="4" w:space="0" w:color="auto"/>
              <w:bottom w:val="single" w:sz="4" w:space="0" w:color="auto"/>
              <w:right w:val="nil"/>
            </w:tcBorders>
            <w:shd w:val="clear" w:color="auto" w:fill="auto"/>
            <w:vAlign w:val="center"/>
            <w:hideMark/>
          </w:tcPr>
          <w:p w14:paraId="09676FAF"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03.06</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0343003"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будівництва та обслуговування будівель екстериторіальних організацій та органів</w:t>
            </w:r>
            <w:r w:rsidRPr="0050171B">
              <w:rPr>
                <w:rFonts w:ascii="Times New Roman" w:eastAsia="Times New Roman" w:hAnsi="Times New Roman" w:cs="Times New Roman"/>
                <w:color w:val="000000"/>
                <w:kern w:val="0"/>
                <w:sz w:val="20"/>
                <w:szCs w:val="20"/>
                <w:vertAlign w:val="superscript"/>
                <w:lang w:eastAsia="uk-UA" w:bidi="ar-SA"/>
              </w:rPr>
              <w:t>4</w:t>
            </w:r>
          </w:p>
        </w:tc>
        <w:tc>
          <w:tcPr>
            <w:tcW w:w="1417" w:type="dxa"/>
            <w:tcBorders>
              <w:top w:val="nil"/>
              <w:left w:val="nil"/>
              <w:bottom w:val="single" w:sz="4" w:space="0" w:color="auto"/>
              <w:right w:val="single" w:sz="4" w:space="0" w:color="auto"/>
            </w:tcBorders>
            <w:shd w:val="clear" w:color="auto" w:fill="auto"/>
            <w:vAlign w:val="center"/>
            <w:hideMark/>
          </w:tcPr>
          <w:p w14:paraId="4D22E012"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4" w:type="dxa"/>
            <w:tcBorders>
              <w:top w:val="nil"/>
              <w:left w:val="nil"/>
              <w:bottom w:val="single" w:sz="4" w:space="0" w:color="auto"/>
              <w:right w:val="single" w:sz="4" w:space="0" w:color="auto"/>
            </w:tcBorders>
            <w:shd w:val="clear" w:color="auto" w:fill="auto"/>
            <w:vAlign w:val="center"/>
            <w:hideMark/>
          </w:tcPr>
          <w:p w14:paraId="4DFAEB7A"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2E289877"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666DCB58"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611E25B2" w14:textId="77777777" w:rsidTr="00D70683">
        <w:trPr>
          <w:gridAfter w:val="1"/>
          <w:wAfter w:w="7" w:type="dxa"/>
          <w:trHeight w:val="900"/>
        </w:trPr>
        <w:tc>
          <w:tcPr>
            <w:tcW w:w="1007" w:type="dxa"/>
            <w:tcBorders>
              <w:top w:val="nil"/>
              <w:left w:val="single" w:sz="4" w:space="0" w:color="auto"/>
              <w:bottom w:val="single" w:sz="4" w:space="0" w:color="auto"/>
              <w:right w:val="nil"/>
            </w:tcBorders>
            <w:shd w:val="clear" w:color="auto" w:fill="auto"/>
            <w:vAlign w:val="center"/>
            <w:hideMark/>
          </w:tcPr>
          <w:p w14:paraId="44603876"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03.07</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A62E3EE"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будівництва та обслуговування будівель торгівлі </w:t>
            </w:r>
          </w:p>
        </w:tc>
        <w:tc>
          <w:tcPr>
            <w:tcW w:w="1417" w:type="dxa"/>
            <w:tcBorders>
              <w:top w:val="nil"/>
              <w:left w:val="nil"/>
              <w:bottom w:val="single" w:sz="4" w:space="0" w:color="auto"/>
              <w:right w:val="single" w:sz="4" w:space="0" w:color="auto"/>
            </w:tcBorders>
            <w:shd w:val="clear" w:color="auto" w:fill="auto"/>
            <w:vAlign w:val="center"/>
            <w:hideMark/>
          </w:tcPr>
          <w:p w14:paraId="7ECEEBDC"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5,000</w:t>
            </w:r>
          </w:p>
        </w:tc>
        <w:tc>
          <w:tcPr>
            <w:tcW w:w="1254" w:type="dxa"/>
            <w:tcBorders>
              <w:top w:val="nil"/>
              <w:left w:val="nil"/>
              <w:bottom w:val="single" w:sz="4" w:space="0" w:color="auto"/>
              <w:right w:val="single" w:sz="4" w:space="0" w:color="auto"/>
            </w:tcBorders>
            <w:shd w:val="clear" w:color="auto" w:fill="auto"/>
            <w:vAlign w:val="center"/>
            <w:hideMark/>
          </w:tcPr>
          <w:p w14:paraId="633B6549"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5,000</w:t>
            </w:r>
          </w:p>
        </w:tc>
        <w:tc>
          <w:tcPr>
            <w:tcW w:w="1257" w:type="dxa"/>
            <w:tcBorders>
              <w:top w:val="nil"/>
              <w:left w:val="nil"/>
              <w:bottom w:val="single" w:sz="4" w:space="0" w:color="auto"/>
              <w:right w:val="single" w:sz="4" w:space="0" w:color="auto"/>
            </w:tcBorders>
            <w:shd w:val="clear" w:color="auto" w:fill="auto"/>
            <w:vAlign w:val="center"/>
            <w:hideMark/>
          </w:tcPr>
          <w:p w14:paraId="78A97FDA"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199AC256"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05BB36B7" w14:textId="77777777" w:rsidTr="00D70683">
        <w:trPr>
          <w:gridAfter w:val="1"/>
          <w:wAfter w:w="7" w:type="dxa"/>
          <w:trHeight w:val="765"/>
        </w:trPr>
        <w:tc>
          <w:tcPr>
            <w:tcW w:w="1007" w:type="dxa"/>
            <w:tcBorders>
              <w:top w:val="nil"/>
              <w:left w:val="single" w:sz="4" w:space="0" w:color="auto"/>
              <w:bottom w:val="single" w:sz="4" w:space="0" w:color="auto"/>
              <w:right w:val="nil"/>
            </w:tcBorders>
            <w:shd w:val="clear" w:color="auto" w:fill="auto"/>
            <w:vAlign w:val="center"/>
            <w:hideMark/>
          </w:tcPr>
          <w:p w14:paraId="5C99104E"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lastRenderedPageBreak/>
              <w:t>03.08</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71356BA"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будівництва та обслуговування об’єктів туристичної інфраструктури та закладів громадського харчування </w:t>
            </w:r>
          </w:p>
        </w:tc>
        <w:tc>
          <w:tcPr>
            <w:tcW w:w="1417" w:type="dxa"/>
            <w:tcBorders>
              <w:top w:val="nil"/>
              <w:left w:val="nil"/>
              <w:bottom w:val="single" w:sz="4" w:space="0" w:color="auto"/>
              <w:right w:val="single" w:sz="4" w:space="0" w:color="auto"/>
            </w:tcBorders>
            <w:shd w:val="clear" w:color="auto" w:fill="auto"/>
            <w:vAlign w:val="center"/>
            <w:hideMark/>
          </w:tcPr>
          <w:p w14:paraId="3BF307F8"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5,000</w:t>
            </w:r>
          </w:p>
        </w:tc>
        <w:tc>
          <w:tcPr>
            <w:tcW w:w="1254" w:type="dxa"/>
            <w:tcBorders>
              <w:top w:val="nil"/>
              <w:left w:val="nil"/>
              <w:bottom w:val="single" w:sz="4" w:space="0" w:color="auto"/>
              <w:right w:val="single" w:sz="4" w:space="0" w:color="auto"/>
            </w:tcBorders>
            <w:shd w:val="clear" w:color="auto" w:fill="auto"/>
            <w:vAlign w:val="center"/>
            <w:hideMark/>
          </w:tcPr>
          <w:p w14:paraId="75858C3B"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5,000</w:t>
            </w:r>
          </w:p>
        </w:tc>
        <w:tc>
          <w:tcPr>
            <w:tcW w:w="1257" w:type="dxa"/>
            <w:tcBorders>
              <w:top w:val="nil"/>
              <w:left w:val="nil"/>
              <w:bottom w:val="single" w:sz="4" w:space="0" w:color="auto"/>
              <w:right w:val="single" w:sz="4" w:space="0" w:color="auto"/>
            </w:tcBorders>
            <w:shd w:val="clear" w:color="auto" w:fill="auto"/>
            <w:vAlign w:val="center"/>
            <w:hideMark/>
          </w:tcPr>
          <w:p w14:paraId="1F61BD27"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03A2559E"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3ED31F2F" w14:textId="77777777" w:rsidTr="00D70683">
        <w:trPr>
          <w:gridAfter w:val="1"/>
          <w:wAfter w:w="7" w:type="dxa"/>
          <w:trHeight w:val="510"/>
        </w:trPr>
        <w:tc>
          <w:tcPr>
            <w:tcW w:w="1007" w:type="dxa"/>
            <w:tcBorders>
              <w:top w:val="nil"/>
              <w:left w:val="single" w:sz="4" w:space="0" w:color="auto"/>
              <w:bottom w:val="single" w:sz="4" w:space="0" w:color="auto"/>
              <w:right w:val="nil"/>
            </w:tcBorders>
            <w:shd w:val="clear" w:color="auto" w:fill="auto"/>
            <w:vAlign w:val="center"/>
            <w:hideMark/>
          </w:tcPr>
          <w:p w14:paraId="7A2EB350"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03.09</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CA2040A"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будівництва та обслуговування будівель кредитно-фінансових установ </w:t>
            </w:r>
          </w:p>
        </w:tc>
        <w:tc>
          <w:tcPr>
            <w:tcW w:w="1417" w:type="dxa"/>
            <w:tcBorders>
              <w:top w:val="nil"/>
              <w:left w:val="nil"/>
              <w:bottom w:val="single" w:sz="4" w:space="0" w:color="auto"/>
              <w:right w:val="single" w:sz="4" w:space="0" w:color="auto"/>
            </w:tcBorders>
            <w:shd w:val="clear" w:color="auto" w:fill="auto"/>
            <w:vAlign w:val="center"/>
            <w:hideMark/>
          </w:tcPr>
          <w:p w14:paraId="1E81D6C4"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8,000</w:t>
            </w:r>
          </w:p>
        </w:tc>
        <w:tc>
          <w:tcPr>
            <w:tcW w:w="1254" w:type="dxa"/>
            <w:tcBorders>
              <w:top w:val="nil"/>
              <w:left w:val="nil"/>
              <w:bottom w:val="single" w:sz="4" w:space="0" w:color="auto"/>
              <w:right w:val="single" w:sz="4" w:space="0" w:color="auto"/>
            </w:tcBorders>
            <w:shd w:val="clear" w:color="auto" w:fill="auto"/>
            <w:vAlign w:val="center"/>
            <w:hideMark/>
          </w:tcPr>
          <w:p w14:paraId="7618DCAA"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8,000</w:t>
            </w:r>
          </w:p>
        </w:tc>
        <w:tc>
          <w:tcPr>
            <w:tcW w:w="1257" w:type="dxa"/>
            <w:tcBorders>
              <w:top w:val="nil"/>
              <w:left w:val="nil"/>
              <w:bottom w:val="single" w:sz="4" w:space="0" w:color="auto"/>
              <w:right w:val="single" w:sz="4" w:space="0" w:color="auto"/>
            </w:tcBorders>
            <w:shd w:val="clear" w:color="auto" w:fill="auto"/>
            <w:vAlign w:val="center"/>
            <w:hideMark/>
          </w:tcPr>
          <w:p w14:paraId="32D66031"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65350A25"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550778C8" w14:textId="77777777" w:rsidTr="00D70683">
        <w:trPr>
          <w:gridAfter w:val="1"/>
          <w:wAfter w:w="7" w:type="dxa"/>
          <w:trHeight w:val="510"/>
        </w:trPr>
        <w:tc>
          <w:tcPr>
            <w:tcW w:w="1007" w:type="dxa"/>
            <w:tcBorders>
              <w:top w:val="nil"/>
              <w:left w:val="single" w:sz="4" w:space="0" w:color="auto"/>
              <w:bottom w:val="single" w:sz="4" w:space="0" w:color="auto"/>
              <w:right w:val="nil"/>
            </w:tcBorders>
            <w:shd w:val="clear" w:color="auto" w:fill="auto"/>
            <w:vAlign w:val="center"/>
            <w:hideMark/>
          </w:tcPr>
          <w:p w14:paraId="44601D93"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03.10</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65B5F87"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будівництва та обслуговування будівель ринкової інфраструктури </w:t>
            </w:r>
          </w:p>
        </w:tc>
        <w:tc>
          <w:tcPr>
            <w:tcW w:w="1417" w:type="dxa"/>
            <w:tcBorders>
              <w:top w:val="nil"/>
              <w:left w:val="nil"/>
              <w:bottom w:val="single" w:sz="4" w:space="0" w:color="auto"/>
              <w:right w:val="single" w:sz="4" w:space="0" w:color="auto"/>
            </w:tcBorders>
            <w:shd w:val="clear" w:color="auto" w:fill="auto"/>
            <w:vAlign w:val="center"/>
            <w:hideMark/>
          </w:tcPr>
          <w:p w14:paraId="6A6C90B0"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5,000</w:t>
            </w:r>
          </w:p>
        </w:tc>
        <w:tc>
          <w:tcPr>
            <w:tcW w:w="1254" w:type="dxa"/>
            <w:tcBorders>
              <w:top w:val="nil"/>
              <w:left w:val="nil"/>
              <w:bottom w:val="single" w:sz="4" w:space="0" w:color="auto"/>
              <w:right w:val="single" w:sz="4" w:space="0" w:color="auto"/>
            </w:tcBorders>
            <w:shd w:val="clear" w:color="auto" w:fill="auto"/>
            <w:vAlign w:val="center"/>
            <w:hideMark/>
          </w:tcPr>
          <w:p w14:paraId="61F79730"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5,000</w:t>
            </w:r>
          </w:p>
        </w:tc>
        <w:tc>
          <w:tcPr>
            <w:tcW w:w="1257" w:type="dxa"/>
            <w:tcBorders>
              <w:top w:val="nil"/>
              <w:left w:val="nil"/>
              <w:bottom w:val="single" w:sz="4" w:space="0" w:color="auto"/>
              <w:right w:val="single" w:sz="4" w:space="0" w:color="auto"/>
            </w:tcBorders>
            <w:shd w:val="clear" w:color="auto" w:fill="auto"/>
            <w:vAlign w:val="center"/>
            <w:hideMark/>
          </w:tcPr>
          <w:p w14:paraId="726FF1D0"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4B9CAF8C"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7B01EEA1" w14:textId="77777777" w:rsidTr="00D70683">
        <w:trPr>
          <w:gridAfter w:val="1"/>
          <w:wAfter w:w="7" w:type="dxa"/>
          <w:trHeight w:val="510"/>
        </w:trPr>
        <w:tc>
          <w:tcPr>
            <w:tcW w:w="1007" w:type="dxa"/>
            <w:tcBorders>
              <w:top w:val="nil"/>
              <w:left w:val="single" w:sz="4" w:space="0" w:color="auto"/>
              <w:bottom w:val="single" w:sz="4" w:space="0" w:color="auto"/>
              <w:right w:val="nil"/>
            </w:tcBorders>
            <w:shd w:val="clear" w:color="auto" w:fill="auto"/>
            <w:vAlign w:val="center"/>
            <w:hideMark/>
          </w:tcPr>
          <w:p w14:paraId="1AB17237"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03.11</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4776E7D"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будівництва та обслуговування будівель і споруд закладів науки </w:t>
            </w:r>
          </w:p>
        </w:tc>
        <w:tc>
          <w:tcPr>
            <w:tcW w:w="1417" w:type="dxa"/>
            <w:tcBorders>
              <w:top w:val="nil"/>
              <w:left w:val="nil"/>
              <w:bottom w:val="single" w:sz="4" w:space="0" w:color="auto"/>
              <w:right w:val="single" w:sz="4" w:space="0" w:color="auto"/>
            </w:tcBorders>
            <w:shd w:val="clear" w:color="auto" w:fill="auto"/>
            <w:vAlign w:val="center"/>
            <w:hideMark/>
          </w:tcPr>
          <w:p w14:paraId="14D68854"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4" w:type="dxa"/>
            <w:tcBorders>
              <w:top w:val="nil"/>
              <w:left w:val="nil"/>
              <w:bottom w:val="single" w:sz="4" w:space="0" w:color="auto"/>
              <w:right w:val="single" w:sz="4" w:space="0" w:color="auto"/>
            </w:tcBorders>
            <w:shd w:val="clear" w:color="auto" w:fill="auto"/>
            <w:vAlign w:val="center"/>
            <w:hideMark/>
          </w:tcPr>
          <w:p w14:paraId="0538CCF8"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6F1C0063"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2047BBF2"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7DED3D26" w14:textId="77777777" w:rsidTr="00D70683">
        <w:trPr>
          <w:gridAfter w:val="1"/>
          <w:wAfter w:w="7" w:type="dxa"/>
          <w:trHeight w:val="510"/>
        </w:trPr>
        <w:tc>
          <w:tcPr>
            <w:tcW w:w="1007" w:type="dxa"/>
            <w:tcBorders>
              <w:top w:val="nil"/>
              <w:left w:val="single" w:sz="4" w:space="0" w:color="auto"/>
              <w:bottom w:val="single" w:sz="4" w:space="0" w:color="auto"/>
              <w:right w:val="nil"/>
            </w:tcBorders>
            <w:shd w:val="clear" w:color="auto" w:fill="auto"/>
            <w:vAlign w:val="center"/>
            <w:hideMark/>
          </w:tcPr>
          <w:p w14:paraId="142C8DC7"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03.12</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C47C55E"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будівництва та обслуговування будівель закладів комунального обслуговування </w:t>
            </w:r>
          </w:p>
        </w:tc>
        <w:tc>
          <w:tcPr>
            <w:tcW w:w="1417" w:type="dxa"/>
            <w:tcBorders>
              <w:top w:val="nil"/>
              <w:left w:val="nil"/>
              <w:bottom w:val="single" w:sz="4" w:space="0" w:color="auto"/>
              <w:right w:val="single" w:sz="4" w:space="0" w:color="auto"/>
            </w:tcBorders>
            <w:shd w:val="clear" w:color="auto" w:fill="auto"/>
            <w:vAlign w:val="center"/>
            <w:hideMark/>
          </w:tcPr>
          <w:p w14:paraId="386B51DC"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4" w:type="dxa"/>
            <w:tcBorders>
              <w:top w:val="nil"/>
              <w:left w:val="nil"/>
              <w:bottom w:val="single" w:sz="4" w:space="0" w:color="auto"/>
              <w:right w:val="single" w:sz="4" w:space="0" w:color="auto"/>
            </w:tcBorders>
            <w:shd w:val="clear" w:color="auto" w:fill="auto"/>
            <w:vAlign w:val="center"/>
            <w:hideMark/>
          </w:tcPr>
          <w:p w14:paraId="08302CEF"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3B386F4B"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7F1258FF"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799B2591" w14:textId="77777777" w:rsidTr="00D70683">
        <w:trPr>
          <w:gridAfter w:val="1"/>
          <w:wAfter w:w="7" w:type="dxa"/>
          <w:trHeight w:val="510"/>
        </w:trPr>
        <w:tc>
          <w:tcPr>
            <w:tcW w:w="1007" w:type="dxa"/>
            <w:tcBorders>
              <w:top w:val="nil"/>
              <w:left w:val="single" w:sz="4" w:space="0" w:color="auto"/>
              <w:bottom w:val="single" w:sz="4" w:space="0" w:color="auto"/>
              <w:right w:val="nil"/>
            </w:tcBorders>
            <w:shd w:val="clear" w:color="auto" w:fill="auto"/>
            <w:vAlign w:val="center"/>
            <w:hideMark/>
          </w:tcPr>
          <w:p w14:paraId="114FC73B"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03.13</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C9ACF9E"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будівництва та обслуговування будівель закладів побутового обслуговування  </w:t>
            </w:r>
          </w:p>
        </w:tc>
        <w:tc>
          <w:tcPr>
            <w:tcW w:w="1417" w:type="dxa"/>
            <w:tcBorders>
              <w:top w:val="nil"/>
              <w:left w:val="nil"/>
              <w:bottom w:val="single" w:sz="4" w:space="0" w:color="auto"/>
              <w:right w:val="single" w:sz="4" w:space="0" w:color="auto"/>
            </w:tcBorders>
            <w:shd w:val="clear" w:color="auto" w:fill="auto"/>
            <w:vAlign w:val="center"/>
            <w:hideMark/>
          </w:tcPr>
          <w:p w14:paraId="1A1BA82F"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4" w:type="dxa"/>
            <w:tcBorders>
              <w:top w:val="nil"/>
              <w:left w:val="nil"/>
              <w:bottom w:val="single" w:sz="4" w:space="0" w:color="auto"/>
              <w:right w:val="single" w:sz="4" w:space="0" w:color="auto"/>
            </w:tcBorders>
            <w:shd w:val="clear" w:color="auto" w:fill="auto"/>
            <w:vAlign w:val="center"/>
            <w:hideMark/>
          </w:tcPr>
          <w:p w14:paraId="320FC700"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2252201F"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43A705ED"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40E5EA9D" w14:textId="77777777" w:rsidTr="00D70683">
        <w:trPr>
          <w:gridAfter w:val="1"/>
          <w:wAfter w:w="7" w:type="dxa"/>
          <w:trHeight w:val="570"/>
        </w:trPr>
        <w:tc>
          <w:tcPr>
            <w:tcW w:w="1007" w:type="dxa"/>
            <w:tcBorders>
              <w:top w:val="nil"/>
              <w:left w:val="single" w:sz="4" w:space="0" w:color="auto"/>
              <w:bottom w:val="single" w:sz="4" w:space="0" w:color="auto"/>
              <w:right w:val="nil"/>
            </w:tcBorders>
            <w:shd w:val="clear" w:color="auto" w:fill="auto"/>
            <w:vAlign w:val="center"/>
            <w:hideMark/>
          </w:tcPr>
          <w:p w14:paraId="4FFD2F06"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03.14</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F01E30E"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розміщення та постійної діяльності органів ДСНС</w:t>
            </w:r>
            <w:r w:rsidRPr="0050171B">
              <w:rPr>
                <w:rFonts w:ascii="Times New Roman" w:eastAsia="Times New Roman" w:hAnsi="Times New Roman" w:cs="Times New Roman"/>
                <w:color w:val="000000"/>
                <w:kern w:val="0"/>
                <w:sz w:val="20"/>
                <w:szCs w:val="20"/>
                <w:vertAlign w:val="superscript"/>
                <w:lang w:eastAsia="uk-UA" w:bidi="ar-SA"/>
              </w:rPr>
              <w:t>4</w:t>
            </w:r>
          </w:p>
        </w:tc>
        <w:tc>
          <w:tcPr>
            <w:tcW w:w="1417" w:type="dxa"/>
            <w:tcBorders>
              <w:top w:val="nil"/>
              <w:left w:val="nil"/>
              <w:bottom w:val="single" w:sz="4" w:space="0" w:color="auto"/>
              <w:right w:val="single" w:sz="4" w:space="0" w:color="auto"/>
            </w:tcBorders>
            <w:shd w:val="clear" w:color="auto" w:fill="auto"/>
            <w:vAlign w:val="center"/>
            <w:hideMark/>
          </w:tcPr>
          <w:p w14:paraId="46705CD0"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4" w:type="dxa"/>
            <w:tcBorders>
              <w:top w:val="nil"/>
              <w:left w:val="nil"/>
              <w:bottom w:val="single" w:sz="4" w:space="0" w:color="auto"/>
              <w:right w:val="single" w:sz="4" w:space="0" w:color="auto"/>
            </w:tcBorders>
            <w:shd w:val="clear" w:color="auto" w:fill="auto"/>
            <w:vAlign w:val="center"/>
            <w:hideMark/>
          </w:tcPr>
          <w:p w14:paraId="5FA57166"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68FC4E16"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324CA1BF"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184E72F5" w14:textId="77777777" w:rsidTr="00D70683">
        <w:trPr>
          <w:gridAfter w:val="1"/>
          <w:wAfter w:w="7" w:type="dxa"/>
          <w:trHeight w:val="510"/>
        </w:trPr>
        <w:tc>
          <w:tcPr>
            <w:tcW w:w="1007" w:type="dxa"/>
            <w:tcBorders>
              <w:top w:val="nil"/>
              <w:left w:val="single" w:sz="4" w:space="0" w:color="auto"/>
              <w:bottom w:val="single" w:sz="4" w:space="0" w:color="auto"/>
              <w:right w:val="nil"/>
            </w:tcBorders>
            <w:shd w:val="clear" w:color="auto" w:fill="auto"/>
            <w:vAlign w:val="center"/>
            <w:hideMark/>
          </w:tcPr>
          <w:p w14:paraId="4F6654C9"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03.15</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3CF955D"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будівництва та обслуговування інших будівель громадської забудови  </w:t>
            </w:r>
          </w:p>
        </w:tc>
        <w:tc>
          <w:tcPr>
            <w:tcW w:w="1417" w:type="dxa"/>
            <w:tcBorders>
              <w:top w:val="nil"/>
              <w:left w:val="nil"/>
              <w:bottom w:val="single" w:sz="4" w:space="0" w:color="auto"/>
              <w:right w:val="single" w:sz="4" w:space="0" w:color="auto"/>
            </w:tcBorders>
            <w:shd w:val="clear" w:color="auto" w:fill="auto"/>
            <w:vAlign w:val="center"/>
            <w:hideMark/>
          </w:tcPr>
          <w:p w14:paraId="6DA1CB4D"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5,000</w:t>
            </w:r>
          </w:p>
        </w:tc>
        <w:tc>
          <w:tcPr>
            <w:tcW w:w="1254" w:type="dxa"/>
            <w:tcBorders>
              <w:top w:val="nil"/>
              <w:left w:val="nil"/>
              <w:bottom w:val="single" w:sz="4" w:space="0" w:color="auto"/>
              <w:right w:val="single" w:sz="4" w:space="0" w:color="auto"/>
            </w:tcBorders>
            <w:shd w:val="clear" w:color="auto" w:fill="auto"/>
            <w:vAlign w:val="center"/>
            <w:hideMark/>
          </w:tcPr>
          <w:p w14:paraId="730143DA"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5,000</w:t>
            </w:r>
          </w:p>
        </w:tc>
        <w:tc>
          <w:tcPr>
            <w:tcW w:w="1257" w:type="dxa"/>
            <w:tcBorders>
              <w:top w:val="nil"/>
              <w:left w:val="nil"/>
              <w:bottom w:val="single" w:sz="4" w:space="0" w:color="auto"/>
              <w:right w:val="single" w:sz="4" w:space="0" w:color="auto"/>
            </w:tcBorders>
            <w:shd w:val="clear" w:color="auto" w:fill="auto"/>
            <w:vAlign w:val="center"/>
            <w:hideMark/>
          </w:tcPr>
          <w:p w14:paraId="1294FE34"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78E8DC0A"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0DA39BD7" w14:textId="77777777" w:rsidTr="00D70683">
        <w:trPr>
          <w:gridAfter w:val="1"/>
          <w:wAfter w:w="7" w:type="dxa"/>
          <w:trHeight w:val="765"/>
        </w:trPr>
        <w:tc>
          <w:tcPr>
            <w:tcW w:w="1007" w:type="dxa"/>
            <w:tcBorders>
              <w:top w:val="nil"/>
              <w:left w:val="single" w:sz="4" w:space="0" w:color="auto"/>
              <w:bottom w:val="single" w:sz="4" w:space="0" w:color="auto"/>
              <w:right w:val="nil"/>
            </w:tcBorders>
            <w:shd w:val="clear" w:color="auto" w:fill="auto"/>
            <w:vAlign w:val="center"/>
            <w:hideMark/>
          </w:tcPr>
          <w:p w14:paraId="149CD648"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03.16</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FD54140"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цілей підрозділів 03.01-03.15 та для збереження та використання земель природно-заповідного фонду</w:t>
            </w:r>
          </w:p>
        </w:tc>
        <w:tc>
          <w:tcPr>
            <w:tcW w:w="1417" w:type="dxa"/>
            <w:tcBorders>
              <w:top w:val="nil"/>
              <w:left w:val="nil"/>
              <w:bottom w:val="single" w:sz="4" w:space="0" w:color="auto"/>
              <w:right w:val="single" w:sz="4" w:space="0" w:color="auto"/>
            </w:tcBorders>
            <w:shd w:val="clear" w:color="auto" w:fill="auto"/>
            <w:vAlign w:val="center"/>
            <w:hideMark/>
          </w:tcPr>
          <w:p w14:paraId="13351DD4"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4" w:type="dxa"/>
            <w:tcBorders>
              <w:top w:val="nil"/>
              <w:left w:val="nil"/>
              <w:bottom w:val="single" w:sz="4" w:space="0" w:color="auto"/>
              <w:right w:val="single" w:sz="4" w:space="0" w:color="auto"/>
            </w:tcBorders>
            <w:shd w:val="clear" w:color="auto" w:fill="auto"/>
            <w:vAlign w:val="center"/>
            <w:hideMark/>
          </w:tcPr>
          <w:p w14:paraId="77C5FEDE"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01CF74FA"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0EC744B5"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5F111BF2" w14:textId="77777777" w:rsidTr="00D70683">
        <w:trPr>
          <w:trHeight w:val="255"/>
        </w:trPr>
        <w:tc>
          <w:tcPr>
            <w:tcW w:w="1007" w:type="dxa"/>
            <w:tcBorders>
              <w:top w:val="nil"/>
              <w:left w:val="single" w:sz="4" w:space="0" w:color="auto"/>
              <w:bottom w:val="single" w:sz="4" w:space="0" w:color="auto"/>
              <w:right w:val="nil"/>
            </w:tcBorders>
            <w:shd w:val="clear" w:color="auto" w:fill="auto"/>
            <w:vAlign w:val="center"/>
            <w:hideMark/>
          </w:tcPr>
          <w:p w14:paraId="589E478B"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04</w:t>
            </w:r>
          </w:p>
        </w:tc>
        <w:tc>
          <w:tcPr>
            <w:tcW w:w="836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B2B816D"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Землі природно-заповідного фонду </w:t>
            </w:r>
          </w:p>
        </w:tc>
      </w:tr>
      <w:tr w:rsidR="00902B91" w:rsidRPr="0050171B" w14:paraId="42D995AD" w14:textId="77777777" w:rsidTr="00D70683">
        <w:trPr>
          <w:gridAfter w:val="1"/>
          <w:wAfter w:w="7" w:type="dxa"/>
          <w:trHeight w:val="510"/>
        </w:trPr>
        <w:tc>
          <w:tcPr>
            <w:tcW w:w="1007" w:type="dxa"/>
            <w:tcBorders>
              <w:top w:val="nil"/>
              <w:left w:val="single" w:sz="4" w:space="0" w:color="auto"/>
              <w:bottom w:val="single" w:sz="4" w:space="0" w:color="auto"/>
              <w:right w:val="nil"/>
            </w:tcBorders>
            <w:shd w:val="clear" w:color="auto" w:fill="auto"/>
            <w:vAlign w:val="center"/>
            <w:hideMark/>
          </w:tcPr>
          <w:p w14:paraId="2E69FB97"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04.01</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2E5A02E"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збереження та використання біосферних заповідників </w:t>
            </w:r>
          </w:p>
        </w:tc>
        <w:tc>
          <w:tcPr>
            <w:tcW w:w="1417" w:type="dxa"/>
            <w:tcBorders>
              <w:top w:val="nil"/>
              <w:left w:val="nil"/>
              <w:bottom w:val="single" w:sz="4" w:space="0" w:color="auto"/>
              <w:right w:val="single" w:sz="4" w:space="0" w:color="auto"/>
            </w:tcBorders>
            <w:shd w:val="clear" w:color="auto" w:fill="auto"/>
            <w:vAlign w:val="center"/>
            <w:hideMark/>
          </w:tcPr>
          <w:p w14:paraId="2E3ED3C3"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4" w:type="dxa"/>
            <w:tcBorders>
              <w:top w:val="nil"/>
              <w:left w:val="nil"/>
              <w:bottom w:val="single" w:sz="4" w:space="0" w:color="auto"/>
              <w:right w:val="single" w:sz="4" w:space="0" w:color="auto"/>
            </w:tcBorders>
            <w:shd w:val="clear" w:color="auto" w:fill="auto"/>
            <w:vAlign w:val="center"/>
            <w:hideMark/>
          </w:tcPr>
          <w:p w14:paraId="3B4EAB85"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5416D253"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0A8F9F29"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1A94E70C" w14:textId="77777777" w:rsidTr="00D70683">
        <w:trPr>
          <w:gridAfter w:val="1"/>
          <w:wAfter w:w="7" w:type="dxa"/>
          <w:trHeight w:val="570"/>
        </w:trPr>
        <w:tc>
          <w:tcPr>
            <w:tcW w:w="1007" w:type="dxa"/>
            <w:tcBorders>
              <w:top w:val="nil"/>
              <w:left w:val="single" w:sz="4" w:space="0" w:color="auto"/>
              <w:bottom w:val="single" w:sz="4" w:space="0" w:color="auto"/>
              <w:right w:val="nil"/>
            </w:tcBorders>
            <w:shd w:val="clear" w:color="auto" w:fill="auto"/>
            <w:vAlign w:val="center"/>
            <w:hideMark/>
          </w:tcPr>
          <w:p w14:paraId="304FE703"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04.02</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45E3DC7"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збереження та використання природних заповідників</w:t>
            </w:r>
            <w:r w:rsidRPr="0050171B">
              <w:rPr>
                <w:rFonts w:ascii="Times New Roman" w:eastAsia="Times New Roman" w:hAnsi="Times New Roman" w:cs="Times New Roman"/>
                <w:color w:val="000000"/>
                <w:kern w:val="0"/>
                <w:sz w:val="20"/>
                <w:szCs w:val="20"/>
                <w:vertAlign w:val="superscript"/>
                <w:lang w:eastAsia="uk-UA" w:bidi="ar-SA"/>
              </w:rPr>
              <w:t>4</w:t>
            </w:r>
          </w:p>
        </w:tc>
        <w:tc>
          <w:tcPr>
            <w:tcW w:w="1417" w:type="dxa"/>
            <w:tcBorders>
              <w:top w:val="nil"/>
              <w:left w:val="nil"/>
              <w:bottom w:val="single" w:sz="4" w:space="0" w:color="auto"/>
              <w:right w:val="single" w:sz="4" w:space="0" w:color="auto"/>
            </w:tcBorders>
            <w:shd w:val="clear" w:color="auto" w:fill="auto"/>
            <w:vAlign w:val="center"/>
            <w:hideMark/>
          </w:tcPr>
          <w:p w14:paraId="2E74AD0C"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4" w:type="dxa"/>
            <w:tcBorders>
              <w:top w:val="nil"/>
              <w:left w:val="nil"/>
              <w:bottom w:val="single" w:sz="4" w:space="0" w:color="auto"/>
              <w:right w:val="single" w:sz="4" w:space="0" w:color="auto"/>
            </w:tcBorders>
            <w:shd w:val="clear" w:color="auto" w:fill="auto"/>
            <w:vAlign w:val="center"/>
            <w:hideMark/>
          </w:tcPr>
          <w:p w14:paraId="4D1F7036"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4A20B310"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638258C8"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3F765687" w14:textId="77777777" w:rsidTr="00D70683">
        <w:trPr>
          <w:gridAfter w:val="1"/>
          <w:wAfter w:w="7" w:type="dxa"/>
          <w:trHeight w:val="570"/>
        </w:trPr>
        <w:tc>
          <w:tcPr>
            <w:tcW w:w="1007" w:type="dxa"/>
            <w:tcBorders>
              <w:top w:val="nil"/>
              <w:left w:val="single" w:sz="4" w:space="0" w:color="auto"/>
              <w:bottom w:val="single" w:sz="4" w:space="0" w:color="auto"/>
              <w:right w:val="nil"/>
            </w:tcBorders>
            <w:shd w:val="clear" w:color="auto" w:fill="auto"/>
            <w:vAlign w:val="center"/>
            <w:hideMark/>
          </w:tcPr>
          <w:p w14:paraId="5D706A89"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04.03</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CB3E5EF"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збереження та використання національних природних парків</w:t>
            </w:r>
            <w:r w:rsidRPr="0050171B">
              <w:rPr>
                <w:rFonts w:ascii="Times New Roman" w:eastAsia="Times New Roman" w:hAnsi="Times New Roman" w:cs="Times New Roman"/>
                <w:color w:val="000000"/>
                <w:kern w:val="0"/>
                <w:sz w:val="20"/>
                <w:szCs w:val="20"/>
                <w:vertAlign w:val="superscript"/>
                <w:lang w:eastAsia="uk-UA" w:bidi="ar-SA"/>
              </w:rPr>
              <w:t>4</w:t>
            </w:r>
          </w:p>
        </w:tc>
        <w:tc>
          <w:tcPr>
            <w:tcW w:w="1417" w:type="dxa"/>
            <w:tcBorders>
              <w:top w:val="nil"/>
              <w:left w:val="nil"/>
              <w:bottom w:val="single" w:sz="4" w:space="0" w:color="auto"/>
              <w:right w:val="single" w:sz="4" w:space="0" w:color="auto"/>
            </w:tcBorders>
            <w:shd w:val="clear" w:color="auto" w:fill="auto"/>
            <w:vAlign w:val="center"/>
            <w:hideMark/>
          </w:tcPr>
          <w:p w14:paraId="5C88C555"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4" w:type="dxa"/>
            <w:tcBorders>
              <w:top w:val="nil"/>
              <w:left w:val="nil"/>
              <w:bottom w:val="single" w:sz="4" w:space="0" w:color="auto"/>
              <w:right w:val="single" w:sz="4" w:space="0" w:color="auto"/>
            </w:tcBorders>
            <w:shd w:val="clear" w:color="auto" w:fill="auto"/>
            <w:vAlign w:val="center"/>
            <w:hideMark/>
          </w:tcPr>
          <w:p w14:paraId="060740F9"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5F5443EE"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3EBEF97F"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581E6873" w14:textId="77777777" w:rsidTr="00D70683">
        <w:trPr>
          <w:gridAfter w:val="1"/>
          <w:wAfter w:w="7" w:type="dxa"/>
          <w:trHeight w:val="315"/>
        </w:trPr>
        <w:tc>
          <w:tcPr>
            <w:tcW w:w="1007" w:type="dxa"/>
            <w:tcBorders>
              <w:top w:val="nil"/>
              <w:left w:val="single" w:sz="4" w:space="0" w:color="auto"/>
              <w:bottom w:val="single" w:sz="4" w:space="0" w:color="auto"/>
              <w:right w:val="nil"/>
            </w:tcBorders>
            <w:shd w:val="clear" w:color="auto" w:fill="auto"/>
            <w:vAlign w:val="center"/>
            <w:hideMark/>
          </w:tcPr>
          <w:p w14:paraId="39E24745"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04.04</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8D4EDD2"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збереження та використання ботанічних садів</w:t>
            </w:r>
            <w:r w:rsidRPr="0050171B">
              <w:rPr>
                <w:rFonts w:ascii="Times New Roman" w:eastAsia="Times New Roman" w:hAnsi="Times New Roman" w:cs="Times New Roman"/>
                <w:color w:val="000000"/>
                <w:kern w:val="0"/>
                <w:sz w:val="20"/>
                <w:szCs w:val="20"/>
                <w:vertAlign w:val="superscript"/>
                <w:lang w:eastAsia="uk-UA" w:bidi="ar-SA"/>
              </w:rPr>
              <w:t>4</w:t>
            </w:r>
          </w:p>
        </w:tc>
        <w:tc>
          <w:tcPr>
            <w:tcW w:w="1417" w:type="dxa"/>
            <w:tcBorders>
              <w:top w:val="nil"/>
              <w:left w:val="nil"/>
              <w:bottom w:val="single" w:sz="4" w:space="0" w:color="auto"/>
              <w:right w:val="single" w:sz="4" w:space="0" w:color="auto"/>
            </w:tcBorders>
            <w:shd w:val="clear" w:color="auto" w:fill="auto"/>
            <w:vAlign w:val="center"/>
            <w:hideMark/>
          </w:tcPr>
          <w:p w14:paraId="5BB45D44"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4" w:type="dxa"/>
            <w:tcBorders>
              <w:top w:val="nil"/>
              <w:left w:val="nil"/>
              <w:bottom w:val="single" w:sz="4" w:space="0" w:color="auto"/>
              <w:right w:val="single" w:sz="4" w:space="0" w:color="auto"/>
            </w:tcBorders>
            <w:shd w:val="clear" w:color="auto" w:fill="auto"/>
            <w:vAlign w:val="center"/>
            <w:hideMark/>
          </w:tcPr>
          <w:p w14:paraId="316ADA96"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6B508102"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0A7225BD"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2FB91B17" w14:textId="77777777" w:rsidTr="00D70683">
        <w:trPr>
          <w:gridAfter w:val="1"/>
          <w:wAfter w:w="7" w:type="dxa"/>
          <w:trHeight w:val="510"/>
        </w:trPr>
        <w:tc>
          <w:tcPr>
            <w:tcW w:w="1007" w:type="dxa"/>
            <w:tcBorders>
              <w:top w:val="nil"/>
              <w:left w:val="single" w:sz="4" w:space="0" w:color="auto"/>
              <w:bottom w:val="single" w:sz="4" w:space="0" w:color="auto"/>
              <w:right w:val="nil"/>
            </w:tcBorders>
            <w:shd w:val="clear" w:color="auto" w:fill="auto"/>
            <w:vAlign w:val="center"/>
            <w:hideMark/>
          </w:tcPr>
          <w:p w14:paraId="2199E4BD"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04.05</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7E8DBC9"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збереження та використання зоологічних парків </w:t>
            </w:r>
          </w:p>
        </w:tc>
        <w:tc>
          <w:tcPr>
            <w:tcW w:w="1417" w:type="dxa"/>
            <w:tcBorders>
              <w:top w:val="nil"/>
              <w:left w:val="nil"/>
              <w:bottom w:val="single" w:sz="4" w:space="0" w:color="auto"/>
              <w:right w:val="single" w:sz="4" w:space="0" w:color="auto"/>
            </w:tcBorders>
            <w:shd w:val="clear" w:color="auto" w:fill="auto"/>
            <w:vAlign w:val="center"/>
            <w:hideMark/>
          </w:tcPr>
          <w:p w14:paraId="2B447F8B"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4" w:type="dxa"/>
            <w:tcBorders>
              <w:top w:val="nil"/>
              <w:left w:val="nil"/>
              <w:bottom w:val="single" w:sz="4" w:space="0" w:color="auto"/>
              <w:right w:val="single" w:sz="4" w:space="0" w:color="auto"/>
            </w:tcBorders>
            <w:shd w:val="clear" w:color="auto" w:fill="auto"/>
            <w:vAlign w:val="center"/>
            <w:hideMark/>
          </w:tcPr>
          <w:p w14:paraId="7DDDC2F2"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3F8CBABF"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14E4FC8B"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1999D387" w14:textId="77777777" w:rsidTr="00D70683">
        <w:trPr>
          <w:gridAfter w:val="1"/>
          <w:wAfter w:w="7" w:type="dxa"/>
          <w:trHeight w:val="510"/>
        </w:trPr>
        <w:tc>
          <w:tcPr>
            <w:tcW w:w="1007" w:type="dxa"/>
            <w:tcBorders>
              <w:top w:val="nil"/>
              <w:left w:val="single" w:sz="4" w:space="0" w:color="auto"/>
              <w:bottom w:val="single" w:sz="4" w:space="0" w:color="auto"/>
              <w:right w:val="nil"/>
            </w:tcBorders>
            <w:shd w:val="clear" w:color="auto" w:fill="auto"/>
            <w:vAlign w:val="center"/>
            <w:hideMark/>
          </w:tcPr>
          <w:p w14:paraId="6B511CD7"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04.06</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1CC5BFE"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збереження та використання дендрологічних парків </w:t>
            </w:r>
          </w:p>
        </w:tc>
        <w:tc>
          <w:tcPr>
            <w:tcW w:w="1417" w:type="dxa"/>
            <w:tcBorders>
              <w:top w:val="nil"/>
              <w:left w:val="nil"/>
              <w:bottom w:val="single" w:sz="4" w:space="0" w:color="auto"/>
              <w:right w:val="single" w:sz="4" w:space="0" w:color="auto"/>
            </w:tcBorders>
            <w:shd w:val="clear" w:color="auto" w:fill="auto"/>
            <w:vAlign w:val="center"/>
            <w:hideMark/>
          </w:tcPr>
          <w:p w14:paraId="37F1EABA"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4" w:type="dxa"/>
            <w:tcBorders>
              <w:top w:val="nil"/>
              <w:left w:val="nil"/>
              <w:bottom w:val="single" w:sz="4" w:space="0" w:color="auto"/>
              <w:right w:val="single" w:sz="4" w:space="0" w:color="auto"/>
            </w:tcBorders>
            <w:shd w:val="clear" w:color="auto" w:fill="auto"/>
            <w:vAlign w:val="center"/>
            <w:hideMark/>
          </w:tcPr>
          <w:p w14:paraId="56C6B809"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208F22A3"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2E309A3D"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095C2EA1" w14:textId="77777777" w:rsidTr="00D70683">
        <w:trPr>
          <w:gridAfter w:val="1"/>
          <w:wAfter w:w="7" w:type="dxa"/>
          <w:trHeight w:val="510"/>
        </w:trPr>
        <w:tc>
          <w:tcPr>
            <w:tcW w:w="1007" w:type="dxa"/>
            <w:tcBorders>
              <w:top w:val="nil"/>
              <w:left w:val="single" w:sz="4" w:space="0" w:color="auto"/>
              <w:bottom w:val="single" w:sz="4" w:space="0" w:color="auto"/>
              <w:right w:val="nil"/>
            </w:tcBorders>
            <w:shd w:val="clear" w:color="auto" w:fill="auto"/>
            <w:vAlign w:val="center"/>
            <w:hideMark/>
          </w:tcPr>
          <w:p w14:paraId="3D54B2D1"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04.07</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55CCE6B"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збереження та використання парків - пам’яток садово-паркового мистецтва </w:t>
            </w:r>
          </w:p>
        </w:tc>
        <w:tc>
          <w:tcPr>
            <w:tcW w:w="1417" w:type="dxa"/>
            <w:tcBorders>
              <w:top w:val="nil"/>
              <w:left w:val="nil"/>
              <w:bottom w:val="single" w:sz="4" w:space="0" w:color="auto"/>
              <w:right w:val="single" w:sz="4" w:space="0" w:color="auto"/>
            </w:tcBorders>
            <w:shd w:val="clear" w:color="auto" w:fill="auto"/>
            <w:vAlign w:val="center"/>
            <w:hideMark/>
          </w:tcPr>
          <w:p w14:paraId="0467DE8E"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4" w:type="dxa"/>
            <w:tcBorders>
              <w:top w:val="nil"/>
              <w:left w:val="nil"/>
              <w:bottom w:val="single" w:sz="4" w:space="0" w:color="auto"/>
              <w:right w:val="single" w:sz="4" w:space="0" w:color="auto"/>
            </w:tcBorders>
            <w:shd w:val="clear" w:color="auto" w:fill="auto"/>
            <w:vAlign w:val="center"/>
            <w:hideMark/>
          </w:tcPr>
          <w:p w14:paraId="1FD18E7B"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4553D48F"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3C0E3D8D"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7D4250DF" w14:textId="77777777" w:rsidTr="00D70683">
        <w:trPr>
          <w:gridAfter w:val="1"/>
          <w:wAfter w:w="7" w:type="dxa"/>
          <w:trHeight w:val="255"/>
        </w:trPr>
        <w:tc>
          <w:tcPr>
            <w:tcW w:w="1007" w:type="dxa"/>
            <w:tcBorders>
              <w:top w:val="nil"/>
              <w:left w:val="single" w:sz="4" w:space="0" w:color="auto"/>
              <w:bottom w:val="single" w:sz="4" w:space="0" w:color="auto"/>
              <w:right w:val="nil"/>
            </w:tcBorders>
            <w:shd w:val="clear" w:color="auto" w:fill="auto"/>
            <w:vAlign w:val="center"/>
            <w:hideMark/>
          </w:tcPr>
          <w:p w14:paraId="30759940"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04.08</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A850005"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збереження та використання заказників </w:t>
            </w:r>
          </w:p>
        </w:tc>
        <w:tc>
          <w:tcPr>
            <w:tcW w:w="1417" w:type="dxa"/>
            <w:tcBorders>
              <w:top w:val="nil"/>
              <w:left w:val="nil"/>
              <w:bottom w:val="single" w:sz="4" w:space="0" w:color="auto"/>
              <w:right w:val="single" w:sz="4" w:space="0" w:color="auto"/>
            </w:tcBorders>
            <w:shd w:val="clear" w:color="auto" w:fill="auto"/>
            <w:vAlign w:val="center"/>
            <w:hideMark/>
          </w:tcPr>
          <w:p w14:paraId="4B5E9C81"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4" w:type="dxa"/>
            <w:tcBorders>
              <w:top w:val="nil"/>
              <w:left w:val="nil"/>
              <w:bottom w:val="single" w:sz="4" w:space="0" w:color="auto"/>
              <w:right w:val="single" w:sz="4" w:space="0" w:color="auto"/>
            </w:tcBorders>
            <w:shd w:val="clear" w:color="auto" w:fill="auto"/>
            <w:vAlign w:val="center"/>
            <w:hideMark/>
          </w:tcPr>
          <w:p w14:paraId="07A6CECB"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2557F1A1"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39DD6396"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16486A0F" w14:textId="77777777" w:rsidTr="00D70683">
        <w:trPr>
          <w:gridAfter w:val="1"/>
          <w:wAfter w:w="7" w:type="dxa"/>
          <w:trHeight w:val="510"/>
        </w:trPr>
        <w:tc>
          <w:tcPr>
            <w:tcW w:w="1007" w:type="dxa"/>
            <w:tcBorders>
              <w:top w:val="nil"/>
              <w:left w:val="single" w:sz="4" w:space="0" w:color="auto"/>
              <w:bottom w:val="single" w:sz="4" w:space="0" w:color="auto"/>
              <w:right w:val="nil"/>
            </w:tcBorders>
            <w:shd w:val="clear" w:color="auto" w:fill="auto"/>
            <w:vAlign w:val="center"/>
            <w:hideMark/>
          </w:tcPr>
          <w:p w14:paraId="742583FA"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04.09</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E450F85"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збереження та використання заповідних урочищ </w:t>
            </w:r>
          </w:p>
        </w:tc>
        <w:tc>
          <w:tcPr>
            <w:tcW w:w="1417" w:type="dxa"/>
            <w:tcBorders>
              <w:top w:val="nil"/>
              <w:left w:val="nil"/>
              <w:bottom w:val="single" w:sz="4" w:space="0" w:color="auto"/>
              <w:right w:val="single" w:sz="4" w:space="0" w:color="auto"/>
            </w:tcBorders>
            <w:shd w:val="clear" w:color="auto" w:fill="auto"/>
            <w:vAlign w:val="center"/>
            <w:hideMark/>
          </w:tcPr>
          <w:p w14:paraId="1A714B58"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4" w:type="dxa"/>
            <w:tcBorders>
              <w:top w:val="nil"/>
              <w:left w:val="nil"/>
              <w:bottom w:val="single" w:sz="4" w:space="0" w:color="auto"/>
              <w:right w:val="single" w:sz="4" w:space="0" w:color="auto"/>
            </w:tcBorders>
            <w:shd w:val="clear" w:color="auto" w:fill="auto"/>
            <w:vAlign w:val="center"/>
            <w:hideMark/>
          </w:tcPr>
          <w:p w14:paraId="07642346"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27A9DFAA"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3AF64F2E"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18ED4C09" w14:textId="77777777" w:rsidTr="00D70683">
        <w:trPr>
          <w:gridAfter w:val="1"/>
          <w:wAfter w:w="7" w:type="dxa"/>
          <w:trHeight w:val="510"/>
        </w:trPr>
        <w:tc>
          <w:tcPr>
            <w:tcW w:w="1007" w:type="dxa"/>
            <w:tcBorders>
              <w:top w:val="nil"/>
              <w:left w:val="single" w:sz="4" w:space="0" w:color="auto"/>
              <w:bottom w:val="single" w:sz="4" w:space="0" w:color="auto"/>
              <w:right w:val="nil"/>
            </w:tcBorders>
            <w:shd w:val="clear" w:color="auto" w:fill="auto"/>
            <w:vAlign w:val="center"/>
            <w:hideMark/>
          </w:tcPr>
          <w:p w14:paraId="73198CD3"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04.10</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63C7084"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збереження та використання пам’яток природи </w:t>
            </w:r>
          </w:p>
        </w:tc>
        <w:tc>
          <w:tcPr>
            <w:tcW w:w="1417" w:type="dxa"/>
            <w:tcBorders>
              <w:top w:val="nil"/>
              <w:left w:val="nil"/>
              <w:bottom w:val="single" w:sz="4" w:space="0" w:color="auto"/>
              <w:right w:val="single" w:sz="4" w:space="0" w:color="auto"/>
            </w:tcBorders>
            <w:shd w:val="clear" w:color="auto" w:fill="auto"/>
            <w:vAlign w:val="center"/>
            <w:hideMark/>
          </w:tcPr>
          <w:p w14:paraId="47B54727"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4" w:type="dxa"/>
            <w:tcBorders>
              <w:top w:val="nil"/>
              <w:left w:val="nil"/>
              <w:bottom w:val="single" w:sz="4" w:space="0" w:color="auto"/>
              <w:right w:val="single" w:sz="4" w:space="0" w:color="auto"/>
            </w:tcBorders>
            <w:shd w:val="clear" w:color="auto" w:fill="auto"/>
            <w:vAlign w:val="center"/>
            <w:hideMark/>
          </w:tcPr>
          <w:p w14:paraId="10777CC9"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52FAE7C9"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7E9AEFC5"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39457BFF" w14:textId="77777777" w:rsidTr="00D70683">
        <w:trPr>
          <w:gridAfter w:val="1"/>
          <w:wAfter w:w="7" w:type="dxa"/>
          <w:trHeight w:val="510"/>
        </w:trPr>
        <w:tc>
          <w:tcPr>
            <w:tcW w:w="1007" w:type="dxa"/>
            <w:tcBorders>
              <w:top w:val="nil"/>
              <w:left w:val="single" w:sz="4" w:space="0" w:color="auto"/>
              <w:bottom w:val="single" w:sz="4" w:space="0" w:color="auto"/>
              <w:right w:val="nil"/>
            </w:tcBorders>
            <w:shd w:val="clear" w:color="auto" w:fill="auto"/>
            <w:vAlign w:val="center"/>
            <w:hideMark/>
          </w:tcPr>
          <w:p w14:paraId="628AA54C"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04.11</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BF43F01"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збереження та використання регіональних ландшафтних парків </w:t>
            </w:r>
          </w:p>
        </w:tc>
        <w:tc>
          <w:tcPr>
            <w:tcW w:w="1417" w:type="dxa"/>
            <w:tcBorders>
              <w:top w:val="nil"/>
              <w:left w:val="nil"/>
              <w:bottom w:val="single" w:sz="4" w:space="0" w:color="auto"/>
              <w:right w:val="single" w:sz="4" w:space="0" w:color="auto"/>
            </w:tcBorders>
            <w:shd w:val="clear" w:color="auto" w:fill="auto"/>
            <w:vAlign w:val="center"/>
            <w:hideMark/>
          </w:tcPr>
          <w:p w14:paraId="642206DE"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4" w:type="dxa"/>
            <w:tcBorders>
              <w:top w:val="nil"/>
              <w:left w:val="nil"/>
              <w:bottom w:val="single" w:sz="4" w:space="0" w:color="auto"/>
              <w:right w:val="single" w:sz="4" w:space="0" w:color="auto"/>
            </w:tcBorders>
            <w:shd w:val="clear" w:color="auto" w:fill="auto"/>
            <w:vAlign w:val="center"/>
            <w:hideMark/>
          </w:tcPr>
          <w:p w14:paraId="086E5615"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0BE91888"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085ED607"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000F243A" w14:textId="77777777" w:rsidTr="00D70683">
        <w:trPr>
          <w:trHeight w:val="315"/>
        </w:trPr>
        <w:tc>
          <w:tcPr>
            <w:tcW w:w="1007" w:type="dxa"/>
            <w:tcBorders>
              <w:top w:val="nil"/>
              <w:left w:val="single" w:sz="4" w:space="0" w:color="auto"/>
              <w:bottom w:val="single" w:sz="4" w:space="0" w:color="auto"/>
              <w:right w:val="single" w:sz="4" w:space="0" w:color="auto"/>
            </w:tcBorders>
            <w:shd w:val="clear" w:color="auto" w:fill="auto"/>
            <w:vAlign w:val="center"/>
            <w:hideMark/>
          </w:tcPr>
          <w:p w14:paraId="39B2BAFB"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05</w:t>
            </w:r>
          </w:p>
        </w:tc>
        <w:tc>
          <w:tcPr>
            <w:tcW w:w="8367" w:type="dxa"/>
            <w:gridSpan w:val="6"/>
            <w:tcBorders>
              <w:top w:val="nil"/>
              <w:left w:val="nil"/>
              <w:bottom w:val="single" w:sz="4" w:space="0" w:color="auto"/>
              <w:right w:val="single" w:sz="4" w:space="0" w:color="auto"/>
            </w:tcBorders>
            <w:shd w:val="clear" w:color="auto" w:fill="auto"/>
            <w:vAlign w:val="center"/>
            <w:hideMark/>
          </w:tcPr>
          <w:p w14:paraId="18BC04C1"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Землі іншого природоохоронного призначення </w:t>
            </w:r>
          </w:p>
        </w:tc>
      </w:tr>
      <w:tr w:rsidR="00902B91" w:rsidRPr="0050171B" w14:paraId="33693034" w14:textId="77777777" w:rsidTr="00D70683">
        <w:trPr>
          <w:trHeight w:val="750"/>
        </w:trPr>
        <w:tc>
          <w:tcPr>
            <w:tcW w:w="1007" w:type="dxa"/>
            <w:vMerge w:val="restart"/>
            <w:tcBorders>
              <w:top w:val="nil"/>
              <w:left w:val="single" w:sz="4" w:space="0" w:color="auto"/>
              <w:bottom w:val="single" w:sz="4" w:space="0" w:color="000000"/>
              <w:right w:val="single" w:sz="4" w:space="0" w:color="auto"/>
            </w:tcBorders>
            <w:shd w:val="clear" w:color="auto" w:fill="auto"/>
            <w:vAlign w:val="center"/>
            <w:hideMark/>
          </w:tcPr>
          <w:p w14:paraId="5FED7CD1"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06</w:t>
            </w:r>
          </w:p>
        </w:tc>
        <w:tc>
          <w:tcPr>
            <w:tcW w:w="8367" w:type="dxa"/>
            <w:gridSpan w:val="6"/>
            <w:tcBorders>
              <w:top w:val="single" w:sz="4" w:space="0" w:color="auto"/>
              <w:left w:val="nil"/>
              <w:bottom w:val="single" w:sz="4" w:space="0" w:color="auto"/>
              <w:right w:val="single" w:sz="4" w:space="0" w:color="auto"/>
            </w:tcBorders>
            <w:shd w:val="clear" w:color="auto" w:fill="auto"/>
            <w:vAlign w:val="center"/>
            <w:hideMark/>
          </w:tcPr>
          <w:p w14:paraId="34DA3D29"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Землі оздоровчого призначення (землі, що мають природні лікувальні властивості, які використовуються або можуть використовуватися</w:t>
            </w:r>
          </w:p>
        </w:tc>
      </w:tr>
      <w:tr w:rsidR="00902B91" w:rsidRPr="0050171B" w14:paraId="02E94930" w14:textId="77777777" w:rsidTr="00D70683">
        <w:trPr>
          <w:trHeight w:val="255"/>
        </w:trPr>
        <w:tc>
          <w:tcPr>
            <w:tcW w:w="1007" w:type="dxa"/>
            <w:vMerge/>
            <w:tcBorders>
              <w:top w:val="nil"/>
              <w:left w:val="single" w:sz="4" w:space="0" w:color="auto"/>
              <w:bottom w:val="single" w:sz="4" w:space="0" w:color="000000"/>
              <w:right w:val="single" w:sz="4" w:space="0" w:color="auto"/>
            </w:tcBorders>
            <w:vAlign w:val="center"/>
            <w:hideMark/>
          </w:tcPr>
          <w:p w14:paraId="656AFA5A"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p>
        </w:tc>
        <w:tc>
          <w:tcPr>
            <w:tcW w:w="8367" w:type="dxa"/>
            <w:gridSpan w:val="6"/>
            <w:tcBorders>
              <w:top w:val="single" w:sz="4" w:space="0" w:color="auto"/>
              <w:left w:val="nil"/>
              <w:bottom w:val="nil"/>
              <w:right w:val="single" w:sz="4" w:space="0" w:color="auto"/>
            </w:tcBorders>
            <w:shd w:val="clear" w:color="auto" w:fill="auto"/>
            <w:vAlign w:val="center"/>
            <w:hideMark/>
          </w:tcPr>
          <w:p w14:paraId="54134921"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профілактики захворювань і лікування людей)</w:t>
            </w:r>
          </w:p>
        </w:tc>
      </w:tr>
      <w:tr w:rsidR="00902B91" w:rsidRPr="0050171B" w14:paraId="7FA89AEB" w14:textId="77777777" w:rsidTr="00D70683">
        <w:trPr>
          <w:gridAfter w:val="1"/>
          <w:wAfter w:w="7" w:type="dxa"/>
          <w:trHeight w:val="570"/>
        </w:trPr>
        <w:tc>
          <w:tcPr>
            <w:tcW w:w="1007" w:type="dxa"/>
            <w:tcBorders>
              <w:top w:val="nil"/>
              <w:left w:val="single" w:sz="4" w:space="0" w:color="auto"/>
              <w:bottom w:val="single" w:sz="4" w:space="0" w:color="auto"/>
              <w:right w:val="nil"/>
            </w:tcBorders>
            <w:shd w:val="clear" w:color="auto" w:fill="auto"/>
            <w:vAlign w:val="center"/>
            <w:hideMark/>
          </w:tcPr>
          <w:p w14:paraId="4AA973E1"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lastRenderedPageBreak/>
              <w:t>06.01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F567B"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будівництва і обслуговування санаторно-оздоровчих закладів</w:t>
            </w:r>
            <w:r w:rsidRPr="0050171B">
              <w:rPr>
                <w:rFonts w:ascii="Times New Roman" w:eastAsia="Times New Roman" w:hAnsi="Times New Roman" w:cs="Times New Roman"/>
                <w:color w:val="000000"/>
                <w:kern w:val="0"/>
                <w:sz w:val="20"/>
                <w:szCs w:val="20"/>
                <w:vertAlign w:val="superscript"/>
                <w:lang w:eastAsia="uk-UA" w:bidi="ar-SA"/>
              </w:rPr>
              <w:t>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A35920F" w14:textId="1CED8563" w:rsidR="00902B91" w:rsidRPr="0050171B" w:rsidRDefault="00BC4C54"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5</w:t>
            </w:r>
            <w:r w:rsidR="0014107E" w:rsidRPr="0050171B">
              <w:rPr>
                <w:rFonts w:ascii="Times New Roman" w:eastAsia="Times New Roman" w:hAnsi="Times New Roman" w:cs="Times New Roman"/>
                <w:color w:val="000000"/>
                <w:kern w:val="0"/>
                <w:sz w:val="20"/>
                <w:szCs w:val="20"/>
                <w:lang w:eastAsia="uk-UA" w:bidi="ar-SA"/>
              </w:rPr>
              <w:t>,000</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14:paraId="24314070" w14:textId="06A7F539" w:rsidR="00902B91" w:rsidRPr="0050171B" w:rsidRDefault="0014107E"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5,000</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14:paraId="1081CD40"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5EABCB71"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38C46FD4" w14:textId="77777777" w:rsidTr="00D70683">
        <w:trPr>
          <w:gridAfter w:val="1"/>
          <w:wAfter w:w="7" w:type="dxa"/>
          <w:trHeight w:val="510"/>
        </w:trPr>
        <w:tc>
          <w:tcPr>
            <w:tcW w:w="1007" w:type="dxa"/>
            <w:tcBorders>
              <w:top w:val="nil"/>
              <w:left w:val="single" w:sz="4" w:space="0" w:color="auto"/>
              <w:bottom w:val="single" w:sz="4" w:space="0" w:color="auto"/>
              <w:right w:val="nil"/>
            </w:tcBorders>
            <w:shd w:val="clear" w:color="auto" w:fill="auto"/>
            <w:vAlign w:val="center"/>
            <w:hideMark/>
          </w:tcPr>
          <w:p w14:paraId="024C26A8"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06.02</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E73A31E"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розробки родовищ природних лікувальних ресурсів </w:t>
            </w:r>
          </w:p>
        </w:tc>
        <w:tc>
          <w:tcPr>
            <w:tcW w:w="1417" w:type="dxa"/>
            <w:tcBorders>
              <w:top w:val="nil"/>
              <w:left w:val="nil"/>
              <w:bottom w:val="single" w:sz="4" w:space="0" w:color="auto"/>
              <w:right w:val="single" w:sz="4" w:space="0" w:color="auto"/>
            </w:tcBorders>
            <w:shd w:val="clear" w:color="auto" w:fill="auto"/>
            <w:vAlign w:val="center"/>
            <w:hideMark/>
          </w:tcPr>
          <w:p w14:paraId="7545968E"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4" w:type="dxa"/>
            <w:tcBorders>
              <w:top w:val="nil"/>
              <w:left w:val="nil"/>
              <w:bottom w:val="single" w:sz="4" w:space="0" w:color="auto"/>
              <w:right w:val="single" w:sz="4" w:space="0" w:color="auto"/>
            </w:tcBorders>
            <w:shd w:val="clear" w:color="auto" w:fill="auto"/>
            <w:vAlign w:val="center"/>
            <w:hideMark/>
          </w:tcPr>
          <w:p w14:paraId="09ADC292"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6A0E0D9D"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382D312D"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14107E" w:rsidRPr="0050171B" w14:paraId="700D7EB1" w14:textId="77777777" w:rsidTr="00D70683">
        <w:trPr>
          <w:gridAfter w:val="1"/>
          <w:wAfter w:w="7" w:type="dxa"/>
          <w:trHeight w:val="255"/>
        </w:trPr>
        <w:tc>
          <w:tcPr>
            <w:tcW w:w="1007" w:type="dxa"/>
            <w:tcBorders>
              <w:top w:val="nil"/>
              <w:left w:val="single" w:sz="4" w:space="0" w:color="auto"/>
              <w:bottom w:val="single" w:sz="4" w:space="0" w:color="auto"/>
              <w:right w:val="nil"/>
            </w:tcBorders>
            <w:shd w:val="clear" w:color="auto" w:fill="auto"/>
            <w:vAlign w:val="center"/>
            <w:hideMark/>
          </w:tcPr>
          <w:p w14:paraId="6302E1BE" w14:textId="77777777" w:rsidR="0014107E" w:rsidRPr="0050171B" w:rsidRDefault="0014107E" w:rsidP="0014107E">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06.03</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09B2C0A" w14:textId="77777777" w:rsidR="0014107E" w:rsidRPr="0050171B" w:rsidRDefault="0014107E" w:rsidP="0014107E">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інших оздоровчих цілей </w:t>
            </w:r>
          </w:p>
        </w:tc>
        <w:tc>
          <w:tcPr>
            <w:tcW w:w="1417" w:type="dxa"/>
            <w:tcBorders>
              <w:top w:val="nil"/>
              <w:left w:val="nil"/>
              <w:bottom w:val="single" w:sz="4" w:space="0" w:color="auto"/>
              <w:right w:val="single" w:sz="4" w:space="0" w:color="auto"/>
            </w:tcBorders>
            <w:shd w:val="clear" w:color="auto" w:fill="auto"/>
            <w:vAlign w:val="center"/>
            <w:hideMark/>
          </w:tcPr>
          <w:p w14:paraId="5BF53254" w14:textId="1DB2CA39" w:rsidR="0014107E" w:rsidRPr="0050171B" w:rsidRDefault="0014107E" w:rsidP="0014107E">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5,000</w:t>
            </w:r>
          </w:p>
        </w:tc>
        <w:tc>
          <w:tcPr>
            <w:tcW w:w="1254" w:type="dxa"/>
            <w:tcBorders>
              <w:top w:val="nil"/>
              <w:left w:val="nil"/>
              <w:bottom w:val="single" w:sz="4" w:space="0" w:color="auto"/>
              <w:right w:val="single" w:sz="4" w:space="0" w:color="auto"/>
            </w:tcBorders>
            <w:shd w:val="clear" w:color="auto" w:fill="auto"/>
            <w:vAlign w:val="center"/>
            <w:hideMark/>
          </w:tcPr>
          <w:p w14:paraId="6898B148" w14:textId="20CC8DE0" w:rsidR="0014107E" w:rsidRPr="0050171B" w:rsidRDefault="0014107E" w:rsidP="0014107E">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5,000</w:t>
            </w:r>
          </w:p>
        </w:tc>
        <w:tc>
          <w:tcPr>
            <w:tcW w:w="1257" w:type="dxa"/>
            <w:tcBorders>
              <w:top w:val="nil"/>
              <w:left w:val="nil"/>
              <w:bottom w:val="single" w:sz="4" w:space="0" w:color="auto"/>
              <w:right w:val="single" w:sz="4" w:space="0" w:color="auto"/>
            </w:tcBorders>
            <w:shd w:val="clear" w:color="auto" w:fill="auto"/>
            <w:vAlign w:val="center"/>
            <w:hideMark/>
          </w:tcPr>
          <w:p w14:paraId="44D60A9F" w14:textId="77777777" w:rsidR="0014107E" w:rsidRPr="0050171B" w:rsidRDefault="0014107E" w:rsidP="0014107E">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62624C14" w14:textId="77777777" w:rsidR="0014107E" w:rsidRPr="0050171B" w:rsidRDefault="0014107E" w:rsidP="0014107E">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199A635B" w14:textId="77777777" w:rsidTr="00D70683">
        <w:trPr>
          <w:gridAfter w:val="1"/>
          <w:wAfter w:w="7" w:type="dxa"/>
          <w:trHeight w:val="765"/>
        </w:trPr>
        <w:tc>
          <w:tcPr>
            <w:tcW w:w="1007" w:type="dxa"/>
            <w:tcBorders>
              <w:top w:val="nil"/>
              <w:left w:val="single" w:sz="4" w:space="0" w:color="auto"/>
              <w:bottom w:val="single" w:sz="4" w:space="0" w:color="auto"/>
              <w:right w:val="nil"/>
            </w:tcBorders>
            <w:shd w:val="clear" w:color="auto" w:fill="auto"/>
            <w:vAlign w:val="center"/>
            <w:hideMark/>
          </w:tcPr>
          <w:p w14:paraId="50C24DED"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06.04</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934603A"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цілей підрозділів 06.01-06.03 та для збереження та використання земель природно-заповідного фонду </w:t>
            </w:r>
          </w:p>
        </w:tc>
        <w:tc>
          <w:tcPr>
            <w:tcW w:w="1417" w:type="dxa"/>
            <w:tcBorders>
              <w:top w:val="nil"/>
              <w:left w:val="nil"/>
              <w:bottom w:val="single" w:sz="4" w:space="0" w:color="auto"/>
              <w:right w:val="single" w:sz="4" w:space="0" w:color="auto"/>
            </w:tcBorders>
            <w:shd w:val="clear" w:color="auto" w:fill="auto"/>
            <w:vAlign w:val="center"/>
            <w:hideMark/>
          </w:tcPr>
          <w:p w14:paraId="795C76D2"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4" w:type="dxa"/>
            <w:tcBorders>
              <w:top w:val="nil"/>
              <w:left w:val="nil"/>
              <w:bottom w:val="single" w:sz="4" w:space="0" w:color="auto"/>
              <w:right w:val="single" w:sz="4" w:space="0" w:color="auto"/>
            </w:tcBorders>
            <w:shd w:val="clear" w:color="auto" w:fill="auto"/>
            <w:vAlign w:val="center"/>
            <w:hideMark/>
          </w:tcPr>
          <w:p w14:paraId="6B4749C0"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28E54782"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7EF50A55"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06C65A92" w14:textId="77777777" w:rsidTr="00D70683">
        <w:trPr>
          <w:trHeight w:val="255"/>
        </w:trPr>
        <w:tc>
          <w:tcPr>
            <w:tcW w:w="1007" w:type="dxa"/>
            <w:tcBorders>
              <w:top w:val="nil"/>
              <w:left w:val="single" w:sz="4" w:space="0" w:color="auto"/>
              <w:bottom w:val="single" w:sz="4" w:space="0" w:color="auto"/>
              <w:right w:val="nil"/>
            </w:tcBorders>
            <w:shd w:val="clear" w:color="auto" w:fill="auto"/>
            <w:vAlign w:val="center"/>
            <w:hideMark/>
          </w:tcPr>
          <w:p w14:paraId="52E252EE"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07</w:t>
            </w:r>
          </w:p>
        </w:tc>
        <w:tc>
          <w:tcPr>
            <w:tcW w:w="836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F944921"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Землі рекреаційного призначення</w:t>
            </w:r>
          </w:p>
        </w:tc>
      </w:tr>
      <w:tr w:rsidR="0014107E" w:rsidRPr="0050171B" w14:paraId="0EBE402F" w14:textId="77777777" w:rsidTr="00D70683">
        <w:trPr>
          <w:gridAfter w:val="1"/>
          <w:wAfter w:w="7" w:type="dxa"/>
          <w:trHeight w:val="570"/>
        </w:trPr>
        <w:tc>
          <w:tcPr>
            <w:tcW w:w="1007" w:type="dxa"/>
            <w:tcBorders>
              <w:top w:val="nil"/>
              <w:left w:val="single" w:sz="4" w:space="0" w:color="auto"/>
              <w:bottom w:val="single" w:sz="4" w:space="0" w:color="auto"/>
              <w:right w:val="nil"/>
            </w:tcBorders>
            <w:shd w:val="clear" w:color="auto" w:fill="auto"/>
            <w:vAlign w:val="center"/>
            <w:hideMark/>
          </w:tcPr>
          <w:p w14:paraId="028D55E1" w14:textId="77777777" w:rsidR="0014107E" w:rsidRPr="0050171B" w:rsidRDefault="0014107E" w:rsidP="0014107E">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07.01</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3244D1E" w14:textId="77777777" w:rsidR="0014107E" w:rsidRPr="0050171B" w:rsidRDefault="0014107E" w:rsidP="0014107E">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будівництва та обслуговування об’єктів рекреаційного призначення</w:t>
            </w:r>
            <w:r w:rsidRPr="0050171B">
              <w:rPr>
                <w:rFonts w:ascii="Times New Roman" w:eastAsia="Times New Roman" w:hAnsi="Times New Roman" w:cs="Times New Roman"/>
                <w:color w:val="000000"/>
                <w:kern w:val="0"/>
                <w:sz w:val="20"/>
                <w:szCs w:val="20"/>
                <w:vertAlign w:val="superscript"/>
                <w:lang w:eastAsia="uk-UA" w:bidi="ar-SA"/>
              </w:rPr>
              <w:t>4</w:t>
            </w:r>
          </w:p>
        </w:tc>
        <w:tc>
          <w:tcPr>
            <w:tcW w:w="1417" w:type="dxa"/>
            <w:tcBorders>
              <w:top w:val="nil"/>
              <w:left w:val="nil"/>
              <w:bottom w:val="single" w:sz="4" w:space="0" w:color="auto"/>
              <w:right w:val="single" w:sz="4" w:space="0" w:color="auto"/>
            </w:tcBorders>
            <w:shd w:val="clear" w:color="auto" w:fill="auto"/>
            <w:vAlign w:val="center"/>
            <w:hideMark/>
          </w:tcPr>
          <w:p w14:paraId="22AF2A1B" w14:textId="128DF347" w:rsidR="0014107E" w:rsidRPr="0050171B" w:rsidRDefault="0014107E" w:rsidP="0014107E">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4" w:type="dxa"/>
            <w:tcBorders>
              <w:top w:val="nil"/>
              <w:left w:val="nil"/>
              <w:bottom w:val="single" w:sz="4" w:space="0" w:color="auto"/>
              <w:right w:val="single" w:sz="4" w:space="0" w:color="auto"/>
            </w:tcBorders>
            <w:shd w:val="clear" w:color="auto" w:fill="auto"/>
            <w:vAlign w:val="center"/>
            <w:hideMark/>
          </w:tcPr>
          <w:p w14:paraId="34EF0CBF" w14:textId="13091DBE" w:rsidR="0014107E" w:rsidRPr="0050171B" w:rsidRDefault="0014107E" w:rsidP="0014107E">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51C8BD66" w14:textId="77777777" w:rsidR="0014107E" w:rsidRPr="0050171B" w:rsidRDefault="0014107E" w:rsidP="0014107E">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1D16CCDF" w14:textId="77777777" w:rsidR="0014107E" w:rsidRPr="0050171B" w:rsidRDefault="0014107E" w:rsidP="0014107E">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14107E" w:rsidRPr="0050171B" w14:paraId="4FC4A28E" w14:textId="77777777" w:rsidTr="00D70683">
        <w:trPr>
          <w:gridAfter w:val="1"/>
          <w:wAfter w:w="7" w:type="dxa"/>
          <w:trHeight w:val="570"/>
        </w:trPr>
        <w:tc>
          <w:tcPr>
            <w:tcW w:w="1007" w:type="dxa"/>
            <w:tcBorders>
              <w:top w:val="nil"/>
              <w:left w:val="single" w:sz="4" w:space="0" w:color="auto"/>
              <w:bottom w:val="single" w:sz="4" w:space="0" w:color="auto"/>
              <w:right w:val="nil"/>
            </w:tcBorders>
            <w:shd w:val="clear" w:color="auto" w:fill="auto"/>
            <w:vAlign w:val="center"/>
            <w:hideMark/>
          </w:tcPr>
          <w:p w14:paraId="33B11541" w14:textId="77777777" w:rsidR="0014107E" w:rsidRPr="0050171B" w:rsidRDefault="0014107E" w:rsidP="0014107E">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07.02</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B8931B6" w14:textId="77777777" w:rsidR="0014107E" w:rsidRPr="0050171B" w:rsidRDefault="0014107E" w:rsidP="0014107E">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будівництва та обслуговування об’єктів фізичної культури і спорту</w:t>
            </w:r>
            <w:r w:rsidRPr="0050171B">
              <w:rPr>
                <w:rFonts w:ascii="Times New Roman" w:eastAsia="Times New Roman" w:hAnsi="Times New Roman" w:cs="Times New Roman"/>
                <w:color w:val="000000"/>
                <w:kern w:val="0"/>
                <w:sz w:val="20"/>
                <w:szCs w:val="20"/>
                <w:vertAlign w:val="superscript"/>
                <w:lang w:eastAsia="uk-UA" w:bidi="ar-SA"/>
              </w:rPr>
              <w:t>4</w:t>
            </w:r>
          </w:p>
        </w:tc>
        <w:tc>
          <w:tcPr>
            <w:tcW w:w="1417" w:type="dxa"/>
            <w:tcBorders>
              <w:top w:val="nil"/>
              <w:left w:val="nil"/>
              <w:bottom w:val="single" w:sz="4" w:space="0" w:color="auto"/>
              <w:right w:val="single" w:sz="4" w:space="0" w:color="auto"/>
            </w:tcBorders>
            <w:shd w:val="clear" w:color="auto" w:fill="auto"/>
            <w:vAlign w:val="center"/>
            <w:hideMark/>
          </w:tcPr>
          <w:p w14:paraId="4944D774" w14:textId="67C2E36D" w:rsidR="0014107E" w:rsidRPr="0050171B" w:rsidRDefault="0014107E" w:rsidP="0014107E">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4" w:type="dxa"/>
            <w:tcBorders>
              <w:top w:val="nil"/>
              <w:left w:val="nil"/>
              <w:bottom w:val="single" w:sz="4" w:space="0" w:color="auto"/>
              <w:right w:val="single" w:sz="4" w:space="0" w:color="auto"/>
            </w:tcBorders>
            <w:shd w:val="clear" w:color="auto" w:fill="auto"/>
            <w:vAlign w:val="center"/>
            <w:hideMark/>
          </w:tcPr>
          <w:p w14:paraId="710A49CA" w14:textId="01EAD5BE" w:rsidR="0014107E" w:rsidRPr="0050171B" w:rsidRDefault="0014107E" w:rsidP="0014107E">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32BDC39E" w14:textId="77777777" w:rsidR="0014107E" w:rsidRPr="0050171B" w:rsidRDefault="0014107E" w:rsidP="0014107E">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35065A58" w14:textId="77777777" w:rsidR="0014107E" w:rsidRPr="0050171B" w:rsidRDefault="0014107E" w:rsidP="0014107E">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14107E" w:rsidRPr="0050171B" w14:paraId="59E8B32B" w14:textId="77777777" w:rsidTr="00D70683">
        <w:trPr>
          <w:gridAfter w:val="1"/>
          <w:wAfter w:w="7" w:type="dxa"/>
          <w:trHeight w:val="255"/>
        </w:trPr>
        <w:tc>
          <w:tcPr>
            <w:tcW w:w="1007" w:type="dxa"/>
            <w:tcBorders>
              <w:top w:val="nil"/>
              <w:left w:val="single" w:sz="4" w:space="0" w:color="auto"/>
              <w:bottom w:val="single" w:sz="4" w:space="0" w:color="auto"/>
              <w:right w:val="nil"/>
            </w:tcBorders>
            <w:shd w:val="clear" w:color="auto" w:fill="auto"/>
            <w:vAlign w:val="center"/>
            <w:hideMark/>
          </w:tcPr>
          <w:p w14:paraId="459D1174" w14:textId="77777777" w:rsidR="0014107E" w:rsidRPr="0050171B" w:rsidRDefault="0014107E" w:rsidP="0014107E">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07.03</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5B37040" w14:textId="77777777" w:rsidR="0014107E" w:rsidRPr="0050171B" w:rsidRDefault="0014107E" w:rsidP="0014107E">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індивідуального дачного будівництва </w:t>
            </w:r>
          </w:p>
        </w:tc>
        <w:tc>
          <w:tcPr>
            <w:tcW w:w="1417" w:type="dxa"/>
            <w:tcBorders>
              <w:top w:val="nil"/>
              <w:left w:val="nil"/>
              <w:bottom w:val="single" w:sz="4" w:space="0" w:color="auto"/>
              <w:right w:val="single" w:sz="4" w:space="0" w:color="auto"/>
            </w:tcBorders>
            <w:shd w:val="clear" w:color="auto" w:fill="auto"/>
            <w:vAlign w:val="center"/>
            <w:hideMark/>
          </w:tcPr>
          <w:p w14:paraId="3FE60A50" w14:textId="5E7C18FD" w:rsidR="0014107E" w:rsidRPr="0050171B" w:rsidRDefault="0014107E" w:rsidP="0014107E">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4" w:type="dxa"/>
            <w:tcBorders>
              <w:top w:val="nil"/>
              <w:left w:val="nil"/>
              <w:bottom w:val="single" w:sz="4" w:space="0" w:color="auto"/>
              <w:right w:val="single" w:sz="4" w:space="0" w:color="auto"/>
            </w:tcBorders>
            <w:shd w:val="clear" w:color="auto" w:fill="auto"/>
            <w:vAlign w:val="center"/>
            <w:hideMark/>
          </w:tcPr>
          <w:p w14:paraId="77266857" w14:textId="3AC76584" w:rsidR="0014107E" w:rsidRPr="0050171B" w:rsidRDefault="0014107E" w:rsidP="0014107E">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177DC42C" w14:textId="77777777" w:rsidR="0014107E" w:rsidRPr="0050171B" w:rsidRDefault="0014107E" w:rsidP="0014107E">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4EDB9B7C" w14:textId="77777777" w:rsidR="0014107E" w:rsidRPr="0050171B" w:rsidRDefault="0014107E" w:rsidP="0014107E">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6B6215E4" w14:textId="77777777" w:rsidTr="00D70683">
        <w:trPr>
          <w:gridAfter w:val="1"/>
          <w:wAfter w:w="7" w:type="dxa"/>
          <w:trHeight w:val="255"/>
        </w:trPr>
        <w:tc>
          <w:tcPr>
            <w:tcW w:w="1007" w:type="dxa"/>
            <w:tcBorders>
              <w:top w:val="nil"/>
              <w:left w:val="single" w:sz="4" w:space="0" w:color="auto"/>
              <w:bottom w:val="single" w:sz="4" w:space="0" w:color="auto"/>
              <w:right w:val="nil"/>
            </w:tcBorders>
            <w:shd w:val="clear" w:color="auto" w:fill="auto"/>
            <w:vAlign w:val="center"/>
            <w:hideMark/>
          </w:tcPr>
          <w:p w14:paraId="4F2E71A1"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07.04</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3CA14BD"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колективного дачного будівництва  </w:t>
            </w:r>
          </w:p>
        </w:tc>
        <w:tc>
          <w:tcPr>
            <w:tcW w:w="1417" w:type="dxa"/>
            <w:tcBorders>
              <w:top w:val="nil"/>
              <w:left w:val="nil"/>
              <w:bottom w:val="single" w:sz="4" w:space="0" w:color="auto"/>
              <w:right w:val="single" w:sz="4" w:space="0" w:color="auto"/>
            </w:tcBorders>
            <w:shd w:val="clear" w:color="auto" w:fill="auto"/>
            <w:vAlign w:val="center"/>
            <w:hideMark/>
          </w:tcPr>
          <w:p w14:paraId="3A8A7C0A"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4" w:type="dxa"/>
            <w:tcBorders>
              <w:top w:val="nil"/>
              <w:left w:val="nil"/>
              <w:bottom w:val="single" w:sz="4" w:space="0" w:color="auto"/>
              <w:right w:val="single" w:sz="4" w:space="0" w:color="auto"/>
            </w:tcBorders>
            <w:shd w:val="clear" w:color="auto" w:fill="auto"/>
            <w:vAlign w:val="center"/>
            <w:hideMark/>
          </w:tcPr>
          <w:p w14:paraId="6DC55C41"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47711489"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582DAD66"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0BDB296B" w14:textId="77777777" w:rsidTr="00D70683">
        <w:trPr>
          <w:gridAfter w:val="1"/>
          <w:wAfter w:w="7" w:type="dxa"/>
          <w:trHeight w:val="765"/>
        </w:trPr>
        <w:tc>
          <w:tcPr>
            <w:tcW w:w="1007" w:type="dxa"/>
            <w:tcBorders>
              <w:top w:val="nil"/>
              <w:left w:val="single" w:sz="4" w:space="0" w:color="auto"/>
              <w:bottom w:val="single" w:sz="4" w:space="0" w:color="auto"/>
              <w:right w:val="nil"/>
            </w:tcBorders>
            <w:shd w:val="clear" w:color="auto" w:fill="auto"/>
            <w:vAlign w:val="center"/>
            <w:hideMark/>
          </w:tcPr>
          <w:p w14:paraId="2CEEC4FD"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07.05</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F07ECCF"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цілей підрозділів 07.01-07.04 та для збереження та використання земель природно-заповідного фонду </w:t>
            </w:r>
          </w:p>
        </w:tc>
        <w:tc>
          <w:tcPr>
            <w:tcW w:w="1417" w:type="dxa"/>
            <w:tcBorders>
              <w:top w:val="nil"/>
              <w:left w:val="nil"/>
              <w:bottom w:val="single" w:sz="4" w:space="0" w:color="auto"/>
              <w:right w:val="single" w:sz="4" w:space="0" w:color="auto"/>
            </w:tcBorders>
            <w:shd w:val="clear" w:color="auto" w:fill="auto"/>
            <w:vAlign w:val="center"/>
            <w:hideMark/>
          </w:tcPr>
          <w:p w14:paraId="4E14A54E"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4" w:type="dxa"/>
            <w:tcBorders>
              <w:top w:val="nil"/>
              <w:left w:val="nil"/>
              <w:bottom w:val="single" w:sz="4" w:space="0" w:color="auto"/>
              <w:right w:val="single" w:sz="4" w:space="0" w:color="auto"/>
            </w:tcBorders>
            <w:shd w:val="clear" w:color="auto" w:fill="auto"/>
            <w:vAlign w:val="center"/>
            <w:hideMark/>
          </w:tcPr>
          <w:p w14:paraId="09166E97"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3C9D54BF"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7AC8FE92"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67DC85D7" w14:textId="77777777" w:rsidTr="00D70683">
        <w:trPr>
          <w:trHeight w:val="315"/>
        </w:trPr>
        <w:tc>
          <w:tcPr>
            <w:tcW w:w="1007" w:type="dxa"/>
            <w:tcBorders>
              <w:top w:val="nil"/>
              <w:left w:val="single" w:sz="4" w:space="0" w:color="auto"/>
              <w:bottom w:val="single" w:sz="4" w:space="0" w:color="auto"/>
              <w:right w:val="nil"/>
            </w:tcBorders>
            <w:shd w:val="clear" w:color="auto" w:fill="auto"/>
            <w:vAlign w:val="center"/>
            <w:hideMark/>
          </w:tcPr>
          <w:p w14:paraId="71D0A371"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08</w:t>
            </w:r>
          </w:p>
        </w:tc>
        <w:tc>
          <w:tcPr>
            <w:tcW w:w="836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C1B2161"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Землі історико-культурного призначення </w:t>
            </w:r>
          </w:p>
        </w:tc>
      </w:tr>
      <w:tr w:rsidR="00902B91" w:rsidRPr="0050171B" w14:paraId="609B6C71" w14:textId="77777777" w:rsidTr="00D70683">
        <w:trPr>
          <w:gridAfter w:val="1"/>
          <w:wAfter w:w="7" w:type="dxa"/>
          <w:trHeight w:val="510"/>
        </w:trPr>
        <w:tc>
          <w:tcPr>
            <w:tcW w:w="1007" w:type="dxa"/>
            <w:tcBorders>
              <w:top w:val="nil"/>
              <w:left w:val="single" w:sz="4" w:space="0" w:color="auto"/>
              <w:bottom w:val="single" w:sz="4" w:space="0" w:color="auto"/>
              <w:right w:val="nil"/>
            </w:tcBorders>
            <w:shd w:val="clear" w:color="auto" w:fill="auto"/>
            <w:vAlign w:val="center"/>
            <w:hideMark/>
          </w:tcPr>
          <w:p w14:paraId="12076FD6"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08.01</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25A1958"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забезпечення охорони об’єктів культурної спадщини  </w:t>
            </w:r>
          </w:p>
        </w:tc>
        <w:tc>
          <w:tcPr>
            <w:tcW w:w="1417" w:type="dxa"/>
            <w:tcBorders>
              <w:top w:val="nil"/>
              <w:left w:val="nil"/>
              <w:bottom w:val="single" w:sz="4" w:space="0" w:color="auto"/>
              <w:right w:val="single" w:sz="4" w:space="0" w:color="auto"/>
            </w:tcBorders>
            <w:shd w:val="clear" w:color="auto" w:fill="auto"/>
            <w:vAlign w:val="center"/>
            <w:hideMark/>
          </w:tcPr>
          <w:p w14:paraId="158B0C14"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4" w:type="dxa"/>
            <w:tcBorders>
              <w:top w:val="nil"/>
              <w:left w:val="nil"/>
              <w:bottom w:val="single" w:sz="4" w:space="0" w:color="auto"/>
              <w:right w:val="single" w:sz="4" w:space="0" w:color="auto"/>
            </w:tcBorders>
            <w:shd w:val="clear" w:color="auto" w:fill="auto"/>
            <w:vAlign w:val="center"/>
            <w:hideMark/>
          </w:tcPr>
          <w:p w14:paraId="125B1D35"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4C7C27BC"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520D3AF3"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7380CAF3" w14:textId="77777777" w:rsidTr="00D70683">
        <w:trPr>
          <w:gridAfter w:val="1"/>
          <w:wAfter w:w="7" w:type="dxa"/>
          <w:trHeight w:val="510"/>
        </w:trPr>
        <w:tc>
          <w:tcPr>
            <w:tcW w:w="1007" w:type="dxa"/>
            <w:tcBorders>
              <w:top w:val="nil"/>
              <w:left w:val="single" w:sz="4" w:space="0" w:color="auto"/>
              <w:bottom w:val="single" w:sz="4" w:space="0" w:color="auto"/>
              <w:right w:val="nil"/>
            </w:tcBorders>
            <w:shd w:val="clear" w:color="auto" w:fill="auto"/>
            <w:vAlign w:val="center"/>
            <w:hideMark/>
          </w:tcPr>
          <w:p w14:paraId="459C2808"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08.02</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2B893D9"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розміщення та обслуговування музейних закладів </w:t>
            </w:r>
          </w:p>
        </w:tc>
        <w:tc>
          <w:tcPr>
            <w:tcW w:w="1417" w:type="dxa"/>
            <w:tcBorders>
              <w:top w:val="nil"/>
              <w:left w:val="nil"/>
              <w:bottom w:val="single" w:sz="4" w:space="0" w:color="auto"/>
              <w:right w:val="single" w:sz="4" w:space="0" w:color="auto"/>
            </w:tcBorders>
            <w:shd w:val="clear" w:color="auto" w:fill="auto"/>
            <w:vAlign w:val="center"/>
            <w:hideMark/>
          </w:tcPr>
          <w:p w14:paraId="4E0CB69C"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4" w:type="dxa"/>
            <w:tcBorders>
              <w:top w:val="nil"/>
              <w:left w:val="nil"/>
              <w:bottom w:val="single" w:sz="4" w:space="0" w:color="auto"/>
              <w:right w:val="single" w:sz="4" w:space="0" w:color="auto"/>
            </w:tcBorders>
            <w:shd w:val="clear" w:color="auto" w:fill="auto"/>
            <w:vAlign w:val="center"/>
            <w:hideMark/>
          </w:tcPr>
          <w:p w14:paraId="58C66326"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4DD698E6"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3CB47F34"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45AB9358" w14:textId="77777777" w:rsidTr="00D70683">
        <w:trPr>
          <w:gridAfter w:val="1"/>
          <w:wAfter w:w="7" w:type="dxa"/>
          <w:trHeight w:val="255"/>
        </w:trPr>
        <w:tc>
          <w:tcPr>
            <w:tcW w:w="1007" w:type="dxa"/>
            <w:tcBorders>
              <w:top w:val="nil"/>
              <w:left w:val="single" w:sz="4" w:space="0" w:color="auto"/>
              <w:bottom w:val="single" w:sz="4" w:space="0" w:color="auto"/>
              <w:right w:val="nil"/>
            </w:tcBorders>
            <w:shd w:val="clear" w:color="auto" w:fill="auto"/>
            <w:vAlign w:val="center"/>
            <w:hideMark/>
          </w:tcPr>
          <w:p w14:paraId="2EF6BD0C"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08.03</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ABF3712"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іншого історико-культурного призначення </w:t>
            </w:r>
          </w:p>
        </w:tc>
        <w:tc>
          <w:tcPr>
            <w:tcW w:w="1417" w:type="dxa"/>
            <w:tcBorders>
              <w:top w:val="nil"/>
              <w:left w:val="nil"/>
              <w:bottom w:val="single" w:sz="4" w:space="0" w:color="auto"/>
              <w:right w:val="single" w:sz="4" w:space="0" w:color="auto"/>
            </w:tcBorders>
            <w:shd w:val="clear" w:color="auto" w:fill="auto"/>
            <w:vAlign w:val="center"/>
            <w:hideMark/>
          </w:tcPr>
          <w:p w14:paraId="24B092D8"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4" w:type="dxa"/>
            <w:tcBorders>
              <w:top w:val="nil"/>
              <w:left w:val="nil"/>
              <w:bottom w:val="single" w:sz="4" w:space="0" w:color="auto"/>
              <w:right w:val="single" w:sz="4" w:space="0" w:color="auto"/>
            </w:tcBorders>
            <w:shd w:val="clear" w:color="auto" w:fill="auto"/>
            <w:vAlign w:val="center"/>
            <w:hideMark/>
          </w:tcPr>
          <w:p w14:paraId="24FE3220"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46D5BE4E"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10F29785"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267260EA" w14:textId="77777777" w:rsidTr="00D70683">
        <w:trPr>
          <w:gridAfter w:val="1"/>
          <w:wAfter w:w="7" w:type="dxa"/>
          <w:trHeight w:val="765"/>
        </w:trPr>
        <w:tc>
          <w:tcPr>
            <w:tcW w:w="1007" w:type="dxa"/>
            <w:tcBorders>
              <w:top w:val="nil"/>
              <w:left w:val="single" w:sz="4" w:space="0" w:color="auto"/>
              <w:bottom w:val="single" w:sz="4" w:space="0" w:color="auto"/>
              <w:right w:val="nil"/>
            </w:tcBorders>
            <w:shd w:val="clear" w:color="auto" w:fill="auto"/>
            <w:vAlign w:val="center"/>
            <w:hideMark/>
          </w:tcPr>
          <w:p w14:paraId="6240827D"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08.04</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FDAE859"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цілей підрозділів 08.01-08.03 та для збереження та використання земель природно-заповідного фонду </w:t>
            </w:r>
          </w:p>
        </w:tc>
        <w:tc>
          <w:tcPr>
            <w:tcW w:w="1417" w:type="dxa"/>
            <w:tcBorders>
              <w:top w:val="nil"/>
              <w:left w:val="nil"/>
              <w:bottom w:val="single" w:sz="4" w:space="0" w:color="auto"/>
              <w:right w:val="single" w:sz="4" w:space="0" w:color="auto"/>
            </w:tcBorders>
            <w:shd w:val="clear" w:color="auto" w:fill="auto"/>
            <w:vAlign w:val="center"/>
            <w:hideMark/>
          </w:tcPr>
          <w:p w14:paraId="6C109098"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4" w:type="dxa"/>
            <w:tcBorders>
              <w:top w:val="nil"/>
              <w:left w:val="nil"/>
              <w:bottom w:val="single" w:sz="4" w:space="0" w:color="auto"/>
              <w:right w:val="single" w:sz="4" w:space="0" w:color="auto"/>
            </w:tcBorders>
            <w:shd w:val="clear" w:color="auto" w:fill="auto"/>
            <w:vAlign w:val="center"/>
            <w:hideMark/>
          </w:tcPr>
          <w:p w14:paraId="5288177F"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49FA3BC7"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1FD41690"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0455D1F3" w14:textId="77777777" w:rsidTr="00D70683">
        <w:trPr>
          <w:trHeight w:val="255"/>
        </w:trPr>
        <w:tc>
          <w:tcPr>
            <w:tcW w:w="1007" w:type="dxa"/>
            <w:tcBorders>
              <w:top w:val="nil"/>
              <w:left w:val="single" w:sz="4" w:space="0" w:color="auto"/>
              <w:bottom w:val="single" w:sz="4" w:space="0" w:color="auto"/>
              <w:right w:val="nil"/>
            </w:tcBorders>
            <w:shd w:val="clear" w:color="auto" w:fill="auto"/>
            <w:vAlign w:val="center"/>
            <w:hideMark/>
          </w:tcPr>
          <w:p w14:paraId="0CFCB93E"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09</w:t>
            </w:r>
          </w:p>
        </w:tc>
        <w:tc>
          <w:tcPr>
            <w:tcW w:w="836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65B36E5"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Землі лісогосподарського призначення</w:t>
            </w:r>
          </w:p>
        </w:tc>
      </w:tr>
      <w:tr w:rsidR="00D70683" w:rsidRPr="0050171B" w14:paraId="6198D51D" w14:textId="77777777" w:rsidTr="00D70683">
        <w:trPr>
          <w:gridAfter w:val="1"/>
          <w:wAfter w:w="7" w:type="dxa"/>
          <w:trHeight w:val="510"/>
        </w:trPr>
        <w:tc>
          <w:tcPr>
            <w:tcW w:w="1007" w:type="dxa"/>
            <w:tcBorders>
              <w:top w:val="nil"/>
              <w:left w:val="single" w:sz="4" w:space="0" w:color="auto"/>
              <w:bottom w:val="single" w:sz="4" w:space="0" w:color="auto"/>
              <w:right w:val="nil"/>
            </w:tcBorders>
            <w:shd w:val="clear" w:color="auto" w:fill="auto"/>
            <w:vAlign w:val="center"/>
            <w:hideMark/>
          </w:tcPr>
          <w:p w14:paraId="6B641A30" w14:textId="77777777" w:rsidR="00D70683" w:rsidRPr="0050171B" w:rsidRDefault="00D70683" w:rsidP="00D70683">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09.01</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A4D8524" w14:textId="77777777" w:rsidR="00D70683" w:rsidRPr="0050171B" w:rsidRDefault="00D70683" w:rsidP="00D70683">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ведення лісового господарства і пов’язаних з ним послуг  </w:t>
            </w:r>
          </w:p>
        </w:tc>
        <w:tc>
          <w:tcPr>
            <w:tcW w:w="1417" w:type="dxa"/>
            <w:tcBorders>
              <w:top w:val="nil"/>
              <w:left w:val="nil"/>
              <w:bottom w:val="single" w:sz="4" w:space="0" w:color="auto"/>
              <w:right w:val="single" w:sz="4" w:space="0" w:color="auto"/>
            </w:tcBorders>
            <w:shd w:val="clear" w:color="auto" w:fill="auto"/>
            <w:vAlign w:val="center"/>
            <w:hideMark/>
          </w:tcPr>
          <w:p w14:paraId="0AF9B0E4" w14:textId="48D1AA34" w:rsidR="00D70683" w:rsidRPr="0050171B" w:rsidRDefault="00D70683" w:rsidP="00D70683">
            <w:pPr>
              <w:widowControl/>
              <w:suppressAutoHyphens w:val="0"/>
              <w:jc w:val="center"/>
              <w:rPr>
                <w:rFonts w:hint="eastAsia"/>
              </w:rPr>
            </w:pPr>
            <w:r w:rsidRPr="0050171B">
              <w:rPr>
                <w:rFonts w:ascii="Times New Roman" w:eastAsia="Times New Roman" w:hAnsi="Times New Roman" w:cs="Times New Roman"/>
                <w:color w:val="000000"/>
                <w:kern w:val="0"/>
                <w:sz w:val="20"/>
                <w:szCs w:val="20"/>
                <w:lang w:eastAsia="uk-UA" w:bidi="ar-SA"/>
              </w:rPr>
              <w:t>0,100</w:t>
            </w:r>
          </w:p>
        </w:tc>
        <w:tc>
          <w:tcPr>
            <w:tcW w:w="1254" w:type="dxa"/>
            <w:tcBorders>
              <w:top w:val="nil"/>
              <w:left w:val="nil"/>
              <w:bottom w:val="single" w:sz="4" w:space="0" w:color="auto"/>
              <w:right w:val="single" w:sz="4" w:space="0" w:color="auto"/>
            </w:tcBorders>
            <w:shd w:val="clear" w:color="auto" w:fill="auto"/>
            <w:vAlign w:val="center"/>
            <w:hideMark/>
          </w:tcPr>
          <w:p w14:paraId="2803C337" w14:textId="4DC51541" w:rsidR="00D70683" w:rsidRPr="0050171B" w:rsidRDefault="00D70683" w:rsidP="00D70683">
            <w:pPr>
              <w:widowControl/>
              <w:suppressAutoHyphens w:val="0"/>
              <w:jc w:val="center"/>
              <w:rPr>
                <w:rFonts w:hint="eastAsia"/>
              </w:rPr>
            </w:pPr>
            <w:r w:rsidRPr="0050171B">
              <w:rPr>
                <w:rFonts w:ascii="Times New Roman" w:eastAsia="Times New Roman" w:hAnsi="Times New Roman" w:cs="Times New Roman"/>
                <w:color w:val="000000"/>
                <w:kern w:val="0"/>
                <w:sz w:val="20"/>
                <w:szCs w:val="20"/>
                <w:lang w:eastAsia="uk-UA" w:bidi="ar-SA"/>
              </w:rPr>
              <w:t>0,100</w:t>
            </w:r>
          </w:p>
        </w:tc>
        <w:tc>
          <w:tcPr>
            <w:tcW w:w="1257" w:type="dxa"/>
            <w:tcBorders>
              <w:top w:val="nil"/>
              <w:left w:val="nil"/>
              <w:bottom w:val="single" w:sz="4" w:space="0" w:color="auto"/>
              <w:right w:val="single" w:sz="4" w:space="0" w:color="auto"/>
            </w:tcBorders>
            <w:shd w:val="clear" w:color="auto" w:fill="auto"/>
            <w:vAlign w:val="center"/>
            <w:hideMark/>
          </w:tcPr>
          <w:p w14:paraId="3364EB26" w14:textId="77777777" w:rsidR="00D70683" w:rsidRPr="0050171B" w:rsidRDefault="00D70683" w:rsidP="00D70683">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419DE64C" w14:textId="77777777" w:rsidR="00D70683" w:rsidRPr="0050171B" w:rsidRDefault="00D70683" w:rsidP="00D70683">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D70683" w:rsidRPr="0050171B" w14:paraId="79A77DEB" w14:textId="77777777" w:rsidTr="00D70683">
        <w:trPr>
          <w:gridAfter w:val="1"/>
          <w:wAfter w:w="7" w:type="dxa"/>
          <w:trHeight w:val="255"/>
        </w:trPr>
        <w:tc>
          <w:tcPr>
            <w:tcW w:w="1007" w:type="dxa"/>
            <w:tcBorders>
              <w:top w:val="nil"/>
              <w:left w:val="single" w:sz="4" w:space="0" w:color="auto"/>
              <w:bottom w:val="single" w:sz="4" w:space="0" w:color="auto"/>
              <w:right w:val="nil"/>
            </w:tcBorders>
            <w:shd w:val="clear" w:color="auto" w:fill="auto"/>
            <w:vAlign w:val="center"/>
            <w:hideMark/>
          </w:tcPr>
          <w:p w14:paraId="3F349BC4" w14:textId="77777777" w:rsidR="00D70683" w:rsidRPr="0050171B" w:rsidRDefault="00D70683" w:rsidP="00D70683">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09.02</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0488D10" w14:textId="77777777" w:rsidR="00D70683" w:rsidRPr="0050171B" w:rsidRDefault="00D70683" w:rsidP="00D70683">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іншого лісогосподарського призначення </w:t>
            </w:r>
          </w:p>
        </w:tc>
        <w:tc>
          <w:tcPr>
            <w:tcW w:w="1417" w:type="dxa"/>
            <w:tcBorders>
              <w:top w:val="nil"/>
              <w:left w:val="nil"/>
              <w:bottom w:val="single" w:sz="4" w:space="0" w:color="auto"/>
              <w:right w:val="single" w:sz="4" w:space="0" w:color="auto"/>
            </w:tcBorders>
            <w:shd w:val="clear" w:color="auto" w:fill="auto"/>
            <w:vAlign w:val="center"/>
            <w:hideMark/>
          </w:tcPr>
          <w:p w14:paraId="5A587700" w14:textId="07E76CB9" w:rsidR="00D70683" w:rsidRPr="0050171B" w:rsidRDefault="00D70683" w:rsidP="00D70683">
            <w:pPr>
              <w:widowControl/>
              <w:suppressAutoHyphens w:val="0"/>
              <w:jc w:val="center"/>
              <w:rPr>
                <w:rFonts w:hint="eastAsia"/>
              </w:rPr>
            </w:pPr>
            <w:r w:rsidRPr="0050171B">
              <w:rPr>
                <w:rFonts w:ascii="Times New Roman" w:eastAsia="Times New Roman" w:hAnsi="Times New Roman" w:cs="Times New Roman"/>
                <w:color w:val="000000"/>
                <w:kern w:val="0"/>
                <w:sz w:val="20"/>
                <w:szCs w:val="20"/>
                <w:lang w:eastAsia="uk-UA" w:bidi="ar-SA"/>
              </w:rPr>
              <w:t>0,100</w:t>
            </w:r>
          </w:p>
        </w:tc>
        <w:tc>
          <w:tcPr>
            <w:tcW w:w="1254" w:type="dxa"/>
            <w:tcBorders>
              <w:top w:val="nil"/>
              <w:left w:val="nil"/>
              <w:bottom w:val="single" w:sz="4" w:space="0" w:color="auto"/>
              <w:right w:val="single" w:sz="4" w:space="0" w:color="auto"/>
            </w:tcBorders>
            <w:shd w:val="clear" w:color="auto" w:fill="auto"/>
            <w:vAlign w:val="center"/>
            <w:hideMark/>
          </w:tcPr>
          <w:p w14:paraId="0EDA3330" w14:textId="1ACFC473" w:rsidR="00D70683" w:rsidRPr="0050171B" w:rsidRDefault="00D70683" w:rsidP="00D70683">
            <w:pPr>
              <w:widowControl/>
              <w:suppressAutoHyphens w:val="0"/>
              <w:jc w:val="center"/>
              <w:rPr>
                <w:rFonts w:hint="eastAsia"/>
              </w:rPr>
            </w:pPr>
            <w:r w:rsidRPr="0050171B">
              <w:rPr>
                <w:rFonts w:ascii="Times New Roman" w:eastAsia="Times New Roman" w:hAnsi="Times New Roman" w:cs="Times New Roman"/>
                <w:color w:val="000000"/>
                <w:kern w:val="0"/>
                <w:sz w:val="20"/>
                <w:szCs w:val="20"/>
                <w:lang w:eastAsia="uk-UA" w:bidi="ar-SA"/>
              </w:rPr>
              <w:t>0,100</w:t>
            </w:r>
          </w:p>
        </w:tc>
        <w:tc>
          <w:tcPr>
            <w:tcW w:w="1257" w:type="dxa"/>
            <w:tcBorders>
              <w:top w:val="nil"/>
              <w:left w:val="nil"/>
              <w:bottom w:val="single" w:sz="4" w:space="0" w:color="auto"/>
              <w:right w:val="single" w:sz="4" w:space="0" w:color="auto"/>
            </w:tcBorders>
            <w:shd w:val="clear" w:color="auto" w:fill="auto"/>
            <w:vAlign w:val="center"/>
            <w:hideMark/>
          </w:tcPr>
          <w:p w14:paraId="63EA7966" w14:textId="77777777" w:rsidR="00D70683" w:rsidRPr="0050171B" w:rsidRDefault="00D70683" w:rsidP="00D70683">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35402A67" w14:textId="77777777" w:rsidR="00D70683" w:rsidRPr="0050171B" w:rsidRDefault="00D70683" w:rsidP="00D70683">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193DEA" w:rsidRPr="0050171B" w14:paraId="0AC1BB83" w14:textId="77777777" w:rsidTr="00D70683">
        <w:trPr>
          <w:gridAfter w:val="1"/>
          <w:wAfter w:w="7" w:type="dxa"/>
          <w:trHeight w:val="765"/>
        </w:trPr>
        <w:tc>
          <w:tcPr>
            <w:tcW w:w="1007" w:type="dxa"/>
            <w:tcBorders>
              <w:top w:val="nil"/>
              <w:left w:val="single" w:sz="4" w:space="0" w:color="auto"/>
              <w:bottom w:val="single" w:sz="4" w:space="0" w:color="auto"/>
              <w:right w:val="nil"/>
            </w:tcBorders>
            <w:shd w:val="clear" w:color="auto" w:fill="auto"/>
            <w:vAlign w:val="center"/>
            <w:hideMark/>
          </w:tcPr>
          <w:p w14:paraId="29968BAC" w14:textId="77777777" w:rsidR="00193DEA" w:rsidRPr="0050171B" w:rsidRDefault="00193DEA" w:rsidP="00193DEA">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09.03</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F78FD29" w14:textId="77777777" w:rsidR="00193DEA" w:rsidRPr="0050171B" w:rsidRDefault="00193DEA" w:rsidP="00193DEA">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цілей підрозділів 09.01-09.02 та для збереження та використання земель природно-заповідного фонду </w:t>
            </w:r>
          </w:p>
        </w:tc>
        <w:tc>
          <w:tcPr>
            <w:tcW w:w="1417" w:type="dxa"/>
            <w:tcBorders>
              <w:top w:val="nil"/>
              <w:left w:val="nil"/>
              <w:bottom w:val="single" w:sz="4" w:space="0" w:color="auto"/>
              <w:right w:val="single" w:sz="4" w:space="0" w:color="auto"/>
            </w:tcBorders>
            <w:shd w:val="clear" w:color="auto" w:fill="auto"/>
            <w:vAlign w:val="center"/>
            <w:hideMark/>
          </w:tcPr>
          <w:p w14:paraId="2F94BFCC" w14:textId="650DA9CA" w:rsidR="00193DEA" w:rsidRPr="0050171B" w:rsidRDefault="00193DEA" w:rsidP="00193DEA">
            <w:pPr>
              <w:widowControl/>
              <w:suppressAutoHyphens w:val="0"/>
              <w:jc w:val="center"/>
              <w:rPr>
                <w:rFonts w:hint="eastAsia"/>
              </w:rPr>
            </w:pPr>
            <w:r w:rsidRPr="0050171B">
              <w:rPr>
                <w:rFonts w:ascii="Times New Roman" w:eastAsia="Times New Roman" w:hAnsi="Times New Roman" w:cs="Times New Roman"/>
                <w:color w:val="000000"/>
                <w:kern w:val="0"/>
                <w:sz w:val="20"/>
                <w:szCs w:val="20"/>
                <w:lang w:eastAsia="uk-UA" w:bidi="ar-SA"/>
              </w:rPr>
              <w:t>-</w:t>
            </w:r>
          </w:p>
        </w:tc>
        <w:tc>
          <w:tcPr>
            <w:tcW w:w="1254" w:type="dxa"/>
            <w:tcBorders>
              <w:top w:val="nil"/>
              <w:left w:val="nil"/>
              <w:bottom w:val="single" w:sz="4" w:space="0" w:color="auto"/>
              <w:right w:val="single" w:sz="4" w:space="0" w:color="auto"/>
            </w:tcBorders>
            <w:shd w:val="clear" w:color="auto" w:fill="auto"/>
            <w:vAlign w:val="center"/>
            <w:hideMark/>
          </w:tcPr>
          <w:p w14:paraId="788ECDE5" w14:textId="6975C6B0" w:rsidR="00193DEA" w:rsidRPr="0050171B" w:rsidRDefault="00193DEA" w:rsidP="00193DEA">
            <w:pPr>
              <w:widowControl/>
              <w:suppressAutoHyphens w:val="0"/>
              <w:jc w:val="center"/>
              <w:rPr>
                <w:rFonts w:hint="eastAsi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197DD3C3" w14:textId="77777777" w:rsidR="00193DEA" w:rsidRPr="0050171B" w:rsidRDefault="00193DEA" w:rsidP="00193DEA">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0B31A633" w14:textId="77777777" w:rsidR="00193DEA" w:rsidRPr="0050171B" w:rsidRDefault="00193DEA" w:rsidP="00193DEA">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67072BD0" w14:textId="77777777" w:rsidTr="00D70683">
        <w:trPr>
          <w:trHeight w:val="255"/>
        </w:trPr>
        <w:tc>
          <w:tcPr>
            <w:tcW w:w="1007" w:type="dxa"/>
            <w:tcBorders>
              <w:top w:val="nil"/>
              <w:left w:val="single" w:sz="4" w:space="0" w:color="auto"/>
              <w:bottom w:val="single" w:sz="4" w:space="0" w:color="auto"/>
              <w:right w:val="nil"/>
            </w:tcBorders>
            <w:shd w:val="clear" w:color="auto" w:fill="auto"/>
            <w:vAlign w:val="center"/>
            <w:hideMark/>
          </w:tcPr>
          <w:p w14:paraId="454340EB"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w:t>
            </w:r>
          </w:p>
        </w:tc>
        <w:tc>
          <w:tcPr>
            <w:tcW w:w="836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01E5748"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Землі водного фонду</w:t>
            </w:r>
          </w:p>
        </w:tc>
      </w:tr>
      <w:tr w:rsidR="00902B91" w:rsidRPr="0050171B" w14:paraId="50CC1D02" w14:textId="77777777" w:rsidTr="00D70683">
        <w:trPr>
          <w:gridAfter w:val="1"/>
          <w:wAfter w:w="7" w:type="dxa"/>
          <w:trHeight w:val="255"/>
        </w:trPr>
        <w:tc>
          <w:tcPr>
            <w:tcW w:w="1007" w:type="dxa"/>
            <w:tcBorders>
              <w:top w:val="nil"/>
              <w:left w:val="single" w:sz="4" w:space="0" w:color="auto"/>
              <w:bottom w:val="single" w:sz="4" w:space="0" w:color="auto"/>
              <w:right w:val="nil"/>
            </w:tcBorders>
            <w:shd w:val="clear" w:color="auto" w:fill="auto"/>
            <w:vAlign w:val="center"/>
            <w:hideMark/>
          </w:tcPr>
          <w:p w14:paraId="1928AF6B"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10.01</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8DE6214"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експлуатації та догляду за водними об’єктами </w:t>
            </w:r>
          </w:p>
        </w:tc>
        <w:tc>
          <w:tcPr>
            <w:tcW w:w="1417" w:type="dxa"/>
            <w:tcBorders>
              <w:top w:val="nil"/>
              <w:left w:val="nil"/>
              <w:bottom w:val="single" w:sz="4" w:space="0" w:color="auto"/>
              <w:right w:val="single" w:sz="4" w:space="0" w:color="auto"/>
            </w:tcBorders>
            <w:shd w:val="clear" w:color="auto" w:fill="auto"/>
            <w:vAlign w:val="center"/>
            <w:hideMark/>
          </w:tcPr>
          <w:p w14:paraId="16657AAD"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4" w:type="dxa"/>
            <w:tcBorders>
              <w:top w:val="nil"/>
              <w:left w:val="nil"/>
              <w:bottom w:val="single" w:sz="4" w:space="0" w:color="auto"/>
              <w:right w:val="single" w:sz="4" w:space="0" w:color="auto"/>
            </w:tcBorders>
            <w:shd w:val="clear" w:color="auto" w:fill="auto"/>
            <w:vAlign w:val="center"/>
            <w:hideMark/>
          </w:tcPr>
          <w:p w14:paraId="4E1FF76B"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3B63A308"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7872379B"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5AAE334C" w14:textId="77777777" w:rsidTr="00D70683">
        <w:trPr>
          <w:gridAfter w:val="1"/>
          <w:wAfter w:w="7" w:type="dxa"/>
          <w:trHeight w:val="510"/>
        </w:trPr>
        <w:tc>
          <w:tcPr>
            <w:tcW w:w="1007" w:type="dxa"/>
            <w:tcBorders>
              <w:top w:val="nil"/>
              <w:left w:val="single" w:sz="4" w:space="0" w:color="auto"/>
              <w:bottom w:val="single" w:sz="4" w:space="0" w:color="auto"/>
              <w:right w:val="nil"/>
            </w:tcBorders>
            <w:shd w:val="clear" w:color="auto" w:fill="auto"/>
            <w:vAlign w:val="center"/>
            <w:hideMark/>
          </w:tcPr>
          <w:p w14:paraId="4181BE8D"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10.02</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978057C"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облаштування та догляду за прибережними захисними смугами </w:t>
            </w:r>
          </w:p>
        </w:tc>
        <w:tc>
          <w:tcPr>
            <w:tcW w:w="1417" w:type="dxa"/>
            <w:tcBorders>
              <w:top w:val="nil"/>
              <w:left w:val="nil"/>
              <w:bottom w:val="single" w:sz="4" w:space="0" w:color="auto"/>
              <w:right w:val="single" w:sz="4" w:space="0" w:color="auto"/>
            </w:tcBorders>
            <w:shd w:val="clear" w:color="auto" w:fill="auto"/>
            <w:vAlign w:val="center"/>
            <w:hideMark/>
          </w:tcPr>
          <w:p w14:paraId="7C772CDA"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4" w:type="dxa"/>
            <w:tcBorders>
              <w:top w:val="nil"/>
              <w:left w:val="nil"/>
              <w:bottom w:val="single" w:sz="4" w:space="0" w:color="auto"/>
              <w:right w:val="single" w:sz="4" w:space="0" w:color="auto"/>
            </w:tcBorders>
            <w:shd w:val="clear" w:color="auto" w:fill="auto"/>
            <w:vAlign w:val="center"/>
            <w:hideMark/>
          </w:tcPr>
          <w:p w14:paraId="030099FD"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49203CE0"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74CC3F88"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238F392C" w14:textId="77777777" w:rsidTr="00D70683">
        <w:trPr>
          <w:gridAfter w:val="1"/>
          <w:wAfter w:w="7" w:type="dxa"/>
          <w:trHeight w:val="255"/>
        </w:trPr>
        <w:tc>
          <w:tcPr>
            <w:tcW w:w="1007" w:type="dxa"/>
            <w:tcBorders>
              <w:top w:val="nil"/>
              <w:left w:val="single" w:sz="4" w:space="0" w:color="auto"/>
              <w:bottom w:val="single" w:sz="4" w:space="0" w:color="auto"/>
              <w:right w:val="nil"/>
            </w:tcBorders>
            <w:shd w:val="clear" w:color="auto" w:fill="auto"/>
            <w:vAlign w:val="center"/>
            <w:hideMark/>
          </w:tcPr>
          <w:p w14:paraId="67F2E437"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10.03</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C2A0A9D"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експлуатації та догляду за смугами відведення </w:t>
            </w:r>
          </w:p>
        </w:tc>
        <w:tc>
          <w:tcPr>
            <w:tcW w:w="1417" w:type="dxa"/>
            <w:tcBorders>
              <w:top w:val="nil"/>
              <w:left w:val="nil"/>
              <w:bottom w:val="single" w:sz="4" w:space="0" w:color="auto"/>
              <w:right w:val="single" w:sz="4" w:space="0" w:color="auto"/>
            </w:tcBorders>
            <w:shd w:val="clear" w:color="auto" w:fill="auto"/>
            <w:vAlign w:val="center"/>
            <w:hideMark/>
          </w:tcPr>
          <w:p w14:paraId="23E613CF"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4" w:type="dxa"/>
            <w:tcBorders>
              <w:top w:val="nil"/>
              <w:left w:val="nil"/>
              <w:bottom w:val="single" w:sz="4" w:space="0" w:color="auto"/>
              <w:right w:val="single" w:sz="4" w:space="0" w:color="auto"/>
            </w:tcBorders>
            <w:shd w:val="clear" w:color="auto" w:fill="auto"/>
            <w:vAlign w:val="center"/>
            <w:hideMark/>
          </w:tcPr>
          <w:p w14:paraId="4C92BFE5"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34D889E9"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722F81B0"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3DC550F2" w14:textId="77777777" w:rsidTr="00D70683">
        <w:trPr>
          <w:gridAfter w:val="1"/>
          <w:wAfter w:w="7" w:type="dxa"/>
          <w:trHeight w:val="765"/>
        </w:trPr>
        <w:tc>
          <w:tcPr>
            <w:tcW w:w="1007" w:type="dxa"/>
            <w:tcBorders>
              <w:top w:val="nil"/>
              <w:left w:val="single" w:sz="4" w:space="0" w:color="auto"/>
              <w:bottom w:val="single" w:sz="4" w:space="0" w:color="auto"/>
              <w:right w:val="nil"/>
            </w:tcBorders>
            <w:shd w:val="clear" w:color="auto" w:fill="auto"/>
            <w:vAlign w:val="center"/>
            <w:hideMark/>
          </w:tcPr>
          <w:p w14:paraId="489106C1"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10.04</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EBCF5AC"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експлуатації та догляду за гідротехнічними, іншими водогосподарськими спорудами і каналами </w:t>
            </w:r>
          </w:p>
        </w:tc>
        <w:tc>
          <w:tcPr>
            <w:tcW w:w="1417" w:type="dxa"/>
            <w:tcBorders>
              <w:top w:val="nil"/>
              <w:left w:val="nil"/>
              <w:bottom w:val="single" w:sz="4" w:space="0" w:color="auto"/>
              <w:right w:val="single" w:sz="4" w:space="0" w:color="auto"/>
            </w:tcBorders>
            <w:shd w:val="clear" w:color="auto" w:fill="auto"/>
            <w:vAlign w:val="center"/>
            <w:hideMark/>
          </w:tcPr>
          <w:p w14:paraId="3229C657"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4" w:type="dxa"/>
            <w:tcBorders>
              <w:top w:val="nil"/>
              <w:left w:val="nil"/>
              <w:bottom w:val="single" w:sz="4" w:space="0" w:color="auto"/>
              <w:right w:val="single" w:sz="4" w:space="0" w:color="auto"/>
            </w:tcBorders>
            <w:shd w:val="clear" w:color="auto" w:fill="auto"/>
            <w:vAlign w:val="center"/>
            <w:hideMark/>
          </w:tcPr>
          <w:p w14:paraId="07AABF04"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3C6EB3E7"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7DF86846"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4B046164" w14:textId="77777777" w:rsidTr="00D70683">
        <w:trPr>
          <w:gridAfter w:val="1"/>
          <w:wAfter w:w="7" w:type="dxa"/>
          <w:trHeight w:val="255"/>
        </w:trPr>
        <w:tc>
          <w:tcPr>
            <w:tcW w:w="1007" w:type="dxa"/>
            <w:tcBorders>
              <w:top w:val="nil"/>
              <w:left w:val="single" w:sz="4" w:space="0" w:color="auto"/>
              <w:bottom w:val="single" w:sz="4" w:space="0" w:color="auto"/>
              <w:right w:val="nil"/>
            </w:tcBorders>
            <w:shd w:val="clear" w:color="auto" w:fill="auto"/>
            <w:vAlign w:val="center"/>
            <w:hideMark/>
          </w:tcPr>
          <w:p w14:paraId="55BF3625"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10.05</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38D084D"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догляду за береговими смугами водних шляхів </w:t>
            </w:r>
          </w:p>
        </w:tc>
        <w:tc>
          <w:tcPr>
            <w:tcW w:w="1417" w:type="dxa"/>
            <w:tcBorders>
              <w:top w:val="nil"/>
              <w:left w:val="nil"/>
              <w:bottom w:val="single" w:sz="4" w:space="0" w:color="auto"/>
              <w:right w:val="single" w:sz="4" w:space="0" w:color="auto"/>
            </w:tcBorders>
            <w:shd w:val="clear" w:color="auto" w:fill="auto"/>
            <w:vAlign w:val="center"/>
            <w:hideMark/>
          </w:tcPr>
          <w:p w14:paraId="74844A29"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4" w:type="dxa"/>
            <w:tcBorders>
              <w:top w:val="nil"/>
              <w:left w:val="nil"/>
              <w:bottom w:val="single" w:sz="4" w:space="0" w:color="auto"/>
              <w:right w:val="single" w:sz="4" w:space="0" w:color="auto"/>
            </w:tcBorders>
            <w:shd w:val="clear" w:color="auto" w:fill="auto"/>
            <w:vAlign w:val="center"/>
            <w:hideMark/>
          </w:tcPr>
          <w:p w14:paraId="121DFF15"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23CF8998"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6BDE5233"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5CF213BB" w14:textId="77777777" w:rsidTr="00D70683">
        <w:trPr>
          <w:gridAfter w:val="1"/>
          <w:wAfter w:w="7" w:type="dxa"/>
          <w:trHeight w:val="255"/>
        </w:trPr>
        <w:tc>
          <w:tcPr>
            <w:tcW w:w="1007" w:type="dxa"/>
            <w:tcBorders>
              <w:top w:val="nil"/>
              <w:left w:val="single" w:sz="4" w:space="0" w:color="auto"/>
              <w:bottom w:val="single" w:sz="4" w:space="0" w:color="auto"/>
              <w:right w:val="nil"/>
            </w:tcBorders>
            <w:shd w:val="clear" w:color="auto" w:fill="auto"/>
            <w:vAlign w:val="center"/>
            <w:hideMark/>
          </w:tcPr>
          <w:p w14:paraId="021924B4"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10.06</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9A1CC09"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сінокосіння </w:t>
            </w:r>
          </w:p>
        </w:tc>
        <w:tc>
          <w:tcPr>
            <w:tcW w:w="1417" w:type="dxa"/>
            <w:tcBorders>
              <w:top w:val="nil"/>
              <w:left w:val="nil"/>
              <w:bottom w:val="single" w:sz="4" w:space="0" w:color="auto"/>
              <w:right w:val="single" w:sz="4" w:space="0" w:color="auto"/>
            </w:tcBorders>
            <w:shd w:val="clear" w:color="auto" w:fill="auto"/>
            <w:vAlign w:val="center"/>
            <w:hideMark/>
          </w:tcPr>
          <w:p w14:paraId="6F1D230D"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4" w:type="dxa"/>
            <w:tcBorders>
              <w:top w:val="nil"/>
              <w:left w:val="nil"/>
              <w:bottom w:val="single" w:sz="4" w:space="0" w:color="auto"/>
              <w:right w:val="single" w:sz="4" w:space="0" w:color="auto"/>
            </w:tcBorders>
            <w:shd w:val="clear" w:color="auto" w:fill="auto"/>
            <w:vAlign w:val="center"/>
            <w:hideMark/>
          </w:tcPr>
          <w:p w14:paraId="4BD699E4"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02DA9686"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16CD4C3A"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0387A87F" w14:textId="77777777" w:rsidTr="00D70683">
        <w:trPr>
          <w:gridAfter w:val="1"/>
          <w:wAfter w:w="7" w:type="dxa"/>
          <w:trHeight w:val="255"/>
        </w:trPr>
        <w:tc>
          <w:tcPr>
            <w:tcW w:w="1007" w:type="dxa"/>
            <w:tcBorders>
              <w:top w:val="nil"/>
              <w:left w:val="single" w:sz="4" w:space="0" w:color="auto"/>
              <w:bottom w:val="single" w:sz="4" w:space="0" w:color="auto"/>
              <w:right w:val="nil"/>
            </w:tcBorders>
            <w:shd w:val="clear" w:color="auto" w:fill="auto"/>
            <w:vAlign w:val="center"/>
            <w:hideMark/>
          </w:tcPr>
          <w:p w14:paraId="4DEBC26D"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10.07</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88EB31A"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рибогосподарських потреб </w:t>
            </w:r>
          </w:p>
        </w:tc>
        <w:tc>
          <w:tcPr>
            <w:tcW w:w="1417" w:type="dxa"/>
            <w:tcBorders>
              <w:top w:val="nil"/>
              <w:left w:val="nil"/>
              <w:bottom w:val="single" w:sz="4" w:space="0" w:color="auto"/>
              <w:right w:val="single" w:sz="4" w:space="0" w:color="auto"/>
            </w:tcBorders>
            <w:shd w:val="clear" w:color="auto" w:fill="auto"/>
            <w:vAlign w:val="center"/>
            <w:hideMark/>
          </w:tcPr>
          <w:p w14:paraId="4579CEAD"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4" w:type="dxa"/>
            <w:tcBorders>
              <w:top w:val="nil"/>
              <w:left w:val="nil"/>
              <w:bottom w:val="single" w:sz="4" w:space="0" w:color="auto"/>
              <w:right w:val="single" w:sz="4" w:space="0" w:color="auto"/>
            </w:tcBorders>
            <w:shd w:val="clear" w:color="auto" w:fill="auto"/>
            <w:vAlign w:val="center"/>
            <w:hideMark/>
          </w:tcPr>
          <w:p w14:paraId="6CFAA1B4"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661A74F1"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200539D0"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28C22070" w14:textId="77777777" w:rsidTr="00D70683">
        <w:trPr>
          <w:gridAfter w:val="1"/>
          <w:wAfter w:w="7" w:type="dxa"/>
          <w:trHeight w:val="510"/>
        </w:trPr>
        <w:tc>
          <w:tcPr>
            <w:tcW w:w="1007" w:type="dxa"/>
            <w:tcBorders>
              <w:top w:val="nil"/>
              <w:left w:val="single" w:sz="4" w:space="0" w:color="auto"/>
              <w:bottom w:val="single" w:sz="4" w:space="0" w:color="auto"/>
              <w:right w:val="nil"/>
            </w:tcBorders>
            <w:shd w:val="clear" w:color="auto" w:fill="auto"/>
            <w:vAlign w:val="center"/>
            <w:hideMark/>
          </w:tcPr>
          <w:p w14:paraId="0657D201"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lastRenderedPageBreak/>
              <w:t>10.08</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22016E0"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культурно-оздоровчих потреб, рекреаційних, спортивних і туристичних цілей </w:t>
            </w:r>
          </w:p>
        </w:tc>
        <w:tc>
          <w:tcPr>
            <w:tcW w:w="1417" w:type="dxa"/>
            <w:tcBorders>
              <w:top w:val="nil"/>
              <w:left w:val="nil"/>
              <w:bottom w:val="single" w:sz="4" w:space="0" w:color="auto"/>
              <w:right w:val="single" w:sz="4" w:space="0" w:color="auto"/>
            </w:tcBorders>
            <w:shd w:val="clear" w:color="auto" w:fill="auto"/>
            <w:vAlign w:val="center"/>
            <w:hideMark/>
          </w:tcPr>
          <w:p w14:paraId="541A7726"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4" w:type="dxa"/>
            <w:tcBorders>
              <w:top w:val="nil"/>
              <w:left w:val="nil"/>
              <w:bottom w:val="single" w:sz="4" w:space="0" w:color="auto"/>
              <w:right w:val="single" w:sz="4" w:space="0" w:color="auto"/>
            </w:tcBorders>
            <w:shd w:val="clear" w:color="auto" w:fill="auto"/>
            <w:vAlign w:val="center"/>
            <w:hideMark/>
          </w:tcPr>
          <w:p w14:paraId="1659DCAD"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10739398"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3CF1F148"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28F49B52" w14:textId="77777777" w:rsidTr="00D70683">
        <w:trPr>
          <w:gridAfter w:val="1"/>
          <w:wAfter w:w="7" w:type="dxa"/>
          <w:trHeight w:val="255"/>
        </w:trPr>
        <w:tc>
          <w:tcPr>
            <w:tcW w:w="1007" w:type="dxa"/>
            <w:tcBorders>
              <w:top w:val="nil"/>
              <w:left w:val="single" w:sz="4" w:space="0" w:color="auto"/>
              <w:bottom w:val="single" w:sz="4" w:space="0" w:color="auto"/>
              <w:right w:val="nil"/>
            </w:tcBorders>
            <w:shd w:val="clear" w:color="auto" w:fill="auto"/>
            <w:vAlign w:val="center"/>
            <w:hideMark/>
          </w:tcPr>
          <w:p w14:paraId="3A6334E4"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10.09</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AF0DE41"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проведення науково-дослідних робіт </w:t>
            </w:r>
          </w:p>
        </w:tc>
        <w:tc>
          <w:tcPr>
            <w:tcW w:w="1417" w:type="dxa"/>
            <w:tcBorders>
              <w:top w:val="nil"/>
              <w:left w:val="nil"/>
              <w:bottom w:val="single" w:sz="4" w:space="0" w:color="auto"/>
              <w:right w:val="single" w:sz="4" w:space="0" w:color="auto"/>
            </w:tcBorders>
            <w:shd w:val="clear" w:color="auto" w:fill="auto"/>
            <w:vAlign w:val="center"/>
            <w:hideMark/>
          </w:tcPr>
          <w:p w14:paraId="558B2BC5"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4" w:type="dxa"/>
            <w:tcBorders>
              <w:top w:val="nil"/>
              <w:left w:val="nil"/>
              <w:bottom w:val="single" w:sz="4" w:space="0" w:color="auto"/>
              <w:right w:val="single" w:sz="4" w:space="0" w:color="auto"/>
            </w:tcBorders>
            <w:shd w:val="clear" w:color="auto" w:fill="auto"/>
            <w:vAlign w:val="center"/>
            <w:hideMark/>
          </w:tcPr>
          <w:p w14:paraId="571AFB55"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4128D2C1"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562A1F03"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42FF8422" w14:textId="77777777" w:rsidTr="00D70683">
        <w:trPr>
          <w:gridAfter w:val="1"/>
          <w:wAfter w:w="7" w:type="dxa"/>
          <w:trHeight w:val="510"/>
        </w:trPr>
        <w:tc>
          <w:tcPr>
            <w:tcW w:w="1007" w:type="dxa"/>
            <w:tcBorders>
              <w:top w:val="nil"/>
              <w:left w:val="single" w:sz="4" w:space="0" w:color="auto"/>
              <w:bottom w:val="single" w:sz="4" w:space="0" w:color="auto"/>
              <w:right w:val="nil"/>
            </w:tcBorders>
            <w:shd w:val="clear" w:color="auto" w:fill="auto"/>
            <w:vAlign w:val="center"/>
            <w:hideMark/>
          </w:tcPr>
          <w:p w14:paraId="4AF75B7A"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10.10</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E7D2420"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будівництва та експлуатації гідротехнічних, гідрометричних та лінійних споруд </w:t>
            </w:r>
          </w:p>
        </w:tc>
        <w:tc>
          <w:tcPr>
            <w:tcW w:w="1417" w:type="dxa"/>
            <w:tcBorders>
              <w:top w:val="nil"/>
              <w:left w:val="nil"/>
              <w:bottom w:val="single" w:sz="4" w:space="0" w:color="auto"/>
              <w:right w:val="single" w:sz="4" w:space="0" w:color="auto"/>
            </w:tcBorders>
            <w:shd w:val="clear" w:color="auto" w:fill="auto"/>
            <w:vAlign w:val="center"/>
            <w:hideMark/>
          </w:tcPr>
          <w:p w14:paraId="71DF9A11"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4" w:type="dxa"/>
            <w:tcBorders>
              <w:top w:val="nil"/>
              <w:left w:val="nil"/>
              <w:bottom w:val="single" w:sz="4" w:space="0" w:color="auto"/>
              <w:right w:val="single" w:sz="4" w:space="0" w:color="auto"/>
            </w:tcBorders>
            <w:shd w:val="clear" w:color="auto" w:fill="auto"/>
            <w:vAlign w:val="center"/>
            <w:hideMark/>
          </w:tcPr>
          <w:p w14:paraId="2A267217"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1FF3B632"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63A16DD6"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063864FC" w14:textId="77777777" w:rsidTr="00D70683">
        <w:trPr>
          <w:gridAfter w:val="1"/>
          <w:wAfter w:w="7" w:type="dxa"/>
          <w:trHeight w:val="1020"/>
        </w:trPr>
        <w:tc>
          <w:tcPr>
            <w:tcW w:w="1007" w:type="dxa"/>
            <w:tcBorders>
              <w:top w:val="nil"/>
              <w:left w:val="single" w:sz="4" w:space="0" w:color="auto"/>
              <w:bottom w:val="single" w:sz="4" w:space="0" w:color="auto"/>
              <w:right w:val="nil"/>
            </w:tcBorders>
            <w:shd w:val="clear" w:color="auto" w:fill="auto"/>
            <w:vAlign w:val="center"/>
            <w:hideMark/>
          </w:tcPr>
          <w:p w14:paraId="5F7CDA93"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10.11</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3DA2B84"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417" w:type="dxa"/>
            <w:tcBorders>
              <w:top w:val="nil"/>
              <w:left w:val="nil"/>
              <w:bottom w:val="single" w:sz="4" w:space="0" w:color="auto"/>
              <w:right w:val="single" w:sz="4" w:space="0" w:color="auto"/>
            </w:tcBorders>
            <w:shd w:val="clear" w:color="auto" w:fill="auto"/>
            <w:vAlign w:val="center"/>
            <w:hideMark/>
          </w:tcPr>
          <w:p w14:paraId="73C4594A"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4" w:type="dxa"/>
            <w:tcBorders>
              <w:top w:val="nil"/>
              <w:left w:val="nil"/>
              <w:bottom w:val="single" w:sz="4" w:space="0" w:color="auto"/>
              <w:right w:val="single" w:sz="4" w:space="0" w:color="auto"/>
            </w:tcBorders>
            <w:shd w:val="clear" w:color="auto" w:fill="auto"/>
            <w:vAlign w:val="center"/>
            <w:hideMark/>
          </w:tcPr>
          <w:p w14:paraId="4EA27321"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49278D95"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0D6F69BE"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27E766CE" w14:textId="77777777" w:rsidTr="00D70683">
        <w:trPr>
          <w:gridAfter w:val="1"/>
          <w:wAfter w:w="7" w:type="dxa"/>
          <w:trHeight w:val="765"/>
        </w:trPr>
        <w:tc>
          <w:tcPr>
            <w:tcW w:w="1007" w:type="dxa"/>
            <w:tcBorders>
              <w:top w:val="nil"/>
              <w:left w:val="single" w:sz="4" w:space="0" w:color="auto"/>
              <w:bottom w:val="single" w:sz="4" w:space="0" w:color="auto"/>
              <w:right w:val="nil"/>
            </w:tcBorders>
            <w:shd w:val="clear" w:color="auto" w:fill="auto"/>
            <w:vAlign w:val="center"/>
            <w:hideMark/>
          </w:tcPr>
          <w:p w14:paraId="3C86CB8C"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10.12</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A3B95F3"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цілей підрозділів 10.01-10.11 та для збереження та використання земель природно-заповідного фонду </w:t>
            </w:r>
          </w:p>
        </w:tc>
        <w:tc>
          <w:tcPr>
            <w:tcW w:w="1417" w:type="dxa"/>
            <w:tcBorders>
              <w:top w:val="nil"/>
              <w:left w:val="nil"/>
              <w:bottom w:val="single" w:sz="4" w:space="0" w:color="auto"/>
              <w:right w:val="single" w:sz="4" w:space="0" w:color="auto"/>
            </w:tcBorders>
            <w:shd w:val="clear" w:color="auto" w:fill="auto"/>
            <w:vAlign w:val="center"/>
            <w:hideMark/>
          </w:tcPr>
          <w:p w14:paraId="7AF447D1"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4" w:type="dxa"/>
            <w:tcBorders>
              <w:top w:val="nil"/>
              <w:left w:val="nil"/>
              <w:bottom w:val="single" w:sz="4" w:space="0" w:color="auto"/>
              <w:right w:val="single" w:sz="4" w:space="0" w:color="auto"/>
            </w:tcBorders>
            <w:shd w:val="clear" w:color="auto" w:fill="auto"/>
            <w:vAlign w:val="center"/>
            <w:hideMark/>
          </w:tcPr>
          <w:p w14:paraId="08741424"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68355C41"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622105C6"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5BA5E0EA" w14:textId="77777777" w:rsidTr="00D70683">
        <w:trPr>
          <w:trHeight w:val="315"/>
        </w:trPr>
        <w:tc>
          <w:tcPr>
            <w:tcW w:w="1007" w:type="dxa"/>
            <w:tcBorders>
              <w:top w:val="nil"/>
              <w:left w:val="single" w:sz="4" w:space="0" w:color="auto"/>
              <w:bottom w:val="single" w:sz="4" w:space="0" w:color="auto"/>
              <w:right w:val="nil"/>
            </w:tcBorders>
            <w:shd w:val="clear" w:color="auto" w:fill="auto"/>
            <w:vAlign w:val="center"/>
            <w:hideMark/>
          </w:tcPr>
          <w:p w14:paraId="735FB98F"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11</w:t>
            </w:r>
          </w:p>
        </w:tc>
        <w:tc>
          <w:tcPr>
            <w:tcW w:w="836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A5EA327"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Землі промисловості</w:t>
            </w:r>
          </w:p>
        </w:tc>
      </w:tr>
      <w:tr w:rsidR="00702006" w:rsidRPr="0050171B" w14:paraId="281D5EC4" w14:textId="77777777" w:rsidTr="00D70683">
        <w:trPr>
          <w:gridAfter w:val="1"/>
          <w:wAfter w:w="7" w:type="dxa"/>
          <w:trHeight w:val="1020"/>
        </w:trPr>
        <w:tc>
          <w:tcPr>
            <w:tcW w:w="1007" w:type="dxa"/>
            <w:tcBorders>
              <w:top w:val="nil"/>
              <w:left w:val="single" w:sz="4" w:space="0" w:color="auto"/>
              <w:bottom w:val="single" w:sz="4" w:space="0" w:color="auto"/>
              <w:right w:val="nil"/>
            </w:tcBorders>
            <w:shd w:val="clear" w:color="auto" w:fill="auto"/>
            <w:vAlign w:val="center"/>
            <w:hideMark/>
          </w:tcPr>
          <w:p w14:paraId="05B2515F" w14:textId="77777777" w:rsidR="00702006" w:rsidRPr="0050171B" w:rsidRDefault="00702006" w:rsidP="00702006">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11.01</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4E84D41" w14:textId="77777777" w:rsidR="00702006" w:rsidRPr="0050171B" w:rsidRDefault="00702006" w:rsidP="00702006">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417" w:type="dxa"/>
            <w:tcBorders>
              <w:top w:val="nil"/>
              <w:left w:val="nil"/>
              <w:bottom w:val="single" w:sz="4" w:space="0" w:color="auto"/>
              <w:right w:val="single" w:sz="4" w:space="0" w:color="auto"/>
            </w:tcBorders>
            <w:shd w:val="clear" w:color="auto" w:fill="auto"/>
            <w:vAlign w:val="center"/>
            <w:hideMark/>
          </w:tcPr>
          <w:p w14:paraId="7EE882BD" w14:textId="514A9B61" w:rsidR="00702006" w:rsidRPr="0050171B" w:rsidRDefault="00702006" w:rsidP="00702006">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4" w:type="dxa"/>
            <w:tcBorders>
              <w:top w:val="nil"/>
              <w:left w:val="nil"/>
              <w:bottom w:val="single" w:sz="4" w:space="0" w:color="auto"/>
              <w:right w:val="single" w:sz="4" w:space="0" w:color="auto"/>
            </w:tcBorders>
            <w:shd w:val="clear" w:color="auto" w:fill="auto"/>
            <w:vAlign w:val="center"/>
            <w:hideMark/>
          </w:tcPr>
          <w:p w14:paraId="38EC7B7B" w14:textId="1543D213" w:rsidR="00702006" w:rsidRPr="0050171B" w:rsidRDefault="00702006" w:rsidP="00702006">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6349EA09" w14:textId="77777777" w:rsidR="00702006" w:rsidRPr="0050171B" w:rsidRDefault="00702006" w:rsidP="00702006">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25A438A2" w14:textId="77777777" w:rsidR="00702006" w:rsidRPr="0050171B" w:rsidRDefault="00702006" w:rsidP="00702006">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6930656C" w14:textId="77777777" w:rsidTr="00D70683">
        <w:trPr>
          <w:gridAfter w:val="1"/>
          <w:wAfter w:w="7" w:type="dxa"/>
          <w:trHeight w:val="1020"/>
        </w:trPr>
        <w:tc>
          <w:tcPr>
            <w:tcW w:w="1007" w:type="dxa"/>
            <w:tcBorders>
              <w:top w:val="nil"/>
              <w:left w:val="single" w:sz="4" w:space="0" w:color="auto"/>
              <w:bottom w:val="single" w:sz="4" w:space="0" w:color="auto"/>
              <w:right w:val="nil"/>
            </w:tcBorders>
            <w:shd w:val="clear" w:color="auto" w:fill="auto"/>
            <w:vAlign w:val="center"/>
            <w:hideMark/>
          </w:tcPr>
          <w:p w14:paraId="09C95CB9"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11.02</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CF6DEAE"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417" w:type="dxa"/>
            <w:tcBorders>
              <w:top w:val="nil"/>
              <w:left w:val="nil"/>
              <w:bottom w:val="single" w:sz="4" w:space="0" w:color="auto"/>
              <w:right w:val="single" w:sz="4" w:space="0" w:color="auto"/>
            </w:tcBorders>
            <w:shd w:val="clear" w:color="auto" w:fill="auto"/>
            <w:vAlign w:val="center"/>
            <w:hideMark/>
          </w:tcPr>
          <w:p w14:paraId="75C978E6"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4" w:type="dxa"/>
            <w:tcBorders>
              <w:top w:val="nil"/>
              <w:left w:val="nil"/>
              <w:bottom w:val="single" w:sz="4" w:space="0" w:color="auto"/>
              <w:right w:val="single" w:sz="4" w:space="0" w:color="auto"/>
            </w:tcBorders>
            <w:shd w:val="clear" w:color="auto" w:fill="auto"/>
            <w:vAlign w:val="center"/>
            <w:hideMark/>
          </w:tcPr>
          <w:p w14:paraId="4D2FF887"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445E3F50"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6EAFCBF5"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53763B90" w14:textId="77777777" w:rsidTr="00D70683">
        <w:trPr>
          <w:gridAfter w:val="1"/>
          <w:wAfter w:w="7" w:type="dxa"/>
          <w:trHeight w:val="765"/>
        </w:trPr>
        <w:tc>
          <w:tcPr>
            <w:tcW w:w="1007" w:type="dxa"/>
            <w:tcBorders>
              <w:top w:val="nil"/>
              <w:left w:val="single" w:sz="4" w:space="0" w:color="auto"/>
              <w:bottom w:val="single" w:sz="4" w:space="0" w:color="auto"/>
              <w:right w:val="nil"/>
            </w:tcBorders>
            <w:shd w:val="clear" w:color="auto" w:fill="auto"/>
            <w:vAlign w:val="center"/>
            <w:hideMark/>
          </w:tcPr>
          <w:p w14:paraId="00AFBDF9"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11.03</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117B5D9"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1417" w:type="dxa"/>
            <w:tcBorders>
              <w:top w:val="nil"/>
              <w:left w:val="nil"/>
              <w:bottom w:val="single" w:sz="4" w:space="0" w:color="auto"/>
              <w:right w:val="single" w:sz="4" w:space="0" w:color="auto"/>
            </w:tcBorders>
            <w:shd w:val="clear" w:color="auto" w:fill="auto"/>
            <w:vAlign w:val="center"/>
            <w:hideMark/>
          </w:tcPr>
          <w:p w14:paraId="35A82F1C"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4" w:type="dxa"/>
            <w:tcBorders>
              <w:top w:val="nil"/>
              <w:left w:val="nil"/>
              <w:bottom w:val="single" w:sz="4" w:space="0" w:color="auto"/>
              <w:right w:val="single" w:sz="4" w:space="0" w:color="auto"/>
            </w:tcBorders>
            <w:shd w:val="clear" w:color="auto" w:fill="auto"/>
            <w:vAlign w:val="center"/>
            <w:hideMark/>
          </w:tcPr>
          <w:p w14:paraId="10240C22"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51F2285A"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5202E0C8"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702006" w:rsidRPr="0050171B" w14:paraId="26F1A0E9" w14:textId="77777777" w:rsidTr="00D70683">
        <w:trPr>
          <w:gridAfter w:val="1"/>
          <w:wAfter w:w="7" w:type="dxa"/>
          <w:trHeight w:val="1275"/>
        </w:trPr>
        <w:tc>
          <w:tcPr>
            <w:tcW w:w="1007" w:type="dxa"/>
            <w:tcBorders>
              <w:top w:val="nil"/>
              <w:left w:val="single" w:sz="4" w:space="0" w:color="auto"/>
              <w:bottom w:val="single" w:sz="4" w:space="0" w:color="auto"/>
              <w:right w:val="nil"/>
            </w:tcBorders>
            <w:shd w:val="clear" w:color="auto" w:fill="auto"/>
            <w:vAlign w:val="center"/>
            <w:hideMark/>
          </w:tcPr>
          <w:p w14:paraId="79D7D428" w14:textId="77777777" w:rsidR="00702006" w:rsidRPr="0050171B" w:rsidRDefault="00702006" w:rsidP="00702006">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11.04</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7F3025B" w14:textId="77777777" w:rsidR="00702006" w:rsidRPr="0050171B" w:rsidRDefault="00702006" w:rsidP="00702006">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417" w:type="dxa"/>
            <w:tcBorders>
              <w:top w:val="nil"/>
              <w:left w:val="nil"/>
              <w:bottom w:val="single" w:sz="4" w:space="0" w:color="auto"/>
              <w:right w:val="single" w:sz="4" w:space="0" w:color="auto"/>
            </w:tcBorders>
            <w:shd w:val="clear" w:color="auto" w:fill="auto"/>
            <w:vAlign w:val="center"/>
            <w:hideMark/>
          </w:tcPr>
          <w:p w14:paraId="70AE58C3" w14:textId="61CF68D2" w:rsidR="00702006" w:rsidRPr="0050171B" w:rsidRDefault="00702006" w:rsidP="00702006">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4" w:type="dxa"/>
            <w:tcBorders>
              <w:top w:val="nil"/>
              <w:left w:val="nil"/>
              <w:bottom w:val="single" w:sz="4" w:space="0" w:color="auto"/>
              <w:right w:val="single" w:sz="4" w:space="0" w:color="auto"/>
            </w:tcBorders>
            <w:shd w:val="clear" w:color="auto" w:fill="auto"/>
            <w:vAlign w:val="center"/>
            <w:hideMark/>
          </w:tcPr>
          <w:p w14:paraId="6B902CC5" w14:textId="147EF891" w:rsidR="00702006" w:rsidRPr="0050171B" w:rsidRDefault="00702006" w:rsidP="00702006">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15126C31" w14:textId="77777777" w:rsidR="00702006" w:rsidRPr="0050171B" w:rsidRDefault="00702006" w:rsidP="00702006">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7ECD598E" w14:textId="77777777" w:rsidR="00702006" w:rsidRPr="0050171B" w:rsidRDefault="00702006" w:rsidP="00702006">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70AC1E0E" w14:textId="77777777" w:rsidTr="00D70683">
        <w:trPr>
          <w:gridAfter w:val="1"/>
          <w:wAfter w:w="7" w:type="dxa"/>
          <w:trHeight w:val="765"/>
        </w:trPr>
        <w:tc>
          <w:tcPr>
            <w:tcW w:w="1007" w:type="dxa"/>
            <w:tcBorders>
              <w:top w:val="nil"/>
              <w:left w:val="single" w:sz="4" w:space="0" w:color="auto"/>
              <w:bottom w:val="single" w:sz="4" w:space="0" w:color="auto"/>
              <w:right w:val="nil"/>
            </w:tcBorders>
            <w:shd w:val="clear" w:color="auto" w:fill="auto"/>
            <w:vAlign w:val="center"/>
            <w:hideMark/>
          </w:tcPr>
          <w:p w14:paraId="1EB6DC18"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11.05</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8264933"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цілей підрозділів 11.01-11.04 та для збереження та використання земель природно-заповідного фонду </w:t>
            </w:r>
          </w:p>
        </w:tc>
        <w:tc>
          <w:tcPr>
            <w:tcW w:w="1417" w:type="dxa"/>
            <w:tcBorders>
              <w:top w:val="nil"/>
              <w:left w:val="nil"/>
              <w:bottom w:val="single" w:sz="4" w:space="0" w:color="auto"/>
              <w:right w:val="single" w:sz="4" w:space="0" w:color="auto"/>
            </w:tcBorders>
            <w:shd w:val="clear" w:color="auto" w:fill="auto"/>
            <w:vAlign w:val="center"/>
            <w:hideMark/>
          </w:tcPr>
          <w:p w14:paraId="1FD32A7B"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4" w:type="dxa"/>
            <w:tcBorders>
              <w:top w:val="nil"/>
              <w:left w:val="nil"/>
              <w:bottom w:val="single" w:sz="4" w:space="0" w:color="auto"/>
              <w:right w:val="single" w:sz="4" w:space="0" w:color="auto"/>
            </w:tcBorders>
            <w:shd w:val="clear" w:color="auto" w:fill="auto"/>
            <w:vAlign w:val="center"/>
            <w:hideMark/>
          </w:tcPr>
          <w:p w14:paraId="03117B51"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50B4829B"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38034649"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53C71E19" w14:textId="77777777" w:rsidTr="00D70683">
        <w:trPr>
          <w:trHeight w:val="315"/>
        </w:trPr>
        <w:tc>
          <w:tcPr>
            <w:tcW w:w="1007" w:type="dxa"/>
            <w:tcBorders>
              <w:top w:val="nil"/>
              <w:left w:val="single" w:sz="4" w:space="0" w:color="auto"/>
              <w:bottom w:val="single" w:sz="4" w:space="0" w:color="auto"/>
              <w:right w:val="nil"/>
            </w:tcBorders>
            <w:shd w:val="clear" w:color="auto" w:fill="auto"/>
            <w:vAlign w:val="center"/>
            <w:hideMark/>
          </w:tcPr>
          <w:p w14:paraId="160A007D"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12</w:t>
            </w:r>
          </w:p>
        </w:tc>
        <w:tc>
          <w:tcPr>
            <w:tcW w:w="836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8C18990"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Землі транспорту</w:t>
            </w:r>
          </w:p>
        </w:tc>
      </w:tr>
      <w:tr w:rsidR="00902B91" w:rsidRPr="0050171B" w14:paraId="7CE86CFE" w14:textId="77777777" w:rsidTr="00D70683">
        <w:trPr>
          <w:gridAfter w:val="1"/>
          <w:wAfter w:w="7" w:type="dxa"/>
          <w:trHeight w:val="510"/>
        </w:trPr>
        <w:tc>
          <w:tcPr>
            <w:tcW w:w="1007" w:type="dxa"/>
            <w:tcBorders>
              <w:top w:val="nil"/>
              <w:left w:val="single" w:sz="4" w:space="0" w:color="auto"/>
              <w:bottom w:val="single" w:sz="4" w:space="0" w:color="auto"/>
              <w:right w:val="nil"/>
            </w:tcBorders>
            <w:shd w:val="clear" w:color="auto" w:fill="auto"/>
            <w:vAlign w:val="center"/>
            <w:hideMark/>
          </w:tcPr>
          <w:p w14:paraId="18DA752F"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12.01</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FCE4639"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розміщення та експлуатації будівель і споруд залізничного транспорту</w:t>
            </w:r>
          </w:p>
        </w:tc>
        <w:tc>
          <w:tcPr>
            <w:tcW w:w="1417" w:type="dxa"/>
            <w:tcBorders>
              <w:top w:val="nil"/>
              <w:left w:val="nil"/>
              <w:bottom w:val="single" w:sz="4" w:space="0" w:color="auto"/>
              <w:right w:val="single" w:sz="4" w:space="0" w:color="auto"/>
            </w:tcBorders>
            <w:shd w:val="clear" w:color="auto" w:fill="auto"/>
            <w:vAlign w:val="center"/>
            <w:hideMark/>
          </w:tcPr>
          <w:p w14:paraId="7768AA62"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4" w:type="dxa"/>
            <w:tcBorders>
              <w:top w:val="nil"/>
              <w:left w:val="nil"/>
              <w:bottom w:val="single" w:sz="4" w:space="0" w:color="auto"/>
              <w:right w:val="single" w:sz="4" w:space="0" w:color="auto"/>
            </w:tcBorders>
            <w:shd w:val="clear" w:color="auto" w:fill="auto"/>
            <w:vAlign w:val="center"/>
            <w:hideMark/>
          </w:tcPr>
          <w:p w14:paraId="055D5BDB"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6999838C"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41588B65"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07E113DA" w14:textId="77777777" w:rsidTr="00D70683">
        <w:trPr>
          <w:gridAfter w:val="1"/>
          <w:wAfter w:w="7" w:type="dxa"/>
          <w:trHeight w:val="510"/>
        </w:trPr>
        <w:tc>
          <w:tcPr>
            <w:tcW w:w="1007" w:type="dxa"/>
            <w:tcBorders>
              <w:top w:val="nil"/>
              <w:left w:val="single" w:sz="4" w:space="0" w:color="auto"/>
              <w:bottom w:val="single" w:sz="4" w:space="0" w:color="auto"/>
              <w:right w:val="nil"/>
            </w:tcBorders>
            <w:shd w:val="clear" w:color="auto" w:fill="auto"/>
            <w:vAlign w:val="center"/>
            <w:hideMark/>
          </w:tcPr>
          <w:p w14:paraId="7BAA3B2A"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12.02</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CACB3DE"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розміщення та експлуатації будівель і споруд морського транспорту  </w:t>
            </w:r>
          </w:p>
        </w:tc>
        <w:tc>
          <w:tcPr>
            <w:tcW w:w="1417" w:type="dxa"/>
            <w:tcBorders>
              <w:top w:val="nil"/>
              <w:left w:val="nil"/>
              <w:bottom w:val="single" w:sz="4" w:space="0" w:color="auto"/>
              <w:right w:val="single" w:sz="4" w:space="0" w:color="auto"/>
            </w:tcBorders>
            <w:shd w:val="clear" w:color="auto" w:fill="auto"/>
            <w:vAlign w:val="center"/>
            <w:hideMark/>
          </w:tcPr>
          <w:p w14:paraId="187D1DFF"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4" w:type="dxa"/>
            <w:tcBorders>
              <w:top w:val="nil"/>
              <w:left w:val="nil"/>
              <w:bottom w:val="single" w:sz="4" w:space="0" w:color="auto"/>
              <w:right w:val="single" w:sz="4" w:space="0" w:color="auto"/>
            </w:tcBorders>
            <w:shd w:val="clear" w:color="auto" w:fill="auto"/>
            <w:vAlign w:val="center"/>
            <w:hideMark/>
          </w:tcPr>
          <w:p w14:paraId="12F48B05"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4A85E7F4"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0E204AC5"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07A55BBC" w14:textId="77777777" w:rsidTr="00D70683">
        <w:trPr>
          <w:gridAfter w:val="1"/>
          <w:wAfter w:w="7" w:type="dxa"/>
          <w:trHeight w:val="510"/>
        </w:trPr>
        <w:tc>
          <w:tcPr>
            <w:tcW w:w="1007" w:type="dxa"/>
            <w:tcBorders>
              <w:top w:val="nil"/>
              <w:left w:val="single" w:sz="4" w:space="0" w:color="auto"/>
              <w:bottom w:val="single" w:sz="4" w:space="0" w:color="auto"/>
              <w:right w:val="nil"/>
            </w:tcBorders>
            <w:shd w:val="clear" w:color="auto" w:fill="auto"/>
            <w:vAlign w:val="center"/>
            <w:hideMark/>
          </w:tcPr>
          <w:p w14:paraId="60C35315"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12.03</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0573202"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розміщення та експлуатації будівель і споруд річкового транспорту  </w:t>
            </w:r>
          </w:p>
        </w:tc>
        <w:tc>
          <w:tcPr>
            <w:tcW w:w="1417" w:type="dxa"/>
            <w:tcBorders>
              <w:top w:val="nil"/>
              <w:left w:val="nil"/>
              <w:bottom w:val="single" w:sz="4" w:space="0" w:color="auto"/>
              <w:right w:val="single" w:sz="4" w:space="0" w:color="auto"/>
            </w:tcBorders>
            <w:shd w:val="clear" w:color="auto" w:fill="auto"/>
            <w:vAlign w:val="center"/>
            <w:hideMark/>
          </w:tcPr>
          <w:p w14:paraId="6C264759"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4" w:type="dxa"/>
            <w:tcBorders>
              <w:top w:val="nil"/>
              <w:left w:val="nil"/>
              <w:bottom w:val="single" w:sz="4" w:space="0" w:color="auto"/>
              <w:right w:val="single" w:sz="4" w:space="0" w:color="auto"/>
            </w:tcBorders>
            <w:shd w:val="clear" w:color="auto" w:fill="auto"/>
            <w:vAlign w:val="center"/>
            <w:hideMark/>
          </w:tcPr>
          <w:p w14:paraId="138C0C42"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7EBEFB3E"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7FB96D5C"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02A4EE80" w14:textId="77777777" w:rsidTr="00D70683">
        <w:trPr>
          <w:gridAfter w:val="1"/>
          <w:wAfter w:w="7" w:type="dxa"/>
          <w:trHeight w:val="825"/>
        </w:trPr>
        <w:tc>
          <w:tcPr>
            <w:tcW w:w="1007" w:type="dxa"/>
            <w:tcBorders>
              <w:top w:val="nil"/>
              <w:left w:val="single" w:sz="4" w:space="0" w:color="auto"/>
              <w:bottom w:val="single" w:sz="4" w:space="0" w:color="auto"/>
              <w:right w:val="nil"/>
            </w:tcBorders>
            <w:shd w:val="clear" w:color="auto" w:fill="auto"/>
            <w:vAlign w:val="center"/>
            <w:hideMark/>
          </w:tcPr>
          <w:p w14:paraId="6DBCF1C4"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12.04</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493EE6F"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розміщення та експлуатації будівель і споруд автомобільного транспорту та дорожнього господарства</w:t>
            </w:r>
            <w:r w:rsidRPr="0050171B">
              <w:rPr>
                <w:rFonts w:ascii="Times New Roman" w:eastAsia="Times New Roman" w:hAnsi="Times New Roman" w:cs="Times New Roman"/>
                <w:color w:val="000000"/>
                <w:kern w:val="0"/>
                <w:sz w:val="20"/>
                <w:szCs w:val="20"/>
                <w:vertAlign w:val="superscript"/>
                <w:lang w:eastAsia="uk-UA" w:bidi="ar-SA"/>
              </w:rPr>
              <w:t>4</w:t>
            </w:r>
          </w:p>
        </w:tc>
        <w:tc>
          <w:tcPr>
            <w:tcW w:w="1417" w:type="dxa"/>
            <w:tcBorders>
              <w:top w:val="nil"/>
              <w:left w:val="nil"/>
              <w:bottom w:val="single" w:sz="4" w:space="0" w:color="auto"/>
              <w:right w:val="single" w:sz="4" w:space="0" w:color="auto"/>
            </w:tcBorders>
            <w:shd w:val="clear" w:color="auto" w:fill="auto"/>
            <w:vAlign w:val="center"/>
            <w:hideMark/>
          </w:tcPr>
          <w:p w14:paraId="3A2EC01D"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4" w:type="dxa"/>
            <w:tcBorders>
              <w:top w:val="nil"/>
              <w:left w:val="nil"/>
              <w:bottom w:val="single" w:sz="4" w:space="0" w:color="auto"/>
              <w:right w:val="single" w:sz="4" w:space="0" w:color="auto"/>
            </w:tcBorders>
            <w:shd w:val="clear" w:color="auto" w:fill="auto"/>
            <w:vAlign w:val="center"/>
            <w:hideMark/>
          </w:tcPr>
          <w:p w14:paraId="2E8CDD52"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6D1362E3"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1BC57EFA"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229D66F0" w14:textId="77777777" w:rsidTr="00D70683">
        <w:trPr>
          <w:gridAfter w:val="1"/>
          <w:wAfter w:w="7" w:type="dxa"/>
          <w:trHeight w:val="510"/>
        </w:trPr>
        <w:tc>
          <w:tcPr>
            <w:tcW w:w="1007" w:type="dxa"/>
            <w:tcBorders>
              <w:top w:val="nil"/>
              <w:left w:val="single" w:sz="4" w:space="0" w:color="auto"/>
              <w:bottom w:val="single" w:sz="4" w:space="0" w:color="auto"/>
              <w:right w:val="nil"/>
            </w:tcBorders>
            <w:shd w:val="clear" w:color="auto" w:fill="auto"/>
            <w:vAlign w:val="center"/>
            <w:hideMark/>
          </w:tcPr>
          <w:p w14:paraId="0C5E6863"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12.05</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CD7672D"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розміщення та експлуатації будівель і споруд авіаційного транспорту </w:t>
            </w:r>
          </w:p>
        </w:tc>
        <w:tc>
          <w:tcPr>
            <w:tcW w:w="1417" w:type="dxa"/>
            <w:tcBorders>
              <w:top w:val="nil"/>
              <w:left w:val="nil"/>
              <w:bottom w:val="single" w:sz="4" w:space="0" w:color="auto"/>
              <w:right w:val="single" w:sz="4" w:space="0" w:color="auto"/>
            </w:tcBorders>
            <w:shd w:val="clear" w:color="auto" w:fill="auto"/>
            <w:vAlign w:val="center"/>
            <w:hideMark/>
          </w:tcPr>
          <w:p w14:paraId="0E9DDF37"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4" w:type="dxa"/>
            <w:tcBorders>
              <w:top w:val="nil"/>
              <w:left w:val="nil"/>
              <w:bottom w:val="single" w:sz="4" w:space="0" w:color="auto"/>
              <w:right w:val="single" w:sz="4" w:space="0" w:color="auto"/>
            </w:tcBorders>
            <w:shd w:val="clear" w:color="auto" w:fill="auto"/>
            <w:vAlign w:val="center"/>
            <w:hideMark/>
          </w:tcPr>
          <w:p w14:paraId="5988FC36"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774080CA"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0099AD63"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14B7D0B4" w14:textId="77777777" w:rsidTr="00D70683">
        <w:trPr>
          <w:gridAfter w:val="1"/>
          <w:wAfter w:w="7" w:type="dxa"/>
          <w:trHeight w:val="510"/>
        </w:trPr>
        <w:tc>
          <w:tcPr>
            <w:tcW w:w="1007" w:type="dxa"/>
            <w:tcBorders>
              <w:top w:val="nil"/>
              <w:left w:val="single" w:sz="4" w:space="0" w:color="auto"/>
              <w:bottom w:val="single" w:sz="4" w:space="0" w:color="auto"/>
              <w:right w:val="nil"/>
            </w:tcBorders>
            <w:shd w:val="clear" w:color="auto" w:fill="auto"/>
            <w:vAlign w:val="center"/>
            <w:hideMark/>
          </w:tcPr>
          <w:p w14:paraId="0B82D2F8"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lastRenderedPageBreak/>
              <w:t>12.06</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4E4218A"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розміщення та експлуатації об’єктів трубопровідного транспорту </w:t>
            </w:r>
          </w:p>
        </w:tc>
        <w:tc>
          <w:tcPr>
            <w:tcW w:w="1417" w:type="dxa"/>
            <w:tcBorders>
              <w:top w:val="nil"/>
              <w:left w:val="nil"/>
              <w:bottom w:val="single" w:sz="4" w:space="0" w:color="auto"/>
              <w:right w:val="single" w:sz="4" w:space="0" w:color="auto"/>
            </w:tcBorders>
            <w:shd w:val="clear" w:color="auto" w:fill="auto"/>
            <w:vAlign w:val="center"/>
            <w:hideMark/>
          </w:tcPr>
          <w:p w14:paraId="2EE7781F"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4" w:type="dxa"/>
            <w:tcBorders>
              <w:top w:val="nil"/>
              <w:left w:val="nil"/>
              <w:bottom w:val="single" w:sz="4" w:space="0" w:color="auto"/>
              <w:right w:val="single" w:sz="4" w:space="0" w:color="auto"/>
            </w:tcBorders>
            <w:shd w:val="clear" w:color="auto" w:fill="auto"/>
            <w:vAlign w:val="center"/>
            <w:hideMark/>
          </w:tcPr>
          <w:p w14:paraId="00F81C50"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4962D921"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7030A1B0"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6F2E0C47" w14:textId="77777777" w:rsidTr="00D70683">
        <w:trPr>
          <w:gridAfter w:val="1"/>
          <w:wAfter w:w="7" w:type="dxa"/>
          <w:trHeight w:val="510"/>
        </w:trPr>
        <w:tc>
          <w:tcPr>
            <w:tcW w:w="1007" w:type="dxa"/>
            <w:tcBorders>
              <w:top w:val="nil"/>
              <w:left w:val="single" w:sz="4" w:space="0" w:color="auto"/>
              <w:bottom w:val="single" w:sz="4" w:space="0" w:color="auto"/>
              <w:right w:val="nil"/>
            </w:tcBorders>
            <w:shd w:val="clear" w:color="auto" w:fill="auto"/>
            <w:vAlign w:val="center"/>
            <w:hideMark/>
          </w:tcPr>
          <w:p w14:paraId="6ACE554A"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12.07</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8AAF82A"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розміщення та експлуатації будівель і споруд міського електротранспорту </w:t>
            </w:r>
          </w:p>
        </w:tc>
        <w:tc>
          <w:tcPr>
            <w:tcW w:w="1417" w:type="dxa"/>
            <w:tcBorders>
              <w:top w:val="nil"/>
              <w:left w:val="nil"/>
              <w:bottom w:val="single" w:sz="4" w:space="0" w:color="auto"/>
              <w:right w:val="single" w:sz="4" w:space="0" w:color="auto"/>
            </w:tcBorders>
            <w:shd w:val="clear" w:color="auto" w:fill="auto"/>
            <w:vAlign w:val="center"/>
            <w:hideMark/>
          </w:tcPr>
          <w:p w14:paraId="21FF1589"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4" w:type="dxa"/>
            <w:tcBorders>
              <w:top w:val="nil"/>
              <w:left w:val="nil"/>
              <w:bottom w:val="single" w:sz="4" w:space="0" w:color="auto"/>
              <w:right w:val="single" w:sz="4" w:space="0" w:color="auto"/>
            </w:tcBorders>
            <w:shd w:val="clear" w:color="auto" w:fill="auto"/>
            <w:vAlign w:val="center"/>
            <w:hideMark/>
          </w:tcPr>
          <w:p w14:paraId="51E9FE0A"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18C3943C"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221A8A08"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6048C142" w14:textId="77777777" w:rsidTr="00D70683">
        <w:trPr>
          <w:gridAfter w:val="1"/>
          <w:wAfter w:w="7" w:type="dxa"/>
          <w:trHeight w:val="765"/>
        </w:trPr>
        <w:tc>
          <w:tcPr>
            <w:tcW w:w="1007" w:type="dxa"/>
            <w:tcBorders>
              <w:top w:val="nil"/>
              <w:left w:val="single" w:sz="4" w:space="0" w:color="auto"/>
              <w:bottom w:val="single" w:sz="4" w:space="0" w:color="auto"/>
              <w:right w:val="nil"/>
            </w:tcBorders>
            <w:shd w:val="clear" w:color="auto" w:fill="auto"/>
            <w:vAlign w:val="center"/>
            <w:hideMark/>
          </w:tcPr>
          <w:p w14:paraId="5499E28C"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12.08</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E94FE49"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розміщення та експлуатації будівель і споруд додаткових транспортних послуг та допоміжних операцій </w:t>
            </w:r>
          </w:p>
        </w:tc>
        <w:tc>
          <w:tcPr>
            <w:tcW w:w="1417" w:type="dxa"/>
            <w:tcBorders>
              <w:top w:val="nil"/>
              <w:left w:val="nil"/>
              <w:bottom w:val="single" w:sz="4" w:space="0" w:color="auto"/>
              <w:right w:val="single" w:sz="4" w:space="0" w:color="auto"/>
            </w:tcBorders>
            <w:shd w:val="clear" w:color="auto" w:fill="auto"/>
            <w:vAlign w:val="center"/>
            <w:hideMark/>
          </w:tcPr>
          <w:p w14:paraId="24EBFFCD"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4" w:type="dxa"/>
            <w:tcBorders>
              <w:top w:val="nil"/>
              <w:left w:val="nil"/>
              <w:bottom w:val="single" w:sz="4" w:space="0" w:color="auto"/>
              <w:right w:val="single" w:sz="4" w:space="0" w:color="auto"/>
            </w:tcBorders>
            <w:shd w:val="clear" w:color="auto" w:fill="auto"/>
            <w:vAlign w:val="center"/>
            <w:hideMark/>
          </w:tcPr>
          <w:p w14:paraId="0CC127AE"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691BE745"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6E843095"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6CA551FD" w14:textId="77777777" w:rsidTr="00D70683">
        <w:trPr>
          <w:gridAfter w:val="1"/>
          <w:wAfter w:w="7" w:type="dxa"/>
          <w:trHeight w:val="510"/>
        </w:trPr>
        <w:tc>
          <w:tcPr>
            <w:tcW w:w="1007" w:type="dxa"/>
            <w:tcBorders>
              <w:top w:val="nil"/>
              <w:left w:val="single" w:sz="4" w:space="0" w:color="auto"/>
              <w:bottom w:val="single" w:sz="4" w:space="0" w:color="auto"/>
              <w:right w:val="nil"/>
            </w:tcBorders>
            <w:shd w:val="clear" w:color="auto" w:fill="auto"/>
            <w:vAlign w:val="center"/>
            <w:hideMark/>
          </w:tcPr>
          <w:p w14:paraId="622AE800"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12.09</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3133ED7"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розміщення та експлуатації будівель і споруд іншого наземного транспорту </w:t>
            </w:r>
          </w:p>
        </w:tc>
        <w:tc>
          <w:tcPr>
            <w:tcW w:w="1417" w:type="dxa"/>
            <w:tcBorders>
              <w:top w:val="nil"/>
              <w:left w:val="nil"/>
              <w:bottom w:val="single" w:sz="4" w:space="0" w:color="auto"/>
              <w:right w:val="single" w:sz="4" w:space="0" w:color="auto"/>
            </w:tcBorders>
            <w:shd w:val="clear" w:color="auto" w:fill="auto"/>
            <w:vAlign w:val="center"/>
            <w:hideMark/>
          </w:tcPr>
          <w:p w14:paraId="345E74BB"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4" w:type="dxa"/>
            <w:tcBorders>
              <w:top w:val="nil"/>
              <w:left w:val="nil"/>
              <w:bottom w:val="single" w:sz="4" w:space="0" w:color="auto"/>
              <w:right w:val="single" w:sz="4" w:space="0" w:color="auto"/>
            </w:tcBorders>
            <w:shd w:val="clear" w:color="auto" w:fill="auto"/>
            <w:vAlign w:val="center"/>
            <w:hideMark/>
          </w:tcPr>
          <w:p w14:paraId="26B0ED5F"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6C8F1B44"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49160407"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6755B3DE" w14:textId="77777777" w:rsidTr="00D70683">
        <w:trPr>
          <w:gridAfter w:val="1"/>
          <w:wAfter w:w="7" w:type="dxa"/>
          <w:trHeight w:val="765"/>
        </w:trPr>
        <w:tc>
          <w:tcPr>
            <w:tcW w:w="1007" w:type="dxa"/>
            <w:tcBorders>
              <w:top w:val="nil"/>
              <w:left w:val="single" w:sz="4" w:space="0" w:color="auto"/>
              <w:bottom w:val="single" w:sz="4" w:space="0" w:color="auto"/>
              <w:right w:val="nil"/>
            </w:tcBorders>
            <w:shd w:val="clear" w:color="auto" w:fill="auto"/>
            <w:vAlign w:val="center"/>
            <w:hideMark/>
          </w:tcPr>
          <w:p w14:paraId="1D4741C3"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12.10</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1B28A37"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цілей підрозділів 12.01-12.09 та для збереження та використання земель природно-заповідного фонду </w:t>
            </w:r>
          </w:p>
        </w:tc>
        <w:tc>
          <w:tcPr>
            <w:tcW w:w="1417" w:type="dxa"/>
            <w:tcBorders>
              <w:top w:val="nil"/>
              <w:left w:val="nil"/>
              <w:bottom w:val="single" w:sz="4" w:space="0" w:color="auto"/>
              <w:right w:val="single" w:sz="4" w:space="0" w:color="auto"/>
            </w:tcBorders>
            <w:shd w:val="clear" w:color="auto" w:fill="auto"/>
            <w:vAlign w:val="center"/>
            <w:hideMark/>
          </w:tcPr>
          <w:p w14:paraId="496D388C"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4" w:type="dxa"/>
            <w:tcBorders>
              <w:top w:val="nil"/>
              <w:left w:val="nil"/>
              <w:bottom w:val="single" w:sz="4" w:space="0" w:color="auto"/>
              <w:right w:val="single" w:sz="4" w:space="0" w:color="auto"/>
            </w:tcBorders>
            <w:shd w:val="clear" w:color="auto" w:fill="auto"/>
            <w:vAlign w:val="center"/>
            <w:hideMark/>
          </w:tcPr>
          <w:p w14:paraId="7E1F2128"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0B47F49E"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62801941"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23B33DF1" w14:textId="77777777" w:rsidTr="00D70683">
        <w:trPr>
          <w:trHeight w:val="255"/>
        </w:trPr>
        <w:tc>
          <w:tcPr>
            <w:tcW w:w="1007" w:type="dxa"/>
            <w:tcBorders>
              <w:top w:val="nil"/>
              <w:left w:val="single" w:sz="4" w:space="0" w:color="auto"/>
              <w:bottom w:val="single" w:sz="4" w:space="0" w:color="auto"/>
              <w:right w:val="nil"/>
            </w:tcBorders>
            <w:shd w:val="clear" w:color="auto" w:fill="auto"/>
            <w:vAlign w:val="center"/>
            <w:hideMark/>
          </w:tcPr>
          <w:p w14:paraId="5DE24302"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13</w:t>
            </w:r>
          </w:p>
        </w:tc>
        <w:tc>
          <w:tcPr>
            <w:tcW w:w="836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C318B21"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Землі зв’язку</w:t>
            </w:r>
          </w:p>
        </w:tc>
      </w:tr>
      <w:tr w:rsidR="00902B91" w:rsidRPr="0050171B" w14:paraId="0CEDCA2D" w14:textId="77777777" w:rsidTr="00D70683">
        <w:trPr>
          <w:gridAfter w:val="1"/>
          <w:wAfter w:w="7" w:type="dxa"/>
          <w:trHeight w:val="510"/>
        </w:trPr>
        <w:tc>
          <w:tcPr>
            <w:tcW w:w="1007" w:type="dxa"/>
            <w:tcBorders>
              <w:top w:val="nil"/>
              <w:left w:val="single" w:sz="4" w:space="0" w:color="auto"/>
              <w:bottom w:val="single" w:sz="4" w:space="0" w:color="auto"/>
              <w:right w:val="nil"/>
            </w:tcBorders>
            <w:shd w:val="clear" w:color="auto" w:fill="auto"/>
            <w:vAlign w:val="center"/>
            <w:hideMark/>
          </w:tcPr>
          <w:p w14:paraId="2E5C0EEF"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13.01</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CB5AC23"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розміщення та експлуатації об’єктів і споруд телекомунікацій </w:t>
            </w:r>
          </w:p>
        </w:tc>
        <w:tc>
          <w:tcPr>
            <w:tcW w:w="1417" w:type="dxa"/>
            <w:tcBorders>
              <w:top w:val="nil"/>
              <w:left w:val="nil"/>
              <w:bottom w:val="single" w:sz="4" w:space="0" w:color="auto"/>
              <w:right w:val="single" w:sz="4" w:space="0" w:color="auto"/>
            </w:tcBorders>
            <w:shd w:val="clear" w:color="auto" w:fill="auto"/>
            <w:vAlign w:val="center"/>
            <w:hideMark/>
          </w:tcPr>
          <w:p w14:paraId="00996EDE"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4" w:type="dxa"/>
            <w:tcBorders>
              <w:top w:val="nil"/>
              <w:left w:val="nil"/>
              <w:bottom w:val="single" w:sz="4" w:space="0" w:color="auto"/>
              <w:right w:val="single" w:sz="4" w:space="0" w:color="auto"/>
            </w:tcBorders>
            <w:shd w:val="clear" w:color="auto" w:fill="auto"/>
            <w:vAlign w:val="center"/>
            <w:hideMark/>
          </w:tcPr>
          <w:p w14:paraId="193EFE50"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20AEF75E"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735487E1"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230C9956" w14:textId="77777777" w:rsidTr="00D70683">
        <w:trPr>
          <w:gridAfter w:val="1"/>
          <w:wAfter w:w="7" w:type="dxa"/>
          <w:trHeight w:val="510"/>
        </w:trPr>
        <w:tc>
          <w:tcPr>
            <w:tcW w:w="1007" w:type="dxa"/>
            <w:tcBorders>
              <w:top w:val="nil"/>
              <w:left w:val="single" w:sz="4" w:space="0" w:color="auto"/>
              <w:bottom w:val="single" w:sz="4" w:space="0" w:color="auto"/>
              <w:right w:val="nil"/>
            </w:tcBorders>
            <w:shd w:val="clear" w:color="auto" w:fill="auto"/>
            <w:vAlign w:val="center"/>
            <w:hideMark/>
          </w:tcPr>
          <w:p w14:paraId="1971CCC8"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13.02</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DC9E37B"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розміщення та експлуатації будівель та споруд об’єктів поштового зв’язку </w:t>
            </w:r>
          </w:p>
        </w:tc>
        <w:tc>
          <w:tcPr>
            <w:tcW w:w="1417" w:type="dxa"/>
            <w:tcBorders>
              <w:top w:val="nil"/>
              <w:left w:val="nil"/>
              <w:bottom w:val="single" w:sz="4" w:space="0" w:color="auto"/>
              <w:right w:val="single" w:sz="4" w:space="0" w:color="auto"/>
            </w:tcBorders>
            <w:shd w:val="clear" w:color="auto" w:fill="auto"/>
            <w:vAlign w:val="center"/>
            <w:hideMark/>
          </w:tcPr>
          <w:p w14:paraId="0528C2D3"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4" w:type="dxa"/>
            <w:tcBorders>
              <w:top w:val="nil"/>
              <w:left w:val="nil"/>
              <w:bottom w:val="single" w:sz="4" w:space="0" w:color="auto"/>
              <w:right w:val="single" w:sz="4" w:space="0" w:color="auto"/>
            </w:tcBorders>
            <w:shd w:val="clear" w:color="auto" w:fill="auto"/>
            <w:vAlign w:val="center"/>
            <w:hideMark/>
          </w:tcPr>
          <w:p w14:paraId="07C6C3AA"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6F4D0E45"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7A297223"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38F2CDD5" w14:textId="77777777" w:rsidTr="00D70683">
        <w:trPr>
          <w:gridAfter w:val="1"/>
          <w:wAfter w:w="7" w:type="dxa"/>
          <w:trHeight w:val="510"/>
        </w:trPr>
        <w:tc>
          <w:tcPr>
            <w:tcW w:w="1007" w:type="dxa"/>
            <w:tcBorders>
              <w:top w:val="nil"/>
              <w:left w:val="single" w:sz="4" w:space="0" w:color="auto"/>
              <w:bottom w:val="single" w:sz="4" w:space="0" w:color="auto"/>
              <w:right w:val="nil"/>
            </w:tcBorders>
            <w:shd w:val="clear" w:color="auto" w:fill="auto"/>
            <w:vAlign w:val="center"/>
            <w:hideMark/>
          </w:tcPr>
          <w:p w14:paraId="35632C05"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13.03</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89C8300"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розміщення та експлуатації інших технічних засобів зв’язку </w:t>
            </w:r>
          </w:p>
        </w:tc>
        <w:tc>
          <w:tcPr>
            <w:tcW w:w="1417" w:type="dxa"/>
            <w:tcBorders>
              <w:top w:val="nil"/>
              <w:left w:val="nil"/>
              <w:bottom w:val="single" w:sz="4" w:space="0" w:color="auto"/>
              <w:right w:val="single" w:sz="4" w:space="0" w:color="auto"/>
            </w:tcBorders>
            <w:shd w:val="clear" w:color="auto" w:fill="auto"/>
            <w:vAlign w:val="center"/>
            <w:hideMark/>
          </w:tcPr>
          <w:p w14:paraId="675A5FE7"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4" w:type="dxa"/>
            <w:tcBorders>
              <w:top w:val="nil"/>
              <w:left w:val="nil"/>
              <w:bottom w:val="single" w:sz="4" w:space="0" w:color="auto"/>
              <w:right w:val="single" w:sz="4" w:space="0" w:color="auto"/>
            </w:tcBorders>
            <w:shd w:val="clear" w:color="auto" w:fill="auto"/>
            <w:vAlign w:val="center"/>
            <w:hideMark/>
          </w:tcPr>
          <w:p w14:paraId="111E1702"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4A656564"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2EEF99FA"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22C35DB9" w14:textId="77777777" w:rsidTr="00D70683">
        <w:trPr>
          <w:gridAfter w:val="1"/>
          <w:wAfter w:w="7" w:type="dxa"/>
          <w:trHeight w:val="765"/>
        </w:trPr>
        <w:tc>
          <w:tcPr>
            <w:tcW w:w="1007" w:type="dxa"/>
            <w:tcBorders>
              <w:top w:val="nil"/>
              <w:left w:val="single" w:sz="4" w:space="0" w:color="auto"/>
              <w:bottom w:val="single" w:sz="4" w:space="0" w:color="auto"/>
              <w:right w:val="nil"/>
            </w:tcBorders>
            <w:shd w:val="clear" w:color="auto" w:fill="auto"/>
            <w:vAlign w:val="center"/>
            <w:hideMark/>
          </w:tcPr>
          <w:p w14:paraId="55CF3F31"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13.04</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AB81A57"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цілей підрозділів 13.01-13.03, 13.05 та для збереження та використання земель природно-заповідного фонду</w:t>
            </w:r>
          </w:p>
        </w:tc>
        <w:tc>
          <w:tcPr>
            <w:tcW w:w="1417" w:type="dxa"/>
            <w:tcBorders>
              <w:top w:val="nil"/>
              <w:left w:val="nil"/>
              <w:bottom w:val="single" w:sz="4" w:space="0" w:color="auto"/>
              <w:right w:val="single" w:sz="4" w:space="0" w:color="auto"/>
            </w:tcBorders>
            <w:shd w:val="clear" w:color="auto" w:fill="auto"/>
            <w:vAlign w:val="center"/>
            <w:hideMark/>
          </w:tcPr>
          <w:p w14:paraId="53D71F6C"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4" w:type="dxa"/>
            <w:tcBorders>
              <w:top w:val="nil"/>
              <w:left w:val="nil"/>
              <w:bottom w:val="single" w:sz="4" w:space="0" w:color="auto"/>
              <w:right w:val="single" w:sz="4" w:space="0" w:color="auto"/>
            </w:tcBorders>
            <w:shd w:val="clear" w:color="auto" w:fill="auto"/>
            <w:vAlign w:val="center"/>
            <w:hideMark/>
          </w:tcPr>
          <w:p w14:paraId="7EDD4554"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09B99238"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2F2B14A2"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41D25833" w14:textId="77777777" w:rsidTr="00D70683">
        <w:trPr>
          <w:trHeight w:val="255"/>
        </w:trPr>
        <w:tc>
          <w:tcPr>
            <w:tcW w:w="1007" w:type="dxa"/>
            <w:tcBorders>
              <w:top w:val="nil"/>
              <w:left w:val="single" w:sz="4" w:space="0" w:color="auto"/>
              <w:bottom w:val="single" w:sz="4" w:space="0" w:color="auto"/>
              <w:right w:val="nil"/>
            </w:tcBorders>
            <w:shd w:val="clear" w:color="auto" w:fill="auto"/>
            <w:vAlign w:val="center"/>
            <w:hideMark/>
          </w:tcPr>
          <w:p w14:paraId="3BEF5800"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14</w:t>
            </w:r>
          </w:p>
        </w:tc>
        <w:tc>
          <w:tcPr>
            <w:tcW w:w="836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80FD103"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Землі енергетики</w:t>
            </w:r>
          </w:p>
        </w:tc>
      </w:tr>
      <w:tr w:rsidR="00902B91" w:rsidRPr="0050171B" w14:paraId="18158EA1" w14:textId="77777777" w:rsidTr="00D70683">
        <w:trPr>
          <w:gridAfter w:val="1"/>
          <w:wAfter w:w="7" w:type="dxa"/>
          <w:trHeight w:val="1020"/>
        </w:trPr>
        <w:tc>
          <w:tcPr>
            <w:tcW w:w="1007" w:type="dxa"/>
            <w:tcBorders>
              <w:top w:val="nil"/>
              <w:left w:val="single" w:sz="4" w:space="0" w:color="auto"/>
              <w:bottom w:val="single" w:sz="4" w:space="0" w:color="auto"/>
              <w:right w:val="nil"/>
            </w:tcBorders>
            <w:shd w:val="clear" w:color="auto" w:fill="auto"/>
            <w:vAlign w:val="center"/>
            <w:hideMark/>
          </w:tcPr>
          <w:p w14:paraId="3D8E7CE3"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14.01</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E59DA92"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417" w:type="dxa"/>
            <w:tcBorders>
              <w:top w:val="nil"/>
              <w:left w:val="nil"/>
              <w:bottom w:val="single" w:sz="4" w:space="0" w:color="auto"/>
              <w:right w:val="single" w:sz="4" w:space="0" w:color="auto"/>
            </w:tcBorders>
            <w:shd w:val="clear" w:color="auto" w:fill="auto"/>
            <w:vAlign w:val="center"/>
            <w:hideMark/>
          </w:tcPr>
          <w:p w14:paraId="7822DF2A" w14:textId="6EA8E3BC" w:rsidR="00902B91" w:rsidRPr="0050171B" w:rsidRDefault="00702006"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4</w:t>
            </w:r>
            <w:r w:rsidR="00902B91" w:rsidRPr="0050171B">
              <w:rPr>
                <w:rFonts w:ascii="Times New Roman" w:eastAsia="Times New Roman" w:hAnsi="Times New Roman" w:cs="Times New Roman"/>
                <w:color w:val="000000"/>
                <w:kern w:val="0"/>
                <w:sz w:val="20"/>
                <w:szCs w:val="20"/>
                <w:lang w:eastAsia="uk-UA" w:bidi="ar-SA"/>
              </w:rPr>
              <w:t>,000</w:t>
            </w:r>
          </w:p>
        </w:tc>
        <w:tc>
          <w:tcPr>
            <w:tcW w:w="1254" w:type="dxa"/>
            <w:tcBorders>
              <w:top w:val="nil"/>
              <w:left w:val="nil"/>
              <w:bottom w:val="single" w:sz="4" w:space="0" w:color="auto"/>
              <w:right w:val="single" w:sz="4" w:space="0" w:color="auto"/>
            </w:tcBorders>
            <w:shd w:val="clear" w:color="auto" w:fill="auto"/>
            <w:vAlign w:val="center"/>
            <w:hideMark/>
          </w:tcPr>
          <w:p w14:paraId="6CD83D13" w14:textId="04107FC9" w:rsidR="00902B91" w:rsidRPr="0050171B" w:rsidRDefault="00702006"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4</w:t>
            </w:r>
            <w:r w:rsidR="00902B91" w:rsidRPr="0050171B">
              <w:rPr>
                <w:rFonts w:ascii="Times New Roman" w:eastAsia="Times New Roman" w:hAnsi="Times New Roman" w:cs="Times New Roman"/>
                <w:color w:val="000000"/>
                <w:kern w:val="0"/>
                <w:sz w:val="20"/>
                <w:szCs w:val="20"/>
                <w:lang w:eastAsia="uk-UA" w:bidi="ar-SA"/>
              </w:rPr>
              <w:t>,000</w:t>
            </w:r>
          </w:p>
        </w:tc>
        <w:tc>
          <w:tcPr>
            <w:tcW w:w="1257" w:type="dxa"/>
            <w:tcBorders>
              <w:top w:val="nil"/>
              <w:left w:val="nil"/>
              <w:bottom w:val="single" w:sz="4" w:space="0" w:color="auto"/>
              <w:right w:val="single" w:sz="4" w:space="0" w:color="auto"/>
            </w:tcBorders>
            <w:shd w:val="clear" w:color="auto" w:fill="auto"/>
            <w:vAlign w:val="center"/>
            <w:hideMark/>
          </w:tcPr>
          <w:p w14:paraId="3EABF49E"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65D42ED5"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79958415" w14:textId="77777777" w:rsidTr="00D70683">
        <w:trPr>
          <w:gridAfter w:val="1"/>
          <w:wAfter w:w="7" w:type="dxa"/>
          <w:trHeight w:val="765"/>
        </w:trPr>
        <w:tc>
          <w:tcPr>
            <w:tcW w:w="1007" w:type="dxa"/>
            <w:tcBorders>
              <w:top w:val="nil"/>
              <w:left w:val="single" w:sz="4" w:space="0" w:color="auto"/>
              <w:bottom w:val="single" w:sz="4" w:space="0" w:color="auto"/>
              <w:right w:val="nil"/>
            </w:tcBorders>
            <w:shd w:val="clear" w:color="auto" w:fill="auto"/>
            <w:vAlign w:val="center"/>
            <w:hideMark/>
          </w:tcPr>
          <w:p w14:paraId="0E0D6386"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14.02</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2AFC587"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1417" w:type="dxa"/>
            <w:tcBorders>
              <w:top w:val="nil"/>
              <w:left w:val="nil"/>
              <w:bottom w:val="single" w:sz="4" w:space="0" w:color="auto"/>
              <w:right w:val="single" w:sz="4" w:space="0" w:color="auto"/>
            </w:tcBorders>
            <w:shd w:val="clear" w:color="auto" w:fill="auto"/>
            <w:vAlign w:val="center"/>
            <w:hideMark/>
          </w:tcPr>
          <w:p w14:paraId="1C398837" w14:textId="760F299B" w:rsidR="00902B91" w:rsidRPr="0050171B" w:rsidRDefault="00702006"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4</w:t>
            </w:r>
            <w:r w:rsidR="00902B91" w:rsidRPr="0050171B">
              <w:rPr>
                <w:rFonts w:ascii="Times New Roman" w:eastAsia="Times New Roman" w:hAnsi="Times New Roman" w:cs="Times New Roman"/>
                <w:color w:val="000000"/>
                <w:kern w:val="0"/>
                <w:sz w:val="20"/>
                <w:szCs w:val="20"/>
                <w:lang w:eastAsia="uk-UA" w:bidi="ar-SA"/>
              </w:rPr>
              <w:t>,000</w:t>
            </w:r>
          </w:p>
        </w:tc>
        <w:tc>
          <w:tcPr>
            <w:tcW w:w="1254" w:type="dxa"/>
            <w:tcBorders>
              <w:top w:val="nil"/>
              <w:left w:val="nil"/>
              <w:bottom w:val="single" w:sz="4" w:space="0" w:color="auto"/>
              <w:right w:val="single" w:sz="4" w:space="0" w:color="auto"/>
            </w:tcBorders>
            <w:shd w:val="clear" w:color="auto" w:fill="auto"/>
            <w:vAlign w:val="center"/>
            <w:hideMark/>
          </w:tcPr>
          <w:p w14:paraId="662B53FC"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2741D89E"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241FF8B9"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7122DA56" w14:textId="77777777" w:rsidTr="00D70683">
        <w:trPr>
          <w:gridAfter w:val="1"/>
          <w:wAfter w:w="7" w:type="dxa"/>
          <w:trHeight w:val="765"/>
        </w:trPr>
        <w:tc>
          <w:tcPr>
            <w:tcW w:w="1007" w:type="dxa"/>
            <w:tcBorders>
              <w:top w:val="nil"/>
              <w:left w:val="single" w:sz="4" w:space="0" w:color="auto"/>
              <w:bottom w:val="single" w:sz="4" w:space="0" w:color="auto"/>
              <w:right w:val="nil"/>
            </w:tcBorders>
            <w:shd w:val="clear" w:color="auto" w:fill="auto"/>
            <w:vAlign w:val="center"/>
            <w:hideMark/>
          </w:tcPr>
          <w:p w14:paraId="77F90047"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14.03</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68C9E4D"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цілей підрозділів 14.01-14.02 та для збереження та використання земель природно-заповідного фонду </w:t>
            </w:r>
          </w:p>
        </w:tc>
        <w:tc>
          <w:tcPr>
            <w:tcW w:w="1417" w:type="dxa"/>
            <w:tcBorders>
              <w:top w:val="nil"/>
              <w:left w:val="nil"/>
              <w:bottom w:val="single" w:sz="4" w:space="0" w:color="auto"/>
              <w:right w:val="single" w:sz="4" w:space="0" w:color="auto"/>
            </w:tcBorders>
            <w:shd w:val="clear" w:color="auto" w:fill="auto"/>
            <w:vAlign w:val="center"/>
            <w:hideMark/>
          </w:tcPr>
          <w:p w14:paraId="7BA1C935"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4" w:type="dxa"/>
            <w:tcBorders>
              <w:top w:val="nil"/>
              <w:left w:val="nil"/>
              <w:bottom w:val="single" w:sz="4" w:space="0" w:color="auto"/>
              <w:right w:val="single" w:sz="4" w:space="0" w:color="auto"/>
            </w:tcBorders>
            <w:shd w:val="clear" w:color="auto" w:fill="auto"/>
            <w:vAlign w:val="center"/>
            <w:hideMark/>
          </w:tcPr>
          <w:p w14:paraId="08B10346"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09D74237"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2213EAC9"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5BCC09E5" w14:textId="77777777" w:rsidTr="00D70683">
        <w:trPr>
          <w:trHeight w:val="315"/>
        </w:trPr>
        <w:tc>
          <w:tcPr>
            <w:tcW w:w="1007" w:type="dxa"/>
            <w:tcBorders>
              <w:top w:val="nil"/>
              <w:left w:val="single" w:sz="4" w:space="0" w:color="auto"/>
              <w:bottom w:val="single" w:sz="4" w:space="0" w:color="auto"/>
              <w:right w:val="nil"/>
            </w:tcBorders>
            <w:shd w:val="clear" w:color="auto" w:fill="auto"/>
            <w:vAlign w:val="center"/>
            <w:hideMark/>
          </w:tcPr>
          <w:p w14:paraId="611F13B8"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15</w:t>
            </w:r>
          </w:p>
        </w:tc>
        <w:tc>
          <w:tcPr>
            <w:tcW w:w="836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0446B11"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Землі оборони</w:t>
            </w:r>
          </w:p>
        </w:tc>
      </w:tr>
      <w:tr w:rsidR="00902B91" w:rsidRPr="0050171B" w14:paraId="09AC9CA6" w14:textId="77777777" w:rsidTr="00D70683">
        <w:trPr>
          <w:gridAfter w:val="1"/>
          <w:wAfter w:w="7" w:type="dxa"/>
          <w:trHeight w:val="960"/>
        </w:trPr>
        <w:tc>
          <w:tcPr>
            <w:tcW w:w="1007" w:type="dxa"/>
            <w:tcBorders>
              <w:top w:val="nil"/>
              <w:left w:val="single" w:sz="4" w:space="0" w:color="auto"/>
              <w:bottom w:val="single" w:sz="4" w:space="0" w:color="auto"/>
              <w:right w:val="nil"/>
            </w:tcBorders>
            <w:shd w:val="clear" w:color="auto" w:fill="auto"/>
            <w:vAlign w:val="center"/>
            <w:hideMark/>
          </w:tcPr>
          <w:p w14:paraId="3DA4822A"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15.01</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B2263AA"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розміщення та постійної діяльності Збройних Сил</w:t>
            </w:r>
            <w:r w:rsidRPr="0050171B">
              <w:rPr>
                <w:rFonts w:ascii="Times New Roman" w:eastAsia="Times New Roman" w:hAnsi="Times New Roman" w:cs="Times New Roman"/>
                <w:color w:val="000000"/>
                <w:kern w:val="0"/>
                <w:sz w:val="20"/>
                <w:szCs w:val="20"/>
                <w:vertAlign w:val="superscript"/>
                <w:lang w:eastAsia="uk-UA" w:bidi="ar-SA"/>
              </w:rPr>
              <w:t>4</w:t>
            </w:r>
          </w:p>
        </w:tc>
        <w:tc>
          <w:tcPr>
            <w:tcW w:w="1417" w:type="dxa"/>
            <w:tcBorders>
              <w:top w:val="nil"/>
              <w:left w:val="nil"/>
              <w:bottom w:val="single" w:sz="4" w:space="0" w:color="auto"/>
              <w:right w:val="single" w:sz="4" w:space="0" w:color="auto"/>
            </w:tcBorders>
            <w:shd w:val="clear" w:color="auto" w:fill="auto"/>
            <w:vAlign w:val="center"/>
            <w:hideMark/>
          </w:tcPr>
          <w:p w14:paraId="21566BDE"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4" w:type="dxa"/>
            <w:tcBorders>
              <w:top w:val="nil"/>
              <w:left w:val="nil"/>
              <w:bottom w:val="single" w:sz="4" w:space="0" w:color="auto"/>
              <w:right w:val="single" w:sz="4" w:space="0" w:color="auto"/>
            </w:tcBorders>
            <w:shd w:val="clear" w:color="auto" w:fill="auto"/>
            <w:vAlign w:val="center"/>
            <w:hideMark/>
          </w:tcPr>
          <w:p w14:paraId="0B74E7E9"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1EF19B55"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35E0BC82"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62FD188A" w14:textId="77777777" w:rsidTr="00D70683">
        <w:trPr>
          <w:gridAfter w:val="1"/>
          <w:wAfter w:w="7" w:type="dxa"/>
          <w:trHeight w:val="993"/>
        </w:trPr>
        <w:tc>
          <w:tcPr>
            <w:tcW w:w="1007" w:type="dxa"/>
            <w:tcBorders>
              <w:top w:val="nil"/>
              <w:left w:val="single" w:sz="4" w:space="0" w:color="auto"/>
              <w:bottom w:val="single" w:sz="4" w:space="0" w:color="auto"/>
              <w:right w:val="nil"/>
            </w:tcBorders>
            <w:shd w:val="clear" w:color="auto" w:fill="auto"/>
            <w:vAlign w:val="center"/>
            <w:hideMark/>
          </w:tcPr>
          <w:p w14:paraId="3E02427A"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15.02</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7BD28AB"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розміщення та постійної діяльності військових частин (підрозділів) Національної гвардії</w:t>
            </w:r>
            <w:r w:rsidRPr="0050171B">
              <w:rPr>
                <w:rFonts w:ascii="Times New Roman" w:eastAsia="Times New Roman" w:hAnsi="Times New Roman" w:cs="Times New Roman"/>
                <w:color w:val="000000"/>
                <w:kern w:val="0"/>
                <w:sz w:val="20"/>
                <w:szCs w:val="20"/>
                <w:vertAlign w:val="superscript"/>
                <w:lang w:eastAsia="uk-UA" w:bidi="ar-SA"/>
              </w:rPr>
              <w:t>4</w:t>
            </w:r>
          </w:p>
        </w:tc>
        <w:tc>
          <w:tcPr>
            <w:tcW w:w="1417" w:type="dxa"/>
            <w:tcBorders>
              <w:top w:val="nil"/>
              <w:left w:val="nil"/>
              <w:bottom w:val="single" w:sz="4" w:space="0" w:color="auto"/>
              <w:right w:val="single" w:sz="4" w:space="0" w:color="auto"/>
            </w:tcBorders>
            <w:shd w:val="clear" w:color="auto" w:fill="auto"/>
            <w:vAlign w:val="center"/>
            <w:hideMark/>
          </w:tcPr>
          <w:p w14:paraId="2ECE2CF8"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4" w:type="dxa"/>
            <w:tcBorders>
              <w:top w:val="nil"/>
              <w:left w:val="nil"/>
              <w:bottom w:val="single" w:sz="4" w:space="0" w:color="auto"/>
              <w:right w:val="single" w:sz="4" w:space="0" w:color="auto"/>
            </w:tcBorders>
            <w:shd w:val="clear" w:color="auto" w:fill="auto"/>
            <w:vAlign w:val="center"/>
            <w:hideMark/>
          </w:tcPr>
          <w:p w14:paraId="36A001E2"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33750222"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2ADFB3AF"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5FE4E51E" w14:textId="77777777" w:rsidTr="00D70683">
        <w:trPr>
          <w:gridAfter w:val="1"/>
          <w:wAfter w:w="7" w:type="dxa"/>
          <w:trHeight w:val="570"/>
        </w:trPr>
        <w:tc>
          <w:tcPr>
            <w:tcW w:w="1007" w:type="dxa"/>
            <w:tcBorders>
              <w:top w:val="nil"/>
              <w:left w:val="single" w:sz="4" w:space="0" w:color="auto"/>
              <w:bottom w:val="single" w:sz="4" w:space="0" w:color="auto"/>
              <w:right w:val="nil"/>
            </w:tcBorders>
            <w:shd w:val="clear" w:color="auto" w:fill="auto"/>
            <w:vAlign w:val="center"/>
            <w:hideMark/>
          </w:tcPr>
          <w:p w14:paraId="22A3496A"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15.03</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D4434D5"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розміщення та постійної діяльності Держприкордонслужби</w:t>
            </w:r>
            <w:r w:rsidRPr="0050171B">
              <w:rPr>
                <w:rFonts w:ascii="Times New Roman" w:eastAsia="Times New Roman" w:hAnsi="Times New Roman" w:cs="Times New Roman"/>
                <w:color w:val="000000"/>
                <w:kern w:val="0"/>
                <w:sz w:val="20"/>
                <w:szCs w:val="20"/>
                <w:vertAlign w:val="superscript"/>
                <w:lang w:eastAsia="uk-UA" w:bidi="ar-SA"/>
              </w:rPr>
              <w:t>4</w:t>
            </w:r>
          </w:p>
        </w:tc>
        <w:tc>
          <w:tcPr>
            <w:tcW w:w="1417" w:type="dxa"/>
            <w:tcBorders>
              <w:top w:val="nil"/>
              <w:left w:val="nil"/>
              <w:bottom w:val="single" w:sz="4" w:space="0" w:color="auto"/>
              <w:right w:val="single" w:sz="4" w:space="0" w:color="auto"/>
            </w:tcBorders>
            <w:shd w:val="clear" w:color="auto" w:fill="auto"/>
            <w:vAlign w:val="center"/>
            <w:hideMark/>
          </w:tcPr>
          <w:p w14:paraId="6CABBA99"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4" w:type="dxa"/>
            <w:tcBorders>
              <w:top w:val="nil"/>
              <w:left w:val="nil"/>
              <w:bottom w:val="single" w:sz="4" w:space="0" w:color="auto"/>
              <w:right w:val="single" w:sz="4" w:space="0" w:color="auto"/>
            </w:tcBorders>
            <w:shd w:val="clear" w:color="auto" w:fill="auto"/>
            <w:vAlign w:val="center"/>
            <w:hideMark/>
          </w:tcPr>
          <w:p w14:paraId="13227D17"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2D25986C"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16554280"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2AB19EE7" w14:textId="77777777" w:rsidTr="00D70683">
        <w:trPr>
          <w:gridAfter w:val="1"/>
          <w:wAfter w:w="7" w:type="dxa"/>
          <w:trHeight w:val="315"/>
        </w:trPr>
        <w:tc>
          <w:tcPr>
            <w:tcW w:w="1007" w:type="dxa"/>
            <w:tcBorders>
              <w:top w:val="nil"/>
              <w:left w:val="single" w:sz="4" w:space="0" w:color="auto"/>
              <w:bottom w:val="single" w:sz="4" w:space="0" w:color="auto"/>
              <w:right w:val="nil"/>
            </w:tcBorders>
            <w:shd w:val="clear" w:color="auto" w:fill="auto"/>
            <w:vAlign w:val="center"/>
            <w:hideMark/>
          </w:tcPr>
          <w:p w14:paraId="6B3687B6"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15.04</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6014CD3"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розміщення та постійної діяльності СБУ</w:t>
            </w:r>
            <w:r w:rsidRPr="0050171B">
              <w:rPr>
                <w:rFonts w:ascii="Times New Roman" w:eastAsia="Times New Roman" w:hAnsi="Times New Roman" w:cs="Times New Roman"/>
                <w:color w:val="000000"/>
                <w:kern w:val="0"/>
                <w:sz w:val="20"/>
                <w:szCs w:val="20"/>
                <w:vertAlign w:val="superscript"/>
                <w:lang w:eastAsia="uk-UA" w:bidi="ar-SA"/>
              </w:rPr>
              <w:t>4</w:t>
            </w:r>
          </w:p>
        </w:tc>
        <w:tc>
          <w:tcPr>
            <w:tcW w:w="1417" w:type="dxa"/>
            <w:tcBorders>
              <w:top w:val="nil"/>
              <w:left w:val="nil"/>
              <w:bottom w:val="single" w:sz="4" w:space="0" w:color="auto"/>
              <w:right w:val="single" w:sz="4" w:space="0" w:color="auto"/>
            </w:tcBorders>
            <w:shd w:val="clear" w:color="auto" w:fill="auto"/>
            <w:vAlign w:val="center"/>
            <w:hideMark/>
          </w:tcPr>
          <w:p w14:paraId="1AED104C"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4" w:type="dxa"/>
            <w:tcBorders>
              <w:top w:val="nil"/>
              <w:left w:val="nil"/>
              <w:bottom w:val="single" w:sz="4" w:space="0" w:color="auto"/>
              <w:right w:val="single" w:sz="4" w:space="0" w:color="auto"/>
            </w:tcBorders>
            <w:shd w:val="clear" w:color="auto" w:fill="auto"/>
            <w:vAlign w:val="center"/>
            <w:hideMark/>
          </w:tcPr>
          <w:p w14:paraId="1396FEB1"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22B57FEE"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27F986B5"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54C4311C" w14:textId="77777777" w:rsidTr="00D70683">
        <w:trPr>
          <w:gridAfter w:val="1"/>
          <w:wAfter w:w="7" w:type="dxa"/>
          <w:trHeight w:val="570"/>
        </w:trPr>
        <w:tc>
          <w:tcPr>
            <w:tcW w:w="1007" w:type="dxa"/>
            <w:tcBorders>
              <w:top w:val="nil"/>
              <w:left w:val="single" w:sz="4" w:space="0" w:color="auto"/>
              <w:bottom w:val="single" w:sz="4" w:space="0" w:color="auto"/>
              <w:right w:val="nil"/>
            </w:tcBorders>
            <w:shd w:val="clear" w:color="auto" w:fill="auto"/>
            <w:vAlign w:val="center"/>
            <w:hideMark/>
          </w:tcPr>
          <w:p w14:paraId="7B29D2E4"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15.05</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E8C5FE7"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розміщення та постійної діяльності Держспецтрансслужби</w:t>
            </w:r>
            <w:r w:rsidRPr="0050171B">
              <w:rPr>
                <w:rFonts w:ascii="Times New Roman" w:eastAsia="Times New Roman" w:hAnsi="Times New Roman" w:cs="Times New Roman"/>
                <w:color w:val="000000"/>
                <w:kern w:val="0"/>
                <w:sz w:val="20"/>
                <w:szCs w:val="20"/>
                <w:vertAlign w:val="superscript"/>
                <w:lang w:eastAsia="uk-UA" w:bidi="ar-SA"/>
              </w:rPr>
              <w:t>4</w:t>
            </w:r>
          </w:p>
        </w:tc>
        <w:tc>
          <w:tcPr>
            <w:tcW w:w="1417" w:type="dxa"/>
            <w:tcBorders>
              <w:top w:val="nil"/>
              <w:left w:val="nil"/>
              <w:bottom w:val="single" w:sz="4" w:space="0" w:color="auto"/>
              <w:right w:val="single" w:sz="4" w:space="0" w:color="auto"/>
            </w:tcBorders>
            <w:shd w:val="clear" w:color="auto" w:fill="auto"/>
            <w:vAlign w:val="center"/>
            <w:hideMark/>
          </w:tcPr>
          <w:p w14:paraId="3A47EA20"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4" w:type="dxa"/>
            <w:tcBorders>
              <w:top w:val="nil"/>
              <w:left w:val="nil"/>
              <w:bottom w:val="single" w:sz="4" w:space="0" w:color="auto"/>
              <w:right w:val="single" w:sz="4" w:space="0" w:color="auto"/>
            </w:tcBorders>
            <w:shd w:val="clear" w:color="auto" w:fill="auto"/>
            <w:vAlign w:val="center"/>
            <w:hideMark/>
          </w:tcPr>
          <w:p w14:paraId="73ED92DB"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7C27D577"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1F352474"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45FEE5AD" w14:textId="77777777" w:rsidTr="00D70683">
        <w:trPr>
          <w:gridAfter w:val="1"/>
          <w:wAfter w:w="7" w:type="dxa"/>
          <w:trHeight w:val="570"/>
        </w:trPr>
        <w:tc>
          <w:tcPr>
            <w:tcW w:w="1007" w:type="dxa"/>
            <w:tcBorders>
              <w:top w:val="nil"/>
              <w:left w:val="single" w:sz="4" w:space="0" w:color="auto"/>
              <w:bottom w:val="single" w:sz="4" w:space="0" w:color="auto"/>
              <w:right w:val="nil"/>
            </w:tcBorders>
            <w:shd w:val="clear" w:color="auto" w:fill="auto"/>
            <w:vAlign w:val="center"/>
            <w:hideMark/>
          </w:tcPr>
          <w:p w14:paraId="059CD724"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lastRenderedPageBreak/>
              <w:t>15.06</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CF63CFE"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розміщення та постійної діяльності Служби зовнішньої розвідки</w:t>
            </w:r>
            <w:r w:rsidRPr="0050171B">
              <w:rPr>
                <w:rFonts w:ascii="Times New Roman" w:eastAsia="Times New Roman" w:hAnsi="Times New Roman" w:cs="Times New Roman"/>
                <w:color w:val="000000"/>
                <w:kern w:val="0"/>
                <w:sz w:val="20"/>
                <w:szCs w:val="20"/>
                <w:vertAlign w:val="superscript"/>
                <w:lang w:eastAsia="uk-UA" w:bidi="ar-SA"/>
              </w:rPr>
              <w:t>4</w:t>
            </w:r>
          </w:p>
        </w:tc>
        <w:tc>
          <w:tcPr>
            <w:tcW w:w="1417" w:type="dxa"/>
            <w:tcBorders>
              <w:top w:val="nil"/>
              <w:left w:val="nil"/>
              <w:bottom w:val="single" w:sz="4" w:space="0" w:color="auto"/>
              <w:right w:val="single" w:sz="4" w:space="0" w:color="auto"/>
            </w:tcBorders>
            <w:shd w:val="clear" w:color="auto" w:fill="auto"/>
            <w:vAlign w:val="center"/>
            <w:hideMark/>
          </w:tcPr>
          <w:p w14:paraId="3D8ECFF7"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4" w:type="dxa"/>
            <w:tcBorders>
              <w:top w:val="nil"/>
              <w:left w:val="nil"/>
              <w:bottom w:val="single" w:sz="4" w:space="0" w:color="auto"/>
              <w:right w:val="single" w:sz="4" w:space="0" w:color="auto"/>
            </w:tcBorders>
            <w:shd w:val="clear" w:color="auto" w:fill="auto"/>
            <w:vAlign w:val="center"/>
            <w:hideMark/>
          </w:tcPr>
          <w:p w14:paraId="2ACCFB97"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14DCA6ED"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6FFC881E"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660052FF" w14:textId="77777777" w:rsidTr="00D70683">
        <w:trPr>
          <w:gridAfter w:val="1"/>
          <w:wAfter w:w="7" w:type="dxa"/>
          <w:trHeight w:val="825"/>
        </w:trPr>
        <w:tc>
          <w:tcPr>
            <w:tcW w:w="1007" w:type="dxa"/>
            <w:tcBorders>
              <w:top w:val="nil"/>
              <w:left w:val="single" w:sz="4" w:space="0" w:color="auto"/>
              <w:bottom w:val="single" w:sz="4" w:space="0" w:color="auto"/>
              <w:right w:val="nil"/>
            </w:tcBorders>
            <w:shd w:val="clear" w:color="auto" w:fill="auto"/>
            <w:vAlign w:val="center"/>
            <w:hideMark/>
          </w:tcPr>
          <w:p w14:paraId="5EBE0493"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15.07</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AC2565E"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розміщення та постійної діяльності інших, утворених відповідно до законів, військових формувань</w:t>
            </w:r>
            <w:r w:rsidRPr="0050171B">
              <w:rPr>
                <w:rFonts w:ascii="Times New Roman" w:eastAsia="Times New Roman" w:hAnsi="Times New Roman" w:cs="Times New Roman"/>
                <w:color w:val="000000"/>
                <w:kern w:val="0"/>
                <w:sz w:val="20"/>
                <w:szCs w:val="20"/>
                <w:vertAlign w:val="superscript"/>
                <w:lang w:eastAsia="uk-UA" w:bidi="ar-SA"/>
              </w:rPr>
              <w:t>4</w:t>
            </w:r>
          </w:p>
        </w:tc>
        <w:tc>
          <w:tcPr>
            <w:tcW w:w="1417" w:type="dxa"/>
            <w:tcBorders>
              <w:top w:val="nil"/>
              <w:left w:val="nil"/>
              <w:bottom w:val="single" w:sz="4" w:space="0" w:color="auto"/>
              <w:right w:val="single" w:sz="4" w:space="0" w:color="auto"/>
            </w:tcBorders>
            <w:shd w:val="clear" w:color="auto" w:fill="auto"/>
            <w:vAlign w:val="center"/>
            <w:hideMark/>
          </w:tcPr>
          <w:p w14:paraId="4C781B41"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4" w:type="dxa"/>
            <w:tcBorders>
              <w:top w:val="nil"/>
              <w:left w:val="nil"/>
              <w:bottom w:val="single" w:sz="4" w:space="0" w:color="auto"/>
              <w:right w:val="single" w:sz="4" w:space="0" w:color="auto"/>
            </w:tcBorders>
            <w:shd w:val="clear" w:color="auto" w:fill="auto"/>
            <w:vAlign w:val="center"/>
            <w:hideMark/>
          </w:tcPr>
          <w:p w14:paraId="36BA74EA"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2A2408DB"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437476DA"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7B33F07D" w14:textId="77777777" w:rsidTr="00D70683">
        <w:trPr>
          <w:gridAfter w:val="1"/>
          <w:wAfter w:w="7" w:type="dxa"/>
          <w:trHeight w:val="765"/>
        </w:trPr>
        <w:tc>
          <w:tcPr>
            <w:tcW w:w="1007" w:type="dxa"/>
            <w:tcBorders>
              <w:top w:val="nil"/>
              <w:left w:val="single" w:sz="4" w:space="0" w:color="auto"/>
              <w:bottom w:val="single" w:sz="4" w:space="0" w:color="auto"/>
              <w:right w:val="nil"/>
            </w:tcBorders>
            <w:shd w:val="clear" w:color="auto" w:fill="auto"/>
            <w:vAlign w:val="center"/>
            <w:hideMark/>
          </w:tcPr>
          <w:p w14:paraId="357CFD9E"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15.08</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71A6F57"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цілей підрозділів 15.01-15.07 та для збереження та використання земель природно-заповідного фонду</w:t>
            </w:r>
          </w:p>
        </w:tc>
        <w:tc>
          <w:tcPr>
            <w:tcW w:w="1417" w:type="dxa"/>
            <w:tcBorders>
              <w:top w:val="nil"/>
              <w:left w:val="nil"/>
              <w:bottom w:val="single" w:sz="4" w:space="0" w:color="auto"/>
              <w:right w:val="single" w:sz="4" w:space="0" w:color="auto"/>
            </w:tcBorders>
            <w:shd w:val="clear" w:color="auto" w:fill="auto"/>
            <w:vAlign w:val="center"/>
            <w:hideMark/>
          </w:tcPr>
          <w:p w14:paraId="6C2E2762"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4" w:type="dxa"/>
            <w:tcBorders>
              <w:top w:val="nil"/>
              <w:left w:val="nil"/>
              <w:bottom w:val="single" w:sz="4" w:space="0" w:color="auto"/>
              <w:right w:val="single" w:sz="4" w:space="0" w:color="auto"/>
            </w:tcBorders>
            <w:shd w:val="clear" w:color="auto" w:fill="auto"/>
            <w:vAlign w:val="center"/>
            <w:hideMark/>
          </w:tcPr>
          <w:p w14:paraId="41A9BF15"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2814526F"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2EAB42F1"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3EC14158" w14:textId="77777777" w:rsidTr="00D70683">
        <w:trPr>
          <w:gridAfter w:val="1"/>
          <w:wAfter w:w="7" w:type="dxa"/>
          <w:trHeight w:val="255"/>
        </w:trPr>
        <w:tc>
          <w:tcPr>
            <w:tcW w:w="1007" w:type="dxa"/>
            <w:tcBorders>
              <w:top w:val="nil"/>
              <w:left w:val="single" w:sz="4" w:space="0" w:color="auto"/>
              <w:bottom w:val="single" w:sz="4" w:space="0" w:color="auto"/>
              <w:right w:val="nil"/>
            </w:tcBorders>
            <w:shd w:val="clear" w:color="auto" w:fill="auto"/>
            <w:vAlign w:val="center"/>
            <w:hideMark/>
          </w:tcPr>
          <w:p w14:paraId="129DDC8E"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16</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D22F1DA"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Землі запасу </w:t>
            </w:r>
          </w:p>
        </w:tc>
        <w:tc>
          <w:tcPr>
            <w:tcW w:w="1417" w:type="dxa"/>
            <w:tcBorders>
              <w:top w:val="nil"/>
              <w:left w:val="nil"/>
              <w:bottom w:val="single" w:sz="4" w:space="0" w:color="auto"/>
              <w:right w:val="single" w:sz="4" w:space="0" w:color="auto"/>
            </w:tcBorders>
            <w:shd w:val="clear" w:color="auto" w:fill="auto"/>
            <w:vAlign w:val="center"/>
            <w:hideMark/>
          </w:tcPr>
          <w:p w14:paraId="50A50FDC"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4" w:type="dxa"/>
            <w:tcBorders>
              <w:top w:val="nil"/>
              <w:left w:val="nil"/>
              <w:bottom w:val="single" w:sz="4" w:space="0" w:color="auto"/>
              <w:right w:val="single" w:sz="4" w:space="0" w:color="auto"/>
            </w:tcBorders>
            <w:shd w:val="clear" w:color="auto" w:fill="auto"/>
            <w:vAlign w:val="center"/>
            <w:hideMark/>
          </w:tcPr>
          <w:p w14:paraId="675E58B1"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297D5C1D"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494387E5"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31B51374" w14:textId="77777777" w:rsidTr="00D70683">
        <w:trPr>
          <w:gridAfter w:val="1"/>
          <w:wAfter w:w="7" w:type="dxa"/>
          <w:trHeight w:val="255"/>
        </w:trPr>
        <w:tc>
          <w:tcPr>
            <w:tcW w:w="1007" w:type="dxa"/>
            <w:tcBorders>
              <w:top w:val="nil"/>
              <w:left w:val="single" w:sz="4" w:space="0" w:color="auto"/>
              <w:bottom w:val="single" w:sz="4" w:space="0" w:color="auto"/>
              <w:right w:val="nil"/>
            </w:tcBorders>
            <w:shd w:val="clear" w:color="auto" w:fill="auto"/>
            <w:vAlign w:val="center"/>
            <w:hideMark/>
          </w:tcPr>
          <w:p w14:paraId="16F4AF0D"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17</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3EC56A5"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Землі резервного фонду </w:t>
            </w:r>
          </w:p>
        </w:tc>
        <w:tc>
          <w:tcPr>
            <w:tcW w:w="1417" w:type="dxa"/>
            <w:tcBorders>
              <w:top w:val="nil"/>
              <w:left w:val="nil"/>
              <w:bottom w:val="single" w:sz="4" w:space="0" w:color="auto"/>
              <w:right w:val="single" w:sz="4" w:space="0" w:color="auto"/>
            </w:tcBorders>
            <w:shd w:val="clear" w:color="auto" w:fill="auto"/>
            <w:vAlign w:val="center"/>
            <w:hideMark/>
          </w:tcPr>
          <w:p w14:paraId="5CC4D85F"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4" w:type="dxa"/>
            <w:tcBorders>
              <w:top w:val="nil"/>
              <w:left w:val="nil"/>
              <w:bottom w:val="single" w:sz="4" w:space="0" w:color="auto"/>
              <w:right w:val="single" w:sz="4" w:space="0" w:color="auto"/>
            </w:tcBorders>
            <w:shd w:val="clear" w:color="auto" w:fill="auto"/>
            <w:vAlign w:val="center"/>
            <w:hideMark/>
          </w:tcPr>
          <w:p w14:paraId="06ADABF4"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4FAA5148"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53FD2659"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1DE2DB12" w14:textId="77777777" w:rsidTr="00D70683">
        <w:trPr>
          <w:gridAfter w:val="1"/>
          <w:wAfter w:w="7" w:type="dxa"/>
          <w:trHeight w:val="315"/>
        </w:trPr>
        <w:tc>
          <w:tcPr>
            <w:tcW w:w="1007" w:type="dxa"/>
            <w:tcBorders>
              <w:top w:val="nil"/>
              <w:left w:val="single" w:sz="4" w:space="0" w:color="auto"/>
              <w:bottom w:val="single" w:sz="4" w:space="0" w:color="auto"/>
              <w:right w:val="nil"/>
            </w:tcBorders>
            <w:shd w:val="clear" w:color="auto" w:fill="auto"/>
            <w:vAlign w:val="center"/>
            <w:hideMark/>
          </w:tcPr>
          <w:p w14:paraId="0AB80AEE"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18</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188125E"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Землі загального користування</w:t>
            </w:r>
            <w:r w:rsidRPr="0050171B">
              <w:rPr>
                <w:rFonts w:ascii="Times New Roman" w:eastAsia="Times New Roman" w:hAnsi="Times New Roman" w:cs="Times New Roman"/>
                <w:color w:val="000000"/>
                <w:kern w:val="0"/>
                <w:sz w:val="20"/>
                <w:szCs w:val="20"/>
                <w:vertAlign w:val="superscript"/>
                <w:lang w:eastAsia="uk-UA" w:bidi="ar-SA"/>
              </w:rPr>
              <w:t>4</w:t>
            </w:r>
          </w:p>
        </w:tc>
        <w:tc>
          <w:tcPr>
            <w:tcW w:w="1417" w:type="dxa"/>
            <w:tcBorders>
              <w:top w:val="nil"/>
              <w:left w:val="nil"/>
              <w:bottom w:val="single" w:sz="4" w:space="0" w:color="auto"/>
              <w:right w:val="single" w:sz="4" w:space="0" w:color="auto"/>
            </w:tcBorders>
            <w:shd w:val="clear" w:color="auto" w:fill="auto"/>
            <w:vAlign w:val="center"/>
            <w:hideMark/>
          </w:tcPr>
          <w:p w14:paraId="6C358C0B"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4" w:type="dxa"/>
            <w:tcBorders>
              <w:top w:val="nil"/>
              <w:left w:val="nil"/>
              <w:bottom w:val="single" w:sz="4" w:space="0" w:color="auto"/>
              <w:right w:val="single" w:sz="4" w:space="0" w:color="auto"/>
            </w:tcBorders>
            <w:shd w:val="clear" w:color="auto" w:fill="auto"/>
            <w:vAlign w:val="center"/>
            <w:hideMark/>
          </w:tcPr>
          <w:p w14:paraId="5D4A716A"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0BEDCD3F"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3CE7A648"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902B91" w:rsidRPr="0050171B" w14:paraId="73FF05DA" w14:textId="77777777" w:rsidTr="00D70683">
        <w:trPr>
          <w:gridAfter w:val="1"/>
          <w:wAfter w:w="7" w:type="dxa"/>
          <w:trHeight w:val="510"/>
        </w:trPr>
        <w:tc>
          <w:tcPr>
            <w:tcW w:w="1007" w:type="dxa"/>
            <w:tcBorders>
              <w:top w:val="nil"/>
              <w:left w:val="single" w:sz="4" w:space="0" w:color="auto"/>
              <w:bottom w:val="single" w:sz="4" w:space="0" w:color="auto"/>
              <w:right w:val="nil"/>
            </w:tcBorders>
            <w:shd w:val="clear" w:color="auto" w:fill="auto"/>
            <w:vAlign w:val="center"/>
            <w:hideMark/>
          </w:tcPr>
          <w:p w14:paraId="22FAFCE2"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19</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1C43E8D" w14:textId="77777777" w:rsidR="00902B91" w:rsidRPr="0050171B"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цілей підрозділів 16-18 та для збереження та використання земель природно-заповідного фонду </w:t>
            </w:r>
          </w:p>
        </w:tc>
        <w:tc>
          <w:tcPr>
            <w:tcW w:w="1417" w:type="dxa"/>
            <w:tcBorders>
              <w:top w:val="nil"/>
              <w:left w:val="nil"/>
              <w:bottom w:val="single" w:sz="4" w:space="0" w:color="auto"/>
              <w:right w:val="single" w:sz="4" w:space="0" w:color="auto"/>
            </w:tcBorders>
            <w:shd w:val="clear" w:color="auto" w:fill="auto"/>
            <w:vAlign w:val="center"/>
            <w:hideMark/>
          </w:tcPr>
          <w:p w14:paraId="30A04F89"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4" w:type="dxa"/>
            <w:tcBorders>
              <w:top w:val="nil"/>
              <w:left w:val="nil"/>
              <w:bottom w:val="single" w:sz="4" w:space="0" w:color="auto"/>
              <w:right w:val="single" w:sz="4" w:space="0" w:color="auto"/>
            </w:tcBorders>
            <w:shd w:val="clear" w:color="auto" w:fill="auto"/>
            <w:vAlign w:val="center"/>
            <w:hideMark/>
          </w:tcPr>
          <w:p w14:paraId="111809F9"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624348B5"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4A492AE2" w14:textId="77777777" w:rsidR="00902B91" w:rsidRPr="0050171B"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bl>
    <w:p w14:paraId="19906FAA" w14:textId="77777777" w:rsidR="00C05A7D" w:rsidRPr="0050171B" w:rsidRDefault="00C05A7D" w:rsidP="00C05A7D">
      <w:pPr>
        <w:pStyle w:val="af"/>
        <w:ind w:firstLine="0"/>
        <w:jc w:val="both"/>
        <w:rPr>
          <w:rFonts w:ascii="Times New Roman" w:hAnsi="Times New Roman"/>
          <w:noProof/>
          <w:sz w:val="24"/>
          <w:szCs w:val="24"/>
        </w:rPr>
      </w:pPr>
      <w:r w:rsidRPr="0050171B">
        <w:rPr>
          <w:rFonts w:ascii="Times New Roman" w:hAnsi="Times New Roman"/>
          <w:noProof/>
          <w:sz w:val="24"/>
          <w:szCs w:val="24"/>
        </w:rPr>
        <w:t>________</w:t>
      </w:r>
    </w:p>
    <w:p w14:paraId="55187CC9" w14:textId="77777777" w:rsidR="00C05A7D" w:rsidRPr="0050171B" w:rsidRDefault="00C05A7D" w:rsidP="00C05A7D">
      <w:pPr>
        <w:pStyle w:val="af"/>
        <w:spacing w:before="0"/>
        <w:jc w:val="both"/>
        <w:rPr>
          <w:rFonts w:ascii="Times New Roman" w:hAnsi="Times New Roman"/>
          <w:noProof/>
          <w:sz w:val="20"/>
        </w:rPr>
      </w:pPr>
      <w:r w:rsidRPr="0050171B">
        <w:rPr>
          <w:rFonts w:ascii="Times New Roman" w:hAnsi="Times New Roman"/>
          <w:noProof/>
          <w:sz w:val="20"/>
          <w:vertAlign w:val="superscript"/>
        </w:rPr>
        <w:t>1</w:t>
      </w:r>
      <w:r w:rsidRPr="0050171B">
        <w:rPr>
          <w:rFonts w:ascii="Times New Roman" w:hAnsi="Times New Roman"/>
          <w:noProof/>
          <w:sz w:val="20"/>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14:paraId="2778156B" w14:textId="77777777" w:rsidR="00C05A7D" w:rsidRPr="0050171B" w:rsidRDefault="00C05A7D" w:rsidP="00C05A7D">
      <w:pPr>
        <w:pStyle w:val="af"/>
        <w:jc w:val="both"/>
        <w:rPr>
          <w:rFonts w:ascii="Times New Roman" w:hAnsi="Times New Roman"/>
          <w:noProof/>
          <w:sz w:val="20"/>
        </w:rPr>
      </w:pPr>
      <w:r w:rsidRPr="0050171B">
        <w:rPr>
          <w:rFonts w:ascii="Times New Roman" w:hAnsi="Times New Roman"/>
          <w:noProof/>
          <w:sz w:val="20"/>
          <w:vertAlign w:val="superscript"/>
        </w:rPr>
        <w:t>2</w:t>
      </w:r>
      <w:r w:rsidRPr="0050171B">
        <w:rPr>
          <w:rFonts w:ascii="Times New Roman" w:hAnsi="Times New Roman"/>
          <w:noProof/>
          <w:sz w:val="20"/>
        </w:rPr>
        <w:t xml:space="preserve">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 548.</w:t>
      </w:r>
    </w:p>
    <w:p w14:paraId="44DA8103" w14:textId="77777777" w:rsidR="00C05A7D" w:rsidRPr="0050171B" w:rsidRDefault="00C05A7D" w:rsidP="00C05A7D">
      <w:pPr>
        <w:pStyle w:val="af"/>
        <w:jc w:val="both"/>
        <w:rPr>
          <w:rFonts w:ascii="Times New Roman" w:hAnsi="Times New Roman"/>
          <w:noProof/>
          <w:sz w:val="20"/>
        </w:rPr>
      </w:pPr>
      <w:r w:rsidRPr="0050171B">
        <w:rPr>
          <w:rFonts w:ascii="Times New Roman" w:hAnsi="Times New Roman"/>
          <w:noProof/>
          <w:sz w:val="20"/>
          <w:vertAlign w:val="superscript"/>
        </w:rPr>
        <w:t>3</w:t>
      </w:r>
      <w:r w:rsidRPr="0050171B">
        <w:rPr>
          <w:rFonts w:ascii="Times New Roman" w:hAnsi="Times New Roman"/>
          <w:noProof/>
          <w:sz w:val="20"/>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14:paraId="0D943373" w14:textId="77777777" w:rsidR="00C05A7D" w:rsidRPr="0050171B" w:rsidRDefault="00C05A7D" w:rsidP="00C05A7D">
      <w:pPr>
        <w:pStyle w:val="af"/>
        <w:jc w:val="both"/>
        <w:rPr>
          <w:rFonts w:ascii="Times New Roman" w:hAnsi="Times New Roman"/>
          <w:noProof/>
          <w:sz w:val="20"/>
        </w:rPr>
      </w:pPr>
      <w:r w:rsidRPr="0050171B">
        <w:rPr>
          <w:rFonts w:ascii="Times New Roman" w:hAnsi="Times New Roman"/>
          <w:noProof/>
          <w:sz w:val="20"/>
          <w:vertAlign w:val="superscript"/>
        </w:rPr>
        <w:t>4</w:t>
      </w:r>
      <w:r w:rsidRPr="0050171B">
        <w:rPr>
          <w:rFonts w:ascii="Times New Roman" w:hAnsi="Times New Roman"/>
          <w:noProof/>
          <w:sz w:val="20"/>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14:paraId="098670B6" w14:textId="605E55DD" w:rsidR="005B2A9D" w:rsidRPr="0050171B" w:rsidRDefault="005B2A9D" w:rsidP="005B2A9D">
      <w:pPr>
        <w:spacing w:before="100" w:beforeAutospacing="1" w:after="100" w:afterAutospacing="1"/>
        <w:rPr>
          <w:rFonts w:ascii="Times New Roman" w:hAnsi="Times New Roman" w:cs="Times New Roman"/>
        </w:rPr>
      </w:pPr>
      <w:r w:rsidRPr="0050171B">
        <w:rPr>
          <w:rFonts w:ascii="Times New Roman" w:eastAsia="Times New Roman" w:hAnsi="Times New Roman" w:cs="Times New Roman"/>
          <w:b/>
          <w:lang w:eastAsia="ru-RU"/>
        </w:rPr>
        <w:t xml:space="preserve">Секретар ради                                                                                             </w:t>
      </w:r>
      <w:r w:rsidR="008131D7" w:rsidRPr="0050171B">
        <w:rPr>
          <w:rFonts w:ascii="Times New Roman" w:eastAsia="Times New Roman" w:hAnsi="Times New Roman" w:cs="Times New Roman"/>
          <w:b/>
          <w:lang w:eastAsia="ru-RU"/>
        </w:rPr>
        <w:t xml:space="preserve">Т.О. </w:t>
      </w:r>
      <w:proofErr w:type="spellStart"/>
      <w:r w:rsidR="008131D7" w:rsidRPr="0050171B">
        <w:rPr>
          <w:rFonts w:ascii="Times New Roman" w:eastAsia="Times New Roman" w:hAnsi="Times New Roman" w:cs="Times New Roman"/>
          <w:b/>
          <w:lang w:eastAsia="ru-RU"/>
        </w:rPr>
        <w:t>Шаправський</w:t>
      </w:r>
      <w:proofErr w:type="spellEnd"/>
      <w:r w:rsidR="008131D7" w:rsidRPr="0050171B">
        <w:rPr>
          <w:rFonts w:ascii="Times New Roman" w:eastAsia="Times New Roman" w:hAnsi="Times New Roman" w:cs="Times New Roman"/>
          <w:lang w:eastAsia="ru-RU"/>
        </w:rPr>
        <w:t xml:space="preserve">  </w:t>
      </w:r>
      <w:r w:rsidR="008131D7" w:rsidRPr="0050171B">
        <w:rPr>
          <w:rFonts w:ascii="Times New Roman" w:eastAsia="Times New Roman" w:hAnsi="Times New Roman" w:cs="Times New Roman"/>
          <w:b/>
          <w:lang w:eastAsia="ru-RU"/>
        </w:rPr>
        <w:t xml:space="preserve">  </w:t>
      </w:r>
    </w:p>
    <w:p w14:paraId="059EB6DC" w14:textId="77777777" w:rsidR="00687B0F" w:rsidRPr="0050171B" w:rsidRDefault="00687B0F" w:rsidP="006B30BF">
      <w:pPr>
        <w:spacing w:before="100" w:beforeAutospacing="1" w:after="100" w:afterAutospacing="1"/>
        <w:rPr>
          <w:rFonts w:ascii="Times New Roman" w:eastAsia="Times New Roman" w:hAnsi="Times New Roman" w:cs="Times New Roman"/>
          <w:lang w:eastAsia="ru-RU"/>
        </w:rPr>
      </w:pPr>
    </w:p>
    <w:p w14:paraId="34D9C700" w14:textId="77777777" w:rsidR="00265D1B" w:rsidRPr="0050171B" w:rsidRDefault="00265D1B">
      <w:pPr>
        <w:widowControl/>
        <w:suppressAutoHyphens w:val="0"/>
        <w:rPr>
          <w:rFonts w:ascii="Times New Roman" w:eastAsia="Times New Roman" w:hAnsi="Times New Roman" w:cs="Times New Roman"/>
          <w:lang w:eastAsia="ru-RU"/>
        </w:rPr>
      </w:pPr>
      <w:r w:rsidRPr="0050171B">
        <w:rPr>
          <w:rFonts w:ascii="Times New Roman" w:eastAsia="Times New Roman" w:hAnsi="Times New Roman" w:cs="Times New Roman"/>
          <w:lang w:eastAsia="ru-RU"/>
        </w:rPr>
        <w:br w:type="page"/>
      </w:r>
    </w:p>
    <w:p w14:paraId="21B423DE" w14:textId="77777777" w:rsidR="00700303" w:rsidRPr="0050171B" w:rsidRDefault="006B30BF" w:rsidP="00700303">
      <w:pPr>
        <w:ind w:left="3686"/>
        <w:jc w:val="right"/>
        <w:rPr>
          <w:rFonts w:hint="eastAsia"/>
          <w:b/>
        </w:rPr>
      </w:pPr>
      <w:r w:rsidRPr="0050171B">
        <w:rPr>
          <w:rFonts w:ascii="Times New Roman" w:eastAsia="Times New Roman" w:hAnsi="Times New Roman" w:cs="Times New Roman"/>
          <w:b/>
          <w:lang w:eastAsia="ru-RU"/>
        </w:rPr>
        <w:lastRenderedPageBreak/>
        <w:t>Додаток 4</w:t>
      </w:r>
      <w:r w:rsidRPr="0050171B">
        <w:rPr>
          <w:rFonts w:ascii="Times New Roman" w:eastAsia="Times New Roman" w:hAnsi="Times New Roman" w:cs="Times New Roman"/>
          <w:b/>
          <w:lang w:eastAsia="ru-RU"/>
        </w:rPr>
        <w:br/>
      </w:r>
      <w:r w:rsidR="00700303" w:rsidRPr="0050171B">
        <w:rPr>
          <w:b/>
        </w:rPr>
        <w:t>до рішення Бучанської міської ради</w:t>
      </w:r>
    </w:p>
    <w:p w14:paraId="614DD41A" w14:textId="6F4250F2" w:rsidR="00AC39DB" w:rsidRPr="0050171B" w:rsidRDefault="00700303" w:rsidP="0081403C">
      <w:pPr>
        <w:ind w:left="3686" w:firstLine="427"/>
        <w:jc w:val="right"/>
        <w:rPr>
          <w:rFonts w:hint="eastAsia"/>
          <w:b/>
          <w:i/>
        </w:rPr>
      </w:pPr>
      <w:r w:rsidRPr="0050171B">
        <w:rPr>
          <w:b/>
        </w:rPr>
        <w:t xml:space="preserve">   </w:t>
      </w:r>
      <w:r w:rsidR="0081403C" w:rsidRPr="0050171B">
        <w:rPr>
          <w:b/>
        </w:rPr>
        <w:t xml:space="preserve">   </w:t>
      </w:r>
      <w:r w:rsidR="0050171B" w:rsidRPr="0050171B">
        <w:rPr>
          <w:b/>
        </w:rPr>
        <w:t xml:space="preserve">№   </w:t>
      </w:r>
      <w:r w:rsidR="0050171B" w:rsidRPr="0050171B">
        <w:rPr>
          <w:rFonts w:ascii="Times New Roman" w:eastAsia="Times New Roman" w:hAnsi="Times New Roman" w:cs="Times New Roman"/>
          <w:b/>
          <w:kern w:val="0"/>
          <w:szCs w:val="20"/>
          <w:lang w:eastAsia="ru-RU" w:bidi="ar-SA"/>
        </w:rPr>
        <w:t>1308-13-VIII</w:t>
      </w:r>
      <w:r w:rsidR="0050171B" w:rsidRPr="0050171B">
        <w:rPr>
          <w:b/>
        </w:rPr>
        <w:t xml:space="preserve"> від </w:t>
      </w:r>
      <w:r w:rsidR="0050171B">
        <w:rPr>
          <w:b/>
        </w:rPr>
        <w:t xml:space="preserve"> 24.06.</w:t>
      </w:r>
      <w:r w:rsidR="0050171B" w:rsidRPr="0050171B">
        <w:rPr>
          <w:b/>
        </w:rPr>
        <w:t>2021 р.</w:t>
      </w:r>
    </w:p>
    <w:p w14:paraId="01CED92B" w14:textId="77777777" w:rsidR="00AC39DB" w:rsidRPr="0050171B" w:rsidRDefault="00AC39DB" w:rsidP="00AC39DB">
      <w:pPr>
        <w:jc w:val="right"/>
        <w:rPr>
          <w:rFonts w:ascii="Times New Roman" w:hAnsi="Times New Roman" w:cs="Times New Roman"/>
          <w:lang w:eastAsia="ru-RU"/>
        </w:rPr>
      </w:pPr>
    </w:p>
    <w:p w14:paraId="776DF36D" w14:textId="77777777" w:rsidR="000E33FE" w:rsidRPr="0050171B" w:rsidRDefault="000E33FE" w:rsidP="000E33FE">
      <w:pPr>
        <w:jc w:val="center"/>
        <w:outlineLvl w:val="2"/>
        <w:rPr>
          <w:rFonts w:ascii="Times New Roman" w:eastAsia="Times New Roman" w:hAnsi="Times New Roman" w:cs="Times New Roman"/>
          <w:b/>
          <w:bCs/>
          <w:sz w:val="26"/>
          <w:szCs w:val="26"/>
          <w:lang w:eastAsia="ru-RU"/>
        </w:rPr>
      </w:pPr>
      <w:r w:rsidRPr="0050171B">
        <w:rPr>
          <w:rFonts w:ascii="Times New Roman" w:eastAsia="Times New Roman" w:hAnsi="Times New Roman" w:cs="Times New Roman"/>
          <w:b/>
          <w:bCs/>
          <w:sz w:val="28"/>
          <w:szCs w:val="28"/>
          <w:lang w:eastAsia="ru-RU"/>
        </w:rPr>
        <w:t>СТАВКИ</w:t>
      </w:r>
      <w:r w:rsidRPr="0050171B">
        <w:rPr>
          <w:rFonts w:ascii="Times New Roman" w:eastAsia="Times New Roman" w:hAnsi="Times New Roman" w:cs="Times New Roman"/>
          <w:b/>
          <w:bCs/>
          <w:sz w:val="28"/>
          <w:szCs w:val="28"/>
          <w:lang w:eastAsia="ru-RU"/>
        </w:rPr>
        <w:br/>
      </w:r>
      <w:r w:rsidRPr="0050171B">
        <w:rPr>
          <w:rFonts w:ascii="Times New Roman" w:eastAsia="Times New Roman" w:hAnsi="Times New Roman" w:cs="Times New Roman"/>
          <w:b/>
          <w:bCs/>
          <w:sz w:val="26"/>
          <w:szCs w:val="26"/>
          <w:lang w:eastAsia="ru-RU"/>
        </w:rPr>
        <w:t xml:space="preserve">земельного податку за земельні ділянки, що перебувають </w:t>
      </w:r>
    </w:p>
    <w:p w14:paraId="50208E44" w14:textId="52D8352B" w:rsidR="000E33FE" w:rsidRPr="0050171B" w:rsidRDefault="000E33FE" w:rsidP="000E33FE">
      <w:pPr>
        <w:jc w:val="center"/>
        <w:outlineLvl w:val="2"/>
        <w:rPr>
          <w:rFonts w:ascii="Times New Roman" w:eastAsia="Times New Roman" w:hAnsi="Times New Roman" w:cs="Times New Roman"/>
          <w:b/>
          <w:bCs/>
          <w:sz w:val="26"/>
          <w:szCs w:val="26"/>
          <w:lang w:eastAsia="ru-RU"/>
        </w:rPr>
      </w:pPr>
      <w:r w:rsidRPr="0050171B">
        <w:rPr>
          <w:rFonts w:ascii="Times New Roman" w:eastAsia="Times New Roman" w:hAnsi="Times New Roman" w:cs="Times New Roman"/>
          <w:b/>
          <w:bCs/>
          <w:sz w:val="26"/>
          <w:szCs w:val="26"/>
          <w:lang w:eastAsia="ru-RU"/>
        </w:rPr>
        <w:t>у власності платників податків</w:t>
      </w:r>
      <w:r w:rsidR="001B1378" w:rsidRPr="0050171B">
        <w:rPr>
          <w:rFonts w:ascii="Times New Roman" w:eastAsia="Times New Roman" w:hAnsi="Times New Roman" w:cs="Times New Roman"/>
          <w:b/>
          <w:bCs/>
          <w:sz w:val="26"/>
          <w:szCs w:val="26"/>
          <w:lang w:eastAsia="ru-RU"/>
        </w:rPr>
        <w:t xml:space="preserve"> </w:t>
      </w:r>
      <w:r w:rsidRPr="0050171B">
        <w:rPr>
          <w:rFonts w:ascii="Times New Roman" w:eastAsia="Times New Roman" w:hAnsi="Times New Roman" w:cs="Times New Roman"/>
          <w:b/>
          <w:bCs/>
          <w:sz w:val="26"/>
          <w:szCs w:val="26"/>
          <w:lang w:eastAsia="ru-RU"/>
        </w:rPr>
        <w:t xml:space="preserve">на території </w:t>
      </w:r>
      <w:proofErr w:type="spellStart"/>
      <w:r w:rsidR="000D616D" w:rsidRPr="0050171B">
        <w:rPr>
          <w:rFonts w:ascii="Times New Roman" w:eastAsia="Times New Roman" w:hAnsi="Times New Roman" w:cs="Times New Roman"/>
          <w:b/>
          <w:bCs/>
          <w:sz w:val="26"/>
          <w:szCs w:val="26"/>
          <w:lang w:eastAsia="ru-RU"/>
        </w:rPr>
        <w:t>Бабинецького</w:t>
      </w:r>
      <w:proofErr w:type="spellEnd"/>
      <w:r w:rsidR="000D616D" w:rsidRPr="0050171B">
        <w:rPr>
          <w:rFonts w:ascii="Times New Roman" w:eastAsia="Times New Roman" w:hAnsi="Times New Roman" w:cs="Times New Roman"/>
          <w:b/>
          <w:bCs/>
          <w:sz w:val="26"/>
          <w:szCs w:val="26"/>
          <w:lang w:eastAsia="ru-RU"/>
        </w:rPr>
        <w:t xml:space="preserve">, </w:t>
      </w:r>
      <w:proofErr w:type="spellStart"/>
      <w:r w:rsidR="000D616D" w:rsidRPr="0050171B">
        <w:rPr>
          <w:rFonts w:ascii="Times New Roman" w:eastAsia="Times New Roman" w:hAnsi="Times New Roman" w:cs="Times New Roman"/>
          <w:b/>
          <w:bCs/>
          <w:sz w:val="26"/>
          <w:szCs w:val="26"/>
          <w:lang w:eastAsia="ru-RU"/>
        </w:rPr>
        <w:t>Блиставицького</w:t>
      </w:r>
      <w:proofErr w:type="spellEnd"/>
      <w:r w:rsidR="000D616D" w:rsidRPr="0050171B">
        <w:rPr>
          <w:rFonts w:ascii="Times New Roman" w:eastAsia="Times New Roman" w:hAnsi="Times New Roman" w:cs="Times New Roman"/>
          <w:b/>
          <w:bCs/>
          <w:sz w:val="26"/>
          <w:szCs w:val="26"/>
          <w:lang w:eastAsia="ru-RU"/>
        </w:rPr>
        <w:t xml:space="preserve">, </w:t>
      </w:r>
      <w:proofErr w:type="spellStart"/>
      <w:r w:rsidR="000D616D" w:rsidRPr="0050171B">
        <w:rPr>
          <w:rFonts w:ascii="Times New Roman" w:eastAsia="Times New Roman" w:hAnsi="Times New Roman" w:cs="Times New Roman"/>
          <w:b/>
          <w:bCs/>
          <w:sz w:val="26"/>
          <w:szCs w:val="26"/>
          <w:lang w:eastAsia="ru-RU"/>
        </w:rPr>
        <w:t>Гаврилівського</w:t>
      </w:r>
      <w:proofErr w:type="spellEnd"/>
      <w:r w:rsidR="000D616D" w:rsidRPr="0050171B">
        <w:rPr>
          <w:rFonts w:ascii="Times New Roman" w:eastAsia="Times New Roman" w:hAnsi="Times New Roman" w:cs="Times New Roman"/>
          <w:b/>
          <w:bCs/>
          <w:sz w:val="26"/>
          <w:szCs w:val="26"/>
          <w:lang w:eastAsia="ru-RU"/>
        </w:rPr>
        <w:t xml:space="preserve">, </w:t>
      </w:r>
      <w:proofErr w:type="spellStart"/>
      <w:r w:rsidR="000D616D" w:rsidRPr="0050171B">
        <w:rPr>
          <w:rFonts w:ascii="Times New Roman" w:eastAsia="Times New Roman" w:hAnsi="Times New Roman" w:cs="Times New Roman"/>
          <w:b/>
          <w:bCs/>
          <w:sz w:val="26"/>
          <w:szCs w:val="26"/>
          <w:lang w:eastAsia="ru-RU"/>
        </w:rPr>
        <w:t>Здвижівського</w:t>
      </w:r>
      <w:proofErr w:type="spellEnd"/>
      <w:r w:rsidR="000D616D" w:rsidRPr="0050171B">
        <w:rPr>
          <w:rFonts w:ascii="Times New Roman" w:eastAsia="Times New Roman" w:hAnsi="Times New Roman" w:cs="Times New Roman"/>
          <w:b/>
          <w:bCs/>
          <w:sz w:val="26"/>
          <w:szCs w:val="26"/>
          <w:lang w:eastAsia="ru-RU"/>
        </w:rPr>
        <w:t xml:space="preserve">, </w:t>
      </w:r>
      <w:proofErr w:type="spellStart"/>
      <w:r w:rsidR="000D616D" w:rsidRPr="0050171B">
        <w:rPr>
          <w:rFonts w:ascii="Times New Roman" w:eastAsia="Times New Roman" w:hAnsi="Times New Roman" w:cs="Times New Roman"/>
          <w:b/>
          <w:bCs/>
          <w:sz w:val="26"/>
          <w:szCs w:val="26"/>
          <w:lang w:eastAsia="ru-RU"/>
        </w:rPr>
        <w:t>Мироцького</w:t>
      </w:r>
      <w:proofErr w:type="spellEnd"/>
      <w:r w:rsidR="000D616D" w:rsidRPr="0050171B">
        <w:rPr>
          <w:rFonts w:ascii="Times New Roman" w:eastAsia="Times New Roman" w:hAnsi="Times New Roman" w:cs="Times New Roman"/>
          <w:b/>
          <w:bCs/>
          <w:sz w:val="26"/>
          <w:szCs w:val="26"/>
          <w:lang w:eastAsia="ru-RU"/>
        </w:rPr>
        <w:t xml:space="preserve">, </w:t>
      </w:r>
      <w:proofErr w:type="spellStart"/>
      <w:r w:rsidR="000D616D" w:rsidRPr="0050171B">
        <w:rPr>
          <w:rFonts w:ascii="Times New Roman" w:eastAsia="Times New Roman" w:hAnsi="Times New Roman" w:cs="Times New Roman"/>
          <w:b/>
          <w:bCs/>
          <w:sz w:val="26"/>
          <w:szCs w:val="26"/>
          <w:lang w:eastAsia="ru-RU"/>
        </w:rPr>
        <w:t>Луб’янського</w:t>
      </w:r>
      <w:proofErr w:type="spellEnd"/>
      <w:r w:rsidR="000D616D" w:rsidRPr="0050171B">
        <w:rPr>
          <w:rFonts w:ascii="Times New Roman" w:eastAsia="Times New Roman" w:hAnsi="Times New Roman" w:cs="Times New Roman"/>
          <w:b/>
          <w:bCs/>
          <w:sz w:val="26"/>
          <w:szCs w:val="26"/>
          <w:lang w:eastAsia="ru-RU"/>
        </w:rPr>
        <w:t xml:space="preserve">, </w:t>
      </w:r>
      <w:proofErr w:type="spellStart"/>
      <w:r w:rsidR="000D616D" w:rsidRPr="0050171B">
        <w:rPr>
          <w:rFonts w:ascii="Times New Roman" w:eastAsia="Times New Roman" w:hAnsi="Times New Roman" w:cs="Times New Roman"/>
          <w:b/>
          <w:bCs/>
          <w:sz w:val="26"/>
          <w:szCs w:val="26"/>
          <w:lang w:eastAsia="ru-RU"/>
        </w:rPr>
        <w:t>Синяківського</w:t>
      </w:r>
      <w:proofErr w:type="spellEnd"/>
      <w:r w:rsidR="000D616D" w:rsidRPr="0050171B">
        <w:rPr>
          <w:rFonts w:ascii="Times New Roman" w:eastAsia="Times New Roman" w:hAnsi="Times New Roman" w:cs="Times New Roman"/>
          <w:b/>
          <w:bCs/>
          <w:sz w:val="26"/>
          <w:szCs w:val="26"/>
          <w:lang w:eastAsia="ru-RU"/>
        </w:rPr>
        <w:t xml:space="preserve"> </w:t>
      </w:r>
      <w:proofErr w:type="spellStart"/>
      <w:r w:rsidRPr="0050171B">
        <w:rPr>
          <w:rFonts w:ascii="Times New Roman" w:eastAsia="Times New Roman" w:hAnsi="Times New Roman" w:cs="Times New Roman"/>
          <w:b/>
          <w:bCs/>
          <w:sz w:val="26"/>
          <w:szCs w:val="26"/>
          <w:lang w:eastAsia="ru-RU"/>
        </w:rPr>
        <w:t>старостинс</w:t>
      </w:r>
      <w:r w:rsidR="008A3FA6" w:rsidRPr="0050171B">
        <w:rPr>
          <w:rFonts w:ascii="Times New Roman" w:eastAsia="Times New Roman" w:hAnsi="Times New Roman" w:cs="Times New Roman"/>
          <w:b/>
          <w:bCs/>
          <w:sz w:val="26"/>
          <w:szCs w:val="26"/>
          <w:lang w:eastAsia="ru-RU"/>
        </w:rPr>
        <w:t>ьких</w:t>
      </w:r>
      <w:proofErr w:type="spellEnd"/>
      <w:r w:rsidR="008A3FA6" w:rsidRPr="0050171B">
        <w:rPr>
          <w:rFonts w:ascii="Times New Roman" w:eastAsia="Times New Roman" w:hAnsi="Times New Roman" w:cs="Times New Roman"/>
          <w:b/>
          <w:bCs/>
          <w:sz w:val="26"/>
          <w:szCs w:val="26"/>
          <w:lang w:eastAsia="ru-RU"/>
        </w:rPr>
        <w:t xml:space="preserve"> округів Бучанської міської </w:t>
      </w:r>
      <w:r w:rsidRPr="0050171B">
        <w:rPr>
          <w:rFonts w:ascii="Times New Roman" w:eastAsia="Times New Roman" w:hAnsi="Times New Roman" w:cs="Times New Roman"/>
          <w:b/>
          <w:bCs/>
          <w:sz w:val="26"/>
          <w:szCs w:val="26"/>
          <w:lang w:eastAsia="ru-RU"/>
        </w:rPr>
        <w:t>територіальної громади</w:t>
      </w:r>
    </w:p>
    <w:p w14:paraId="0BFEA63D" w14:textId="3F2002EE" w:rsidR="005C5DAA" w:rsidRPr="0050171B" w:rsidRDefault="005C5DAA" w:rsidP="005C5DAA">
      <w:pPr>
        <w:spacing w:before="100" w:beforeAutospacing="1" w:after="100" w:afterAutospacing="1"/>
        <w:rPr>
          <w:rFonts w:ascii="Times New Roman" w:eastAsia="Times New Roman" w:hAnsi="Times New Roman" w:cs="Times New Roman"/>
          <w:lang w:eastAsia="ru-RU"/>
        </w:rPr>
      </w:pPr>
      <w:r w:rsidRPr="0050171B">
        <w:rPr>
          <w:rFonts w:ascii="Times New Roman" w:eastAsia="Times New Roman" w:hAnsi="Times New Roman" w:cs="Times New Roman"/>
          <w:lang w:eastAsia="ru-RU"/>
        </w:rPr>
        <w:t>Ставки встановлюються та вводяться в дію з 01 січня 202</w:t>
      </w:r>
      <w:r w:rsidR="003460E1" w:rsidRPr="0050171B">
        <w:rPr>
          <w:rFonts w:ascii="Times New Roman" w:eastAsia="Times New Roman" w:hAnsi="Times New Roman" w:cs="Times New Roman"/>
          <w:lang w:eastAsia="ru-RU"/>
        </w:rPr>
        <w:t>2</w:t>
      </w:r>
      <w:r w:rsidRPr="0050171B">
        <w:rPr>
          <w:rFonts w:ascii="Times New Roman" w:eastAsia="Times New Roman" w:hAnsi="Times New Roman" w:cs="Times New Roman"/>
          <w:lang w:eastAsia="ru-RU"/>
        </w:rPr>
        <w:t xml:space="preserve"> року.</w:t>
      </w:r>
    </w:p>
    <w:tbl>
      <w:tblPr>
        <w:tblW w:w="9734" w:type="dxa"/>
        <w:tblInd w:w="93" w:type="dxa"/>
        <w:tblLayout w:type="fixed"/>
        <w:tblLook w:val="04A0" w:firstRow="1" w:lastRow="0" w:firstColumn="1" w:lastColumn="0" w:noHBand="0" w:noVBand="1"/>
      </w:tblPr>
      <w:tblGrid>
        <w:gridCol w:w="724"/>
        <w:gridCol w:w="3827"/>
        <w:gridCol w:w="1418"/>
        <w:gridCol w:w="1249"/>
        <w:gridCol w:w="10"/>
        <w:gridCol w:w="1247"/>
        <w:gridCol w:w="1249"/>
        <w:gridCol w:w="10"/>
      </w:tblGrid>
      <w:tr w:rsidR="00AE4DA9" w:rsidRPr="0050171B" w14:paraId="5DD28694" w14:textId="77777777" w:rsidTr="0093594B">
        <w:trPr>
          <w:gridAfter w:val="1"/>
          <w:wAfter w:w="10" w:type="dxa"/>
          <w:trHeight w:val="255"/>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3C3C57" w14:textId="77777777" w:rsidR="00AE4DA9" w:rsidRPr="0050171B"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noProof/>
                <w:color w:val="000000"/>
                <w:kern w:val="0"/>
                <w:sz w:val="20"/>
                <w:szCs w:val="20"/>
                <w:lang w:eastAsia="uk-UA" w:bidi="ar-SA"/>
              </w:rPr>
              <w:t>Код області</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E3A8B3" w14:textId="77777777" w:rsidR="00AE4DA9" w:rsidRPr="0050171B"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noProof/>
                <w:color w:val="000000"/>
                <w:kern w:val="0"/>
                <w:sz w:val="20"/>
                <w:szCs w:val="20"/>
                <w:lang w:eastAsia="uk-UA" w:bidi="ar-SA"/>
              </w:rPr>
              <w:t>Код району</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0CBC5B9" w14:textId="77777777" w:rsidR="00AE4DA9" w:rsidRPr="0050171B"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noProof/>
                <w:color w:val="000000"/>
                <w:kern w:val="0"/>
                <w:sz w:val="20"/>
                <w:szCs w:val="20"/>
                <w:lang w:eastAsia="uk-UA" w:bidi="ar-SA"/>
              </w:rPr>
              <w:t>Код</w:t>
            </w:r>
          </w:p>
        </w:tc>
        <w:tc>
          <w:tcPr>
            <w:tcW w:w="375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6D3D39" w14:textId="77777777" w:rsidR="00AE4DA9" w:rsidRPr="0050171B"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noProof/>
                <w:color w:val="000000"/>
                <w:kern w:val="0"/>
                <w:sz w:val="20"/>
                <w:szCs w:val="20"/>
                <w:lang w:eastAsia="uk-UA" w:bidi="ar-SA"/>
              </w:rPr>
              <w:t>Найменування адміністративно-територіальної одиниці або населеного пункту, або території об’єднаної територіальної громади</w:t>
            </w:r>
          </w:p>
        </w:tc>
      </w:tr>
      <w:tr w:rsidR="00AE4DA9" w:rsidRPr="0050171B" w14:paraId="4D3D8151" w14:textId="77777777" w:rsidTr="0093594B">
        <w:trPr>
          <w:gridAfter w:val="1"/>
          <w:wAfter w:w="10" w:type="dxa"/>
          <w:trHeight w:val="750"/>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7081B18E" w14:textId="77777777" w:rsidR="00AE4DA9" w:rsidRPr="0050171B"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3A8593F7" w14:textId="77777777" w:rsidR="00AE4DA9" w:rsidRPr="0050171B"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p>
        </w:tc>
        <w:tc>
          <w:tcPr>
            <w:tcW w:w="1418" w:type="dxa"/>
            <w:tcBorders>
              <w:top w:val="nil"/>
              <w:left w:val="nil"/>
              <w:bottom w:val="nil"/>
              <w:right w:val="single" w:sz="4" w:space="0" w:color="auto"/>
            </w:tcBorders>
            <w:shd w:val="clear" w:color="auto" w:fill="auto"/>
            <w:vAlign w:val="center"/>
            <w:hideMark/>
          </w:tcPr>
          <w:p w14:paraId="318A3C7A" w14:textId="77777777" w:rsidR="00AE4DA9" w:rsidRPr="0050171B"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згідно з КОАТУУ</w:t>
            </w:r>
          </w:p>
        </w:tc>
        <w:tc>
          <w:tcPr>
            <w:tcW w:w="3755" w:type="dxa"/>
            <w:gridSpan w:val="4"/>
            <w:vMerge/>
            <w:tcBorders>
              <w:top w:val="nil"/>
              <w:left w:val="nil"/>
              <w:bottom w:val="nil"/>
              <w:right w:val="single" w:sz="4" w:space="0" w:color="auto"/>
            </w:tcBorders>
            <w:vAlign w:val="center"/>
            <w:hideMark/>
          </w:tcPr>
          <w:p w14:paraId="1F3EF4AE" w14:textId="77777777" w:rsidR="00AE4DA9" w:rsidRPr="0050171B"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p>
        </w:tc>
      </w:tr>
      <w:tr w:rsidR="00E81FBA" w:rsidRPr="0050171B" w14:paraId="0B890FA9" w14:textId="77777777" w:rsidTr="00E81FBA">
        <w:trPr>
          <w:gridAfter w:val="1"/>
          <w:wAfter w:w="10" w:type="dxa"/>
          <w:trHeight w:val="463"/>
        </w:trPr>
        <w:tc>
          <w:tcPr>
            <w:tcW w:w="9724" w:type="dxa"/>
            <w:gridSpan w:val="7"/>
            <w:tcBorders>
              <w:top w:val="single" w:sz="4" w:space="0" w:color="auto"/>
              <w:left w:val="single" w:sz="4" w:space="0" w:color="auto"/>
              <w:bottom w:val="single" w:sz="4" w:space="0" w:color="auto"/>
              <w:right w:val="single" w:sz="4" w:space="0" w:color="auto"/>
            </w:tcBorders>
            <w:vAlign w:val="center"/>
          </w:tcPr>
          <w:p w14:paraId="28421E17" w14:textId="226CBDF1" w:rsidR="00E81FBA" w:rsidRPr="00E81FBA" w:rsidRDefault="00E81FBA" w:rsidP="00E81FBA">
            <w:pPr>
              <w:widowControl/>
              <w:suppressAutoHyphens w:val="0"/>
              <w:jc w:val="center"/>
              <w:rPr>
                <w:rFonts w:ascii="Times New Roman" w:eastAsia="Times New Roman" w:hAnsi="Times New Roman" w:cs="Times New Roman"/>
                <w:b/>
                <w:bCs/>
                <w:color w:val="000000"/>
                <w:kern w:val="0"/>
                <w:sz w:val="20"/>
                <w:szCs w:val="20"/>
                <w:lang w:eastAsia="uk-UA" w:bidi="ar-SA"/>
              </w:rPr>
            </w:pPr>
            <w:r w:rsidRPr="00E81FBA">
              <w:rPr>
                <w:rFonts w:ascii="Times New Roman" w:eastAsia="Times New Roman" w:hAnsi="Times New Roman" w:cs="Times New Roman"/>
                <w:b/>
                <w:bCs/>
                <w:color w:val="000000"/>
                <w:kern w:val="0"/>
                <w:sz w:val="20"/>
                <w:szCs w:val="20"/>
                <w:lang w:eastAsia="uk-UA" w:bidi="ar-SA"/>
              </w:rPr>
              <w:t>Бюджет Бучанської міської територіальної громади</w:t>
            </w:r>
          </w:p>
        </w:tc>
      </w:tr>
      <w:tr w:rsidR="0093594B" w:rsidRPr="0050171B" w14:paraId="15D9A76E" w14:textId="77777777" w:rsidTr="0093594B">
        <w:trPr>
          <w:gridAfter w:val="1"/>
          <w:wAfter w:w="10" w:type="dxa"/>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B96CC8D" w14:textId="77777777" w:rsidR="0093594B" w:rsidRPr="0050171B" w:rsidRDefault="0093594B" w:rsidP="0093594B">
            <w:pPr>
              <w:widowControl/>
              <w:suppressAutoHyphens w:val="0"/>
              <w:jc w:val="right"/>
              <w:rPr>
                <w:rFonts w:ascii="Times New Roman" w:eastAsia="Times New Roman" w:hAnsi="Times New Roman" w:cs="Times New Roman"/>
                <w:b/>
                <w:bCs/>
                <w:color w:val="000000"/>
                <w:kern w:val="0"/>
                <w:sz w:val="20"/>
                <w:szCs w:val="20"/>
                <w:lang w:eastAsia="uk-UA" w:bidi="ar-SA"/>
              </w:rPr>
            </w:pPr>
            <w:r w:rsidRPr="0050171B">
              <w:rPr>
                <w:rFonts w:ascii="Times New Roman" w:eastAsia="Times New Roman" w:hAnsi="Times New Roman" w:cs="Times New Roman"/>
                <w:b/>
                <w:bCs/>
                <w:noProof/>
                <w:color w:val="000000"/>
                <w:kern w:val="0"/>
                <w:sz w:val="20"/>
                <w:szCs w:val="20"/>
                <w:lang w:eastAsia="uk-UA" w:bidi="ar-SA"/>
              </w:rPr>
              <w:t>10</w:t>
            </w:r>
          </w:p>
        </w:tc>
        <w:tc>
          <w:tcPr>
            <w:tcW w:w="3827" w:type="dxa"/>
            <w:tcBorders>
              <w:top w:val="nil"/>
              <w:left w:val="nil"/>
              <w:bottom w:val="single" w:sz="4" w:space="0" w:color="auto"/>
              <w:right w:val="nil"/>
            </w:tcBorders>
            <w:shd w:val="clear" w:color="auto" w:fill="auto"/>
            <w:vAlign w:val="center"/>
            <w:hideMark/>
          </w:tcPr>
          <w:p w14:paraId="73322C0A" w14:textId="77777777" w:rsidR="0093594B" w:rsidRPr="0050171B" w:rsidRDefault="0093594B" w:rsidP="0093594B">
            <w:pPr>
              <w:widowControl/>
              <w:suppressAutoHyphens w:val="0"/>
              <w:rPr>
                <w:rFonts w:ascii="Times New Roman" w:eastAsia="Times New Roman" w:hAnsi="Times New Roman" w:cs="Times New Roman"/>
                <w:b/>
                <w:bCs/>
                <w:color w:val="000000"/>
                <w:kern w:val="0"/>
                <w:sz w:val="20"/>
                <w:szCs w:val="20"/>
                <w:lang w:eastAsia="uk-UA" w:bidi="ar-SA"/>
              </w:rPr>
            </w:pPr>
            <w:r w:rsidRPr="0050171B">
              <w:rPr>
                <w:rFonts w:ascii="Times New Roman" w:eastAsia="Times New Roman" w:hAnsi="Times New Roman" w:cs="Times New Roman"/>
                <w:b/>
                <w:bCs/>
                <w:noProof/>
                <w:color w:val="000000"/>
                <w:kern w:val="0"/>
                <w:sz w:val="20"/>
                <w:szCs w:val="20"/>
                <w:lang w:eastAsia="uk-UA" w:bidi="ar-SA"/>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D06E45" w14:textId="24926009" w:rsidR="0093594B" w:rsidRPr="0050171B" w:rsidRDefault="00D32B1E" w:rsidP="0093594B">
            <w:pPr>
              <w:widowControl/>
              <w:suppressAutoHyphens w:val="0"/>
              <w:jc w:val="center"/>
              <w:rPr>
                <w:rFonts w:ascii="Times New Roman" w:eastAsia="Times New Roman" w:hAnsi="Times New Roman" w:cs="Times New Roman"/>
                <w:b/>
                <w:bCs/>
                <w:color w:val="000000"/>
                <w:kern w:val="0"/>
                <w:sz w:val="20"/>
                <w:szCs w:val="20"/>
                <w:lang w:eastAsia="uk-UA" w:bidi="ar-SA"/>
              </w:rPr>
            </w:pPr>
            <w:r w:rsidRPr="00D32B1E">
              <w:rPr>
                <w:rFonts w:ascii="Times New Roman" w:eastAsia="Times New Roman" w:hAnsi="Times New Roman" w:cs="Times New Roman" w:hint="eastAsia"/>
                <w:b/>
                <w:bCs/>
                <w:color w:val="000000"/>
                <w:kern w:val="0"/>
                <w:sz w:val="20"/>
                <w:szCs w:val="20"/>
                <w:lang w:eastAsia="uk-UA" w:bidi="ar-SA"/>
              </w:rPr>
              <w:t>3221055300</w:t>
            </w:r>
          </w:p>
        </w:tc>
        <w:tc>
          <w:tcPr>
            <w:tcW w:w="3755" w:type="dxa"/>
            <w:gridSpan w:val="4"/>
            <w:tcBorders>
              <w:top w:val="single" w:sz="4" w:space="0" w:color="auto"/>
              <w:left w:val="nil"/>
              <w:bottom w:val="single" w:sz="4" w:space="0" w:color="auto"/>
              <w:right w:val="single" w:sz="4" w:space="0" w:color="auto"/>
            </w:tcBorders>
            <w:shd w:val="clear" w:color="auto" w:fill="auto"/>
            <w:vAlign w:val="center"/>
            <w:hideMark/>
          </w:tcPr>
          <w:p w14:paraId="652349F8" w14:textId="7CEDC6D5" w:rsidR="0093594B" w:rsidRPr="0050171B" w:rsidRDefault="00D32B1E" w:rsidP="0093594B">
            <w:pPr>
              <w:widowControl/>
              <w:suppressAutoHyphens w:val="0"/>
              <w:rPr>
                <w:rFonts w:ascii="Times New Roman" w:eastAsia="Times New Roman" w:hAnsi="Times New Roman" w:cs="Times New Roman"/>
                <w:b/>
                <w:bCs/>
                <w:color w:val="000000"/>
                <w:kern w:val="0"/>
                <w:sz w:val="20"/>
                <w:szCs w:val="20"/>
                <w:lang w:eastAsia="uk-UA" w:bidi="ar-SA"/>
              </w:rPr>
            </w:pPr>
            <w:r>
              <w:rPr>
                <w:rFonts w:ascii="Times New Roman" w:eastAsia="Times New Roman" w:hAnsi="Times New Roman" w:cs="Times New Roman"/>
                <w:b/>
                <w:bCs/>
                <w:color w:val="000000"/>
                <w:kern w:val="0"/>
                <w:sz w:val="20"/>
                <w:szCs w:val="20"/>
                <w:lang w:eastAsia="uk-UA" w:bidi="ar-SA"/>
              </w:rPr>
              <w:t>смт. Бабинці</w:t>
            </w:r>
          </w:p>
        </w:tc>
      </w:tr>
      <w:tr w:rsidR="0093594B" w:rsidRPr="0050171B" w14:paraId="6EE408A8" w14:textId="77777777" w:rsidTr="0093594B">
        <w:trPr>
          <w:gridAfter w:val="1"/>
          <w:wAfter w:w="10" w:type="dxa"/>
          <w:trHeight w:val="255"/>
        </w:trPr>
        <w:tc>
          <w:tcPr>
            <w:tcW w:w="724" w:type="dxa"/>
            <w:tcBorders>
              <w:top w:val="nil"/>
              <w:left w:val="single" w:sz="4" w:space="0" w:color="auto"/>
              <w:bottom w:val="single" w:sz="4" w:space="0" w:color="auto"/>
              <w:right w:val="single" w:sz="4" w:space="0" w:color="auto"/>
            </w:tcBorders>
            <w:shd w:val="clear" w:color="auto" w:fill="auto"/>
          </w:tcPr>
          <w:p w14:paraId="4ACB2180" w14:textId="6EB1D39E" w:rsidR="0093594B" w:rsidRPr="0050171B" w:rsidRDefault="0093594B" w:rsidP="0093594B">
            <w:pPr>
              <w:widowControl/>
              <w:suppressAutoHyphens w:val="0"/>
              <w:jc w:val="right"/>
              <w:rPr>
                <w:rFonts w:ascii="Times New Roman" w:eastAsia="Times New Roman" w:hAnsi="Times New Roman" w:cs="Times New Roman"/>
                <w:b/>
                <w:bCs/>
                <w:noProof/>
                <w:color w:val="000000"/>
                <w:kern w:val="0"/>
                <w:sz w:val="20"/>
                <w:szCs w:val="20"/>
                <w:lang w:eastAsia="uk-UA" w:bidi="ar-SA"/>
              </w:rPr>
            </w:pPr>
            <w:r w:rsidRPr="0050171B">
              <w:rPr>
                <w:rFonts w:ascii="Times New Roman" w:eastAsia="Times New Roman" w:hAnsi="Times New Roman" w:cs="Times New Roman"/>
                <w:b/>
                <w:bCs/>
                <w:noProof/>
                <w:color w:val="000000"/>
                <w:kern w:val="0"/>
                <w:sz w:val="20"/>
                <w:szCs w:val="20"/>
                <w:lang w:eastAsia="uk-UA" w:bidi="ar-SA"/>
              </w:rPr>
              <w:t>10</w:t>
            </w:r>
          </w:p>
        </w:tc>
        <w:tc>
          <w:tcPr>
            <w:tcW w:w="3827" w:type="dxa"/>
            <w:tcBorders>
              <w:top w:val="nil"/>
              <w:left w:val="nil"/>
              <w:bottom w:val="single" w:sz="4" w:space="0" w:color="auto"/>
              <w:right w:val="nil"/>
            </w:tcBorders>
            <w:shd w:val="clear" w:color="auto" w:fill="auto"/>
            <w:vAlign w:val="center"/>
          </w:tcPr>
          <w:p w14:paraId="6DD10F14" w14:textId="77777777" w:rsidR="0093594B" w:rsidRPr="0050171B" w:rsidRDefault="0093594B" w:rsidP="0093594B">
            <w:pPr>
              <w:widowControl/>
              <w:suppressAutoHyphens w:val="0"/>
              <w:rPr>
                <w:rFonts w:ascii="Times New Roman" w:eastAsia="Times New Roman" w:hAnsi="Times New Roman" w:cs="Times New Roman"/>
                <w:b/>
                <w:bCs/>
                <w:noProof/>
                <w:color w:val="000000"/>
                <w:kern w:val="0"/>
                <w:sz w:val="20"/>
                <w:szCs w:val="20"/>
                <w:lang w:eastAsia="uk-UA" w:bidi="ar-SA"/>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83C5B78" w14:textId="50C9BE9F" w:rsidR="0093594B" w:rsidRPr="0050171B" w:rsidRDefault="00D32B1E" w:rsidP="0093594B">
            <w:pPr>
              <w:widowControl/>
              <w:suppressAutoHyphens w:val="0"/>
              <w:jc w:val="center"/>
              <w:rPr>
                <w:rFonts w:ascii="Times New Roman" w:eastAsia="Times New Roman" w:hAnsi="Times New Roman" w:cs="Times New Roman"/>
                <w:b/>
                <w:bCs/>
                <w:color w:val="000000"/>
                <w:kern w:val="0"/>
                <w:sz w:val="20"/>
                <w:szCs w:val="20"/>
                <w:lang w:eastAsia="uk-UA" w:bidi="ar-SA"/>
              </w:rPr>
            </w:pPr>
            <w:r w:rsidRPr="00D32B1E">
              <w:rPr>
                <w:rFonts w:ascii="Times New Roman" w:eastAsia="Times New Roman" w:hAnsi="Times New Roman" w:cs="Times New Roman" w:hint="eastAsia"/>
                <w:b/>
                <w:bCs/>
                <w:color w:val="000000"/>
                <w:kern w:val="0"/>
                <w:sz w:val="20"/>
                <w:szCs w:val="20"/>
                <w:lang w:eastAsia="uk-UA" w:bidi="ar-SA"/>
              </w:rPr>
              <w:t>3221055301</w:t>
            </w:r>
          </w:p>
        </w:tc>
        <w:tc>
          <w:tcPr>
            <w:tcW w:w="3755" w:type="dxa"/>
            <w:gridSpan w:val="4"/>
            <w:tcBorders>
              <w:top w:val="single" w:sz="4" w:space="0" w:color="auto"/>
              <w:left w:val="nil"/>
              <w:bottom w:val="single" w:sz="4" w:space="0" w:color="auto"/>
              <w:right w:val="single" w:sz="4" w:space="0" w:color="auto"/>
            </w:tcBorders>
            <w:shd w:val="clear" w:color="auto" w:fill="auto"/>
            <w:vAlign w:val="center"/>
          </w:tcPr>
          <w:p w14:paraId="0E8DBEF9" w14:textId="60E2D2F0" w:rsidR="0093594B" w:rsidRPr="0050171B" w:rsidRDefault="00D32B1E" w:rsidP="0093594B">
            <w:pPr>
              <w:widowControl/>
              <w:suppressAutoHyphens w:val="0"/>
              <w:rPr>
                <w:rFonts w:ascii="Times New Roman" w:eastAsia="Times New Roman" w:hAnsi="Times New Roman" w:cs="Times New Roman"/>
                <w:b/>
                <w:bCs/>
                <w:color w:val="000000"/>
                <w:kern w:val="0"/>
                <w:sz w:val="20"/>
                <w:szCs w:val="20"/>
                <w:lang w:eastAsia="uk-UA" w:bidi="ar-SA"/>
              </w:rPr>
            </w:pPr>
            <w:r>
              <w:rPr>
                <w:rFonts w:ascii="Times New Roman" w:eastAsia="Times New Roman" w:hAnsi="Times New Roman" w:cs="Times New Roman"/>
                <w:b/>
                <w:bCs/>
                <w:color w:val="000000"/>
                <w:kern w:val="0"/>
                <w:sz w:val="20"/>
                <w:szCs w:val="20"/>
                <w:lang w:eastAsia="uk-UA" w:bidi="ar-SA"/>
              </w:rPr>
              <w:t>с. Буда-</w:t>
            </w:r>
            <w:proofErr w:type="spellStart"/>
            <w:r>
              <w:rPr>
                <w:rFonts w:ascii="Times New Roman" w:eastAsia="Times New Roman" w:hAnsi="Times New Roman" w:cs="Times New Roman"/>
                <w:b/>
                <w:bCs/>
                <w:color w:val="000000"/>
                <w:kern w:val="0"/>
                <w:sz w:val="20"/>
                <w:szCs w:val="20"/>
                <w:lang w:eastAsia="uk-UA" w:bidi="ar-SA"/>
              </w:rPr>
              <w:t>Бабинецька</w:t>
            </w:r>
            <w:proofErr w:type="spellEnd"/>
          </w:p>
        </w:tc>
      </w:tr>
      <w:tr w:rsidR="00D32B1E" w:rsidRPr="0050171B" w14:paraId="1B9BF4E6" w14:textId="77777777" w:rsidTr="0093594B">
        <w:trPr>
          <w:gridAfter w:val="1"/>
          <w:wAfter w:w="10" w:type="dxa"/>
          <w:trHeight w:val="255"/>
        </w:trPr>
        <w:tc>
          <w:tcPr>
            <w:tcW w:w="724" w:type="dxa"/>
            <w:tcBorders>
              <w:top w:val="nil"/>
              <w:left w:val="single" w:sz="4" w:space="0" w:color="auto"/>
              <w:bottom w:val="single" w:sz="4" w:space="0" w:color="auto"/>
              <w:right w:val="single" w:sz="4" w:space="0" w:color="auto"/>
            </w:tcBorders>
            <w:shd w:val="clear" w:color="auto" w:fill="auto"/>
          </w:tcPr>
          <w:p w14:paraId="203FF65F" w14:textId="62B17E7F" w:rsidR="00D32B1E" w:rsidRPr="0050171B" w:rsidRDefault="0012746D" w:rsidP="0093594B">
            <w:pPr>
              <w:widowControl/>
              <w:suppressAutoHyphens w:val="0"/>
              <w:jc w:val="right"/>
              <w:rPr>
                <w:rFonts w:ascii="Times New Roman" w:eastAsia="Times New Roman" w:hAnsi="Times New Roman" w:cs="Times New Roman"/>
                <w:b/>
                <w:bCs/>
                <w:noProof/>
                <w:color w:val="000000"/>
                <w:kern w:val="0"/>
                <w:sz w:val="20"/>
                <w:szCs w:val="20"/>
                <w:lang w:eastAsia="uk-UA" w:bidi="ar-SA"/>
              </w:rPr>
            </w:pPr>
            <w:r>
              <w:rPr>
                <w:rFonts w:ascii="Times New Roman" w:eastAsia="Times New Roman" w:hAnsi="Times New Roman" w:cs="Times New Roman"/>
                <w:b/>
                <w:bCs/>
                <w:noProof/>
                <w:color w:val="000000"/>
                <w:kern w:val="0"/>
                <w:sz w:val="20"/>
                <w:szCs w:val="20"/>
                <w:lang w:eastAsia="uk-UA" w:bidi="ar-SA"/>
              </w:rPr>
              <w:t>10</w:t>
            </w:r>
          </w:p>
        </w:tc>
        <w:tc>
          <w:tcPr>
            <w:tcW w:w="3827" w:type="dxa"/>
            <w:tcBorders>
              <w:top w:val="nil"/>
              <w:left w:val="nil"/>
              <w:bottom w:val="single" w:sz="4" w:space="0" w:color="auto"/>
              <w:right w:val="nil"/>
            </w:tcBorders>
            <w:shd w:val="clear" w:color="auto" w:fill="auto"/>
            <w:vAlign w:val="center"/>
          </w:tcPr>
          <w:p w14:paraId="50DB522F" w14:textId="77777777" w:rsidR="00D32B1E" w:rsidRPr="0050171B" w:rsidRDefault="00D32B1E" w:rsidP="0093594B">
            <w:pPr>
              <w:widowControl/>
              <w:suppressAutoHyphens w:val="0"/>
              <w:rPr>
                <w:rFonts w:ascii="Times New Roman" w:eastAsia="Times New Roman" w:hAnsi="Times New Roman" w:cs="Times New Roman"/>
                <w:b/>
                <w:bCs/>
                <w:noProof/>
                <w:color w:val="000000"/>
                <w:kern w:val="0"/>
                <w:sz w:val="20"/>
                <w:szCs w:val="20"/>
                <w:lang w:eastAsia="uk-UA" w:bidi="ar-SA"/>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8ECAD58" w14:textId="5D918634" w:rsidR="00D32B1E" w:rsidRPr="00D32B1E" w:rsidRDefault="00D32B1E" w:rsidP="0093594B">
            <w:pPr>
              <w:widowControl/>
              <w:suppressAutoHyphens w:val="0"/>
              <w:jc w:val="center"/>
              <w:rPr>
                <w:rFonts w:ascii="Times New Roman" w:eastAsia="Times New Roman" w:hAnsi="Times New Roman" w:cs="Times New Roman"/>
                <w:b/>
                <w:bCs/>
                <w:color w:val="000000"/>
                <w:kern w:val="0"/>
                <w:sz w:val="20"/>
                <w:szCs w:val="20"/>
                <w:lang w:eastAsia="uk-UA" w:bidi="ar-SA"/>
              </w:rPr>
            </w:pPr>
            <w:r w:rsidRPr="00D32B1E">
              <w:rPr>
                <w:rFonts w:ascii="Times New Roman" w:eastAsia="Times New Roman" w:hAnsi="Times New Roman" w:cs="Times New Roman" w:hint="eastAsia"/>
                <w:b/>
                <w:bCs/>
                <w:color w:val="000000"/>
                <w:kern w:val="0"/>
                <w:sz w:val="20"/>
                <w:szCs w:val="20"/>
                <w:lang w:eastAsia="uk-UA" w:bidi="ar-SA"/>
              </w:rPr>
              <w:t>3221080501</w:t>
            </w:r>
          </w:p>
        </w:tc>
        <w:tc>
          <w:tcPr>
            <w:tcW w:w="3755" w:type="dxa"/>
            <w:gridSpan w:val="4"/>
            <w:tcBorders>
              <w:top w:val="single" w:sz="4" w:space="0" w:color="auto"/>
              <w:left w:val="nil"/>
              <w:bottom w:val="single" w:sz="4" w:space="0" w:color="auto"/>
              <w:right w:val="single" w:sz="4" w:space="0" w:color="auto"/>
            </w:tcBorders>
            <w:shd w:val="clear" w:color="auto" w:fill="auto"/>
            <w:vAlign w:val="center"/>
          </w:tcPr>
          <w:p w14:paraId="7AC2BB64" w14:textId="70CBF942" w:rsidR="00D32B1E" w:rsidRDefault="00D32B1E" w:rsidP="0093594B">
            <w:pPr>
              <w:widowControl/>
              <w:suppressAutoHyphens w:val="0"/>
              <w:rPr>
                <w:rFonts w:ascii="Times New Roman" w:eastAsia="Times New Roman" w:hAnsi="Times New Roman" w:cs="Times New Roman"/>
                <w:b/>
                <w:bCs/>
                <w:color w:val="000000"/>
                <w:kern w:val="0"/>
                <w:sz w:val="20"/>
                <w:szCs w:val="20"/>
                <w:lang w:eastAsia="uk-UA" w:bidi="ar-SA"/>
              </w:rPr>
            </w:pPr>
            <w:r>
              <w:rPr>
                <w:rFonts w:ascii="Times New Roman" w:eastAsia="Times New Roman" w:hAnsi="Times New Roman" w:cs="Times New Roman"/>
                <w:b/>
                <w:bCs/>
                <w:color w:val="000000"/>
                <w:kern w:val="0"/>
                <w:sz w:val="20"/>
                <w:szCs w:val="20"/>
                <w:lang w:eastAsia="uk-UA" w:bidi="ar-SA"/>
              </w:rPr>
              <w:t xml:space="preserve">с. </w:t>
            </w:r>
            <w:proofErr w:type="spellStart"/>
            <w:r>
              <w:rPr>
                <w:rFonts w:ascii="Times New Roman" w:eastAsia="Times New Roman" w:hAnsi="Times New Roman" w:cs="Times New Roman"/>
                <w:b/>
                <w:bCs/>
                <w:color w:val="000000"/>
                <w:kern w:val="0"/>
                <w:sz w:val="20"/>
                <w:szCs w:val="20"/>
                <w:lang w:eastAsia="uk-UA" w:bidi="ar-SA"/>
              </w:rPr>
              <w:t>Блиставиця</w:t>
            </w:r>
            <w:proofErr w:type="spellEnd"/>
          </w:p>
        </w:tc>
      </w:tr>
      <w:tr w:rsidR="0093594B" w:rsidRPr="0050171B" w14:paraId="34559D30" w14:textId="77777777" w:rsidTr="0093594B">
        <w:trPr>
          <w:gridAfter w:val="1"/>
          <w:wAfter w:w="10" w:type="dxa"/>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59F8F5DC" w14:textId="0759B768" w:rsidR="0093594B" w:rsidRPr="0050171B" w:rsidRDefault="0093594B" w:rsidP="0093594B">
            <w:pPr>
              <w:widowControl/>
              <w:suppressAutoHyphens w:val="0"/>
              <w:jc w:val="right"/>
              <w:rPr>
                <w:rFonts w:ascii="Times New Roman" w:eastAsia="Times New Roman" w:hAnsi="Times New Roman" w:cs="Times New Roman"/>
                <w:b/>
                <w:bCs/>
                <w:color w:val="000000"/>
                <w:kern w:val="0"/>
                <w:sz w:val="20"/>
                <w:szCs w:val="20"/>
                <w:lang w:eastAsia="uk-UA" w:bidi="ar-SA"/>
              </w:rPr>
            </w:pPr>
            <w:r w:rsidRPr="0050171B">
              <w:rPr>
                <w:rFonts w:ascii="Times New Roman" w:eastAsia="Times New Roman" w:hAnsi="Times New Roman" w:cs="Times New Roman"/>
                <w:b/>
                <w:bCs/>
                <w:noProof/>
                <w:color w:val="000000"/>
                <w:kern w:val="0"/>
                <w:sz w:val="20"/>
                <w:szCs w:val="20"/>
                <w:lang w:eastAsia="uk-UA" w:bidi="ar-SA"/>
              </w:rPr>
              <w:t>10</w:t>
            </w:r>
          </w:p>
        </w:tc>
        <w:tc>
          <w:tcPr>
            <w:tcW w:w="3827" w:type="dxa"/>
            <w:tcBorders>
              <w:top w:val="nil"/>
              <w:left w:val="nil"/>
              <w:bottom w:val="single" w:sz="4" w:space="0" w:color="auto"/>
              <w:right w:val="nil"/>
            </w:tcBorders>
            <w:shd w:val="clear" w:color="auto" w:fill="auto"/>
            <w:vAlign w:val="center"/>
            <w:hideMark/>
          </w:tcPr>
          <w:p w14:paraId="3EFCDD07" w14:textId="77777777" w:rsidR="0093594B" w:rsidRPr="0050171B" w:rsidRDefault="0093594B" w:rsidP="0093594B">
            <w:pPr>
              <w:widowControl/>
              <w:suppressAutoHyphens w:val="0"/>
              <w:rPr>
                <w:rFonts w:ascii="Times New Roman" w:eastAsia="Times New Roman" w:hAnsi="Times New Roman" w:cs="Times New Roman"/>
                <w:b/>
                <w:bCs/>
                <w:color w:val="000000"/>
                <w:kern w:val="0"/>
                <w:sz w:val="20"/>
                <w:szCs w:val="20"/>
                <w:lang w:eastAsia="uk-UA" w:bidi="ar-SA"/>
              </w:rPr>
            </w:pPr>
            <w:r w:rsidRPr="0050171B">
              <w:rPr>
                <w:rFonts w:ascii="Times New Roman" w:eastAsia="Times New Roman" w:hAnsi="Times New Roman" w:cs="Times New Roman"/>
                <w:b/>
                <w:bCs/>
                <w:color w:val="000000"/>
                <w:kern w:val="0"/>
                <w:sz w:val="20"/>
                <w:szCs w:val="20"/>
                <w:lang w:eastAsia="uk-UA" w:bidi="ar-SA"/>
              </w:rPr>
              <w:t> </w:t>
            </w:r>
          </w:p>
        </w:tc>
        <w:tc>
          <w:tcPr>
            <w:tcW w:w="1418" w:type="dxa"/>
            <w:tcBorders>
              <w:top w:val="nil"/>
              <w:left w:val="single" w:sz="4" w:space="0" w:color="auto"/>
              <w:bottom w:val="single" w:sz="4" w:space="0" w:color="auto"/>
              <w:right w:val="single" w:sz="4" w:space="0" w:color="auto"/>
            </w:tcBorders>
            <w:shd w:val="clear" w:color="auto" w:fill="auto"/>
          </w:tcPr>
          <w:p w14:paraId="05B822CC" w14:textId="403A4C0E" w:rsidR="0093594B" w:rsidRPr="0050171B" w:rsidRDefault="00D32B1E" w:rsidP="0093594B">
            <w:pPr>
              <w:widowControl/>
              <w:suppressAutoHyphens w:val="0"/>
              <w:jc w:val="center"/>
              <w:rPr>
                <w:rFonts w:ascii="Times New Roman" w:eastAsia="Times New Roman" w:hAnsi="Times New Roman" w:cs="Times New Roman"/>
                <w:b/>
                <w:bCs/>
                <w:color w:val="000000"/>
                <w:kern w:val="0"/>
                <w:sz w:val="20"/>
                <w:szCs w:val="20"/>
                <w:lang w:eastAsia="uk-UA" w:bidi="ar-SA"/>
              </w:rPr>
            </w:pPr>
            <w:r w:rsidRPr="00D32B1E">
              <w:rPr>
                <w:rFonts w:ascii="Times New Roman" w:eastAsia="Times New Roman" w:hAnsi="Times New Roman" w:cs="Times New Roman" w:hint="eastAsia"/>
                <w:b/>
                <w:bCs/>
                <w:color w:val="000000"/>
                <w:kern w:val="0"/>
                <w:sz w:val="20"/>
                <w:szCs w:val="20"/>
                <w:lang w:eastAsia="uk-UA" w:bidi="ar-SA"/>
              </w:rPr>
              <w:t>3221082501</w:t>
            </w:r>
          </w:p>
        </w:tc>
        <w:tc>
          <w:tcPr>
            <w:tcW w:w="3755" w:type="dxa"/>
            <w:gridSpan w:val="4"/>
            <w:tcBorders>
              <w:top w:val="single" w:sz="4" w:space="0" w:color="auto"/>
              <w:left w:val="nil"/>
              <w:bottom w:val="single" w:sz="4" w:space="0" w:color="auto"/>
              <w:right w:val="single" w:sz="4" w:space="0" w:color="auto"/>
            </w:tcBorders>
            <w:shd w:val="clear" w:color="auto" w:fill="auto"/>
            <w:vAlign w:val="center"/>
            <w:hideMark/>
          </w:tcPr>
          <w:p w14:paraId="041BAA01" w14:textId="444F6171" w:rsidR="0093594B" w:rsidRPr="0050171B" w:rsidRDefault="00D32B1E" w:rsidP="0093594B">
            <w:pPr>
              <w:widowControl/>
              <w:suppressAutoHyphens w:val="0"/>
              <w:rPr>
                <w:rFonts w:ascii="Times New Roman" w:eastAsia="Times New Roman" w:hAnsi="Times New Roman" w:cs="Times New Roman"/>
                <w:b/>
                <w:bCs/>
                <w:color w:val="000000"/>
                <w:kern w:val="0"/>
                <w:sz w:val="20"/>
                <w:szCs w:val="20"/>
                <w:lang w:eastAsia="uk-UA" w:bidi="ar-SA"/>
              </w:rPr>
            </w:pPr>
            <w:r>
              <w:rPr>
                <w:rFonts w:ascii="Times New Roman" w:eastAsia="Times New Roman" w:hAnsi="Times New Roman" w:cs="Times New Roman"/>
                <w:b/>
                <w:bCs/>
                <w:color w:val="000000"/>
                <w:kern w:val="0"/>
                <w:sz w:val="20"/>
                <w:szCs w:val="20"/>
                <w:lang w:eastAsia="uk-UA" w:bidi="ar-SA"/>
              </w:rPr>
              <w:t xml:space="preserve">с. </w:t>
            </w:r>
            <w:proofErr w:type="spellStart"/>
            <w:r>
              <w:rPr>
                <w:rFonts w:ascii="Times New Roman" w:eastAsia="Times New Roman" w:hAnsi="Times New Roman" w:cs="Times New Roman"/>
                <w:b/>
                <w:bCs/>
                <w:color w:val="000000"/>
                <w:kern w:val="0"/>
                <w:sz w:val="20"/>
                <w:szCs w:val="20"/>
                <w:lang w:eastAsia="uk-UA" w:bidi="ar-SA"/>
              </w:rPr>
              <w:t>Здвижівка</w:t>
            </w:r>
            <w:proofErr w:type="spellEnd"/>
          </w:p>
        </w:tc>
      </w:tr>
      <w:tr w:rsidR="0093594B" w:rsidRPr="0050171B" w14:paraId="4961D370" w14:textId="77777777" w:rsidTr="0093594B">
        <w:trPr>
          <w:gridAfter w:val="1"/>
          <w:wAfter w:w="10" w:type="dxa"/>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537C1673" w14:textId="2F326702" w:rsidR="0093594B" w:rsidRPr="0050171B" w:rsidRDefault="0093594B" w:rsidP="0093594B">
            <w:pPr>
              <w:widowControl/>
              <w:suppressAutoHyphens w:val="0"/>
              <w:jc w:val="right"/>
              <w:rPr>
                <w:rFonts w:ascii="Times New Roman" w:eastAsia="Times New Roman" w:hAnsi="Times New Roman" w:cs="Times New Roman"/>
                <w:b/>
                <w:bCs/>
                <w:color w:val="000000"/>
                <w:kern w:val="0"/>
                <w:sz w:val="20"/>
                <w:szCs w:val="20"/>
                <w:lang w:eastAsia="uk-UA" w:bidi="ar-SA"/>
              </w:rPr>
            </w:pPr>
            <w:r w:rsidRPr="0050171B">
              <w:rPr>
                <w:rFonts w:ascii="Times New Roman" w:eastAsia="Times New Roman" w:hAnsi="Times New Roman" w:cs="Times New Roman"/>
                <w:b/>
                <w:bCs/>
                <w:noProof/>
                <w:color w:val="000000"/>
                <w:kern w:val="0"/>
                <w:sz w:val="20"/>
                <w:szCs w:val="20"/>
                <w:lang w:eastAsia="uk-UA" w:bidi="ar-SA"/>
              </w:rPr>
              <w:t>10</w:t>
            </w:r>
          </w:p>
        </w:tc>
        <w:tc>
          <w:tcPr>
            <w:tcW w:w="3827" w:type="dxa"/>
            <w:tcBorders>
              <w:top w:val="nil"/>
              <w:left w:val="nil"/>
              <w:bottom w:val="single" w:sz="4" w:space="0" w:color="auto"/>
              <w:right w:val="nil"/>
            </w:tcBorders>
            <w:shd w:val="clear" w:color="auto" w:fill="auto"/>
            <w:vAlign w:val="center"/>
            <w:hideMark/>
          </w:tcPr>
          <w:p w14:paraId="5A7615B7" w14:textId="77777777" w:rsidR="0093594B" w:rsidRPr="0050171B" w:rsidRDefault="0093594B" w:rsidP="0093594B">
            <w:pPr>
              <w:widowControl/>
              <w:suppressAutoHyphens w:val="0"/>
              <w:rPr>
                <w:rFonts w:ascii="Times New Roman" w:eastAsia="Times New Roman" w:hAnsi="Times New Roman" w:cs="Times New Roman"/>
                <w:b/>
                <w:bCs/>
                <w:color w:val="000000"/>
                <w:kern w:val="0"/>
                <w:sz w:val="20"/>
                <w:szCs w:val="20"/>
                <w:lang w:eastAsia="uk-UA" w:bidi="ar-SA"/>
              </w:rPr>
            </w:pPr>
            <w:r w:rsidRPr="0050171B">
              <w:rPr>
                <w:rFonts w:ascii="Times New Roman" w:eastAsia="Times New Roman" w:hAnsi="Times New Roman" w:cs="Times New Roman"/>
                <w:b/>
                <w:bCs/>
                <w:color w:val="000000"/>
                <w:kern w:val="0"/>
                <w:sz w:val="20"/>
                <w:szCs w:val="20"/>
                <w:lang w:eastAsia="uk-UA" w:bidi="ar-SA"/>
              </w:rPr>
              <w:t> </w:t>
            </w:r>
          </w:p>
        </w:tc>
        <w:tc>
          <w:tcPr>
            <w:tcW w:w="1418" w:type="dxa"/>
            <w:tcBorders>
              <w:top w:val="nil"/>
              <w:left w:val="single" w:sz="4" w:space="0" w:color="auto"/>
              <w:bottom w:val="single" w:sz="4" w:space="0" w:color="auto"/>
              <w:right w:val="single" w:sz="4" w:space="0" w:color="auto"/>
            </w:tcBorders>
            <w:shd w:val="clear" w:color="auto" w:fill="auto"/>
          </w:tcPr>
          <w:p w14:paraId="7F2BE272" w14:textId="2D0F11B6" w:rsidR="0093594B" w:rsidRPr="0050171B" w:rsidRDefault="00D32B1E" w:rsidP="0093594B">
            <w:pPr>
              <w:widowControl/>
              <w:suppressAutoHyphens w:val="0"/>
              <w:jc w:val="center"/>
              <w:rPr>
                <w:rFonts w:ascii="Times New Roman" w:eastAsia="Times New Roman" w:hAnsi="Times New Roman" w:cs="Times New Roman"/>
                <w:b/>
                <w:bCs/>
                <w:color w:val="000000"/>
                <w:kern w:val="0"/>
                <w:sz w:val="20"/>
                <w:szCs w:val="20"/>
                <w:lang w:eastAsia="uk-UA" w:bidi="ar-SA"/>
              </w:rPr>
            </w:pPr>
            <w:r w:rsidRPr="00D32B1E">
              <w:rPr>
                <w:rFonts w:ascii="Times New Roman" w:eastAsia="Times New Roman" w:hAnsi="Times New Roman" w:cs="Times New Roman" w:hint="eastAsia"/>
                <w:b/>
                <w:bCs/>
                <w:color w:val="000000"/>
                <w:kern w:val="0"/>
                <w:sz w:val="20"/>
                <w:szCs w:val="20"/>
                <w:lang w:eastAsia="uk-UA" w:bidi="ar-SA"/>
              </w:rPr>
              <w:t>3221084001</w:t>
            </w:r>
          </w:p>
        </w:tc>
        <w:tc>
          <w:tcPr>
            <w:tcW w:w="3755" w:type="dxa"/>
            <w:gridSpan w:val="4"/>
            <w:tcBorders>
              <w:top w:val="single" w:sz="4" w:space="0" w:color="auto"/>
              <w:left w:val="nil"/>
              <w:bottom w:val="single" w:sz="4" w:space="0" w:color="auto"/>
              <w:right w:val="single" w:sz="4" w:space="0" w:color="auto"/>
            </w:tcBorders>
            <w:shd w:val="clear" w:color="auto" w:fill="auto"/>
            <w:vAlign w:val="center"/>
            <w:hideMark/>
          </w:tcPr>
          <w:p w14:paraId="519B2EDE" w14:textId="7F1C10EA" w:rsidR="0093594B" w:rsidRPr="0050171B" w:rsidRDefault="00D32B1E" w:rsidP="0093594B">
            <w:pPr>
              <w:widowControl/>
              <w:suppressAutoHyphens w:val="0"/>
              <w:rPr>
                <w:rFonts w:ascii="Times New Roman" w:eastAsia="Times New Roman" w:hAnsi="Times New Roman" w:cs="Times New Roman"/>
                <w:b/>
                <w:bCs/>
                <w:color w:val="000000"/>
                <w:kern w:val="0"/>
                <w:sz w:val="20"/>
                <w:szCs w:val="20"/>
                <w:lang w:eastAsia="uk-UA" w:bidi="ar-SA"/>
              </w:rPr>
            </w:pPr>
            <w:r>
              <w:rPr>
                <w:rFonts w:ascii="Times New Roman" w:eastAsia="Times New Roman" w:hAnsi="Times New Roman" w:cs="Times New Roman"/>
                <w:b/>
                <w:bCs/>
                <w:color w:val="000000"/>
                <w:kern w:val="0"/>
                <w:sz w:val="20"/>
                <w:szCs w:val="20"/>
                <w:lang w:eastAsia="uk-UA" w:bidi="ar-SA"/>
              </w:rPr>
              <w:t>с. Луб’янка</w:t>
            </w:r>
          </w:p>
        </w:tc>
      </w:tr>
      <w:tr w:rsidR="0093594B" w:rsidRPr="0050171B" w14:paraId="6F1F80E7" w14:textId="77777777" w:rsidTr="0093594B">
        <w:trPr>
          <w:gridAfter w:val="1"/>
          <w:wAfter w:w="10" w:type="dxa"/>
          <w:trHeight w:val="255"/>
        </w:trPr>
        <w:tc>
          <w:tcPr>
            <w:tcW w:w="724" w:type="dxa"/>
            <w:tcBorders>
              <w:top w:val="nil"/>
              <w:left w:val="single" w:sz="4" w:space="0" w:color="auto"/>
              <w:bottom w:val="single" w:sz="4" w:space="0" w:color="auto"/>
              <w:right w:val="single" w:sz="4" w:space="0" w:color="auto"/>
            </w:tcBorders>
            <w:shd w:val="clear" w:color="auto" w:fill="auto"/>
          </w:tcPr>
          <w:p w14:paraId="39D8B45D" w14:textId="3BA67984" w:rsidR="0093594B" w:rsidRPr="0050171B" w:rsidRDefault="0093594B" w:rsidP="0093594B">
            <w:pPr>
              <w:widowControl/>
              <w:suppressAutoHyphens w:val="0"/>
              <w:jc w:val="right"/>
              <w:rPr>
                <w:rFonts w:ascii="Times New Roman" w:eastAsia="Times New Roman" w:hAnsi="Times New Roman" w:cs="Times New Roman"/>
                <w:b/>
                <w:bCs/>
                <w:color w:val="000000"/>
                <w:kern w:val="0"/>
                <w:sz w:val="20"/>
                <w:szCs w:val="20"/>
                <w:lang w:eastAsia="uk-UA" w:bidi="ar-SA"/>
              </w:rPr>
            </w:pPr>
            <w:r w:rsidRPr="0050171B">
              <w:rPr>
                <w:rFonts w:ascii="Times New Roman" w:eastAsia="Times New Roman" w:hAnsi="Times New Roman" w:cs="Times New Roman"/>
                <w:b/>
                <w:bCs/>
                <w:noProof/>
                <w:color w:val="000000"/>
                <w:kern w:val="0"/>
                <w:sz w:val="20"/>
                <w:szCs w:val="20"/>
                <w:lang w:eastAsia="uk-UA" w:bidi="ar-SA"/>
              </w:rPr>
              <w:t>10</w:t>
            </w:r>
          </w:p>
        </w:tc>
        <w:tc>
          <w:tcPr>
            <w:tcW w:w="3827" w:type="dxa"/>
            <w:tcBorders>
              <w:top w:val="nil"/>
              <w:left w:val="nil"/>
              <w:bottom w:val="single" w:sz="4" w:space="0" w:color="auto"/>
              <w:right w:val="nil"/>
            </w:tcBorders>
            <w:shd w:val="clear" w:color="auto" w:fill="auto"/>
            <w:vAlign w:val="center"/>
          </w:tcPr>
          <w:p w14:paraId="498C223C" w14:textId="77777777" w:rsidR="0093594B" w:rsidRPr="0050171B" w:rsidRDefault="0093594B" w:rsidP="0093594B">
            <w:pPr>
              <w:widowControl/>
              <w:suppressAutoHyphens w:val="0"/>
              <w:rPr>
                <w:rFonts w:ascii="Times New Roman" w:eastAsia="Times New Roman" w:hAnsi="Times New Roman" w:cs="Times New Roman"/>
                <w:b/>
                <w:bCs/>
                <w:color w:val="000000"/>
                <w:kern w:val="0"/>
                <w:sz w:val="20"/>
                <w:szCs w:val="20"/>
                <w:lang w:eastAsia="uk-UA" w:bidi="ar-SA"/>
              </w:rPr>
            </w:pPr>
          </w:p>
        </w:tc>
        <w:tc>
          <w:tcPr>
            <w:tcW w:w="1418" w:type="dxa"/>
            <w:tcBorders>
              <w:top w:val="nil"/>
              <w:left w:val="single" w:sz="4" w:space="0" w:color="auto"/>
              <w:bottom w:val="single" w:sz="4" w:space="0" w:color="auto"/>
              <w:right w:val="single" w:sz="4" w:space="0" w:color="auto"/>
            </w:tcBorders>
            <w:shd w:val="clear" w:color="auto" w:fill="auto"/>
          </w:tcPr>
          <w:p w14:paraId="200A3875" w14:textId="4C4C276F" w:rsidR="0093594B" w:rsidRPr="0050171B" w:rsidRDefault="00D32B1E" w:rsidP="0093594B">
            <w:pPr>
              <w:widowControl/>
              <w:suppressAutoHyphens w:val="0"/>
              <w:jc w:val="center"/>
              <w:rPr>
                <w:rFonts w:ascii="Times New Roman" w:eastAsia="Times New Roman" w:hAnsi="Times New Roman" w:cs="Times New Roman"/>
                <w:b/>
                <w:bCs/>
                <w:noProof/>
                <w:color w:val="000000"/>
                <w:kern w:val="0"/>
                <w:sz w:val="20"/>
                <w:szCs w:val="20"/>
                <w:lang w:eastAsia="uk-UA" w:bidi="ar-SA"/>
              </w:rPr>
            </w:pPr>
            <w:r w:rsidRPr="00D32B1E">
              <w:rPr>
                <w:rFonts w:ascii="Times New Roman" w:eastAsia="Times New Roman" w:hAnsi="Times New Roman" w:cs="Times New Roman" w:hint="eastAsia"/>
                <w:b/>
                <w:bCs/>
                <w:noProof/>
                <w:color w:val="000000"/>
                <w:kern w:val="0"/>
                <w:sz w:val="20"/>
                <w:szCs w:val="20"/>
                <w:lang w:eastAsia="uk-UA" w:bidi="ar-SA"/>
              </w:rPr>
              <w:t>3221882001</w:t>
            </w:r>
          </w:p>
        </w:tc>
        <w:tc>
          <w:tcPr>
            <w:tcW w:w="3755" w:type="dxa"/>
            <w:gridSpan w:val="4"/>
            <w:tcBorders>
              <w:top w:val="single" w:sz="4" w:space="0" w:color="auto"/>
              <w:left w:val="nil"/>
              <w:bottom w:val="single" w:sz="4" w:space="0" w:color="auto"/>
              <w:right w:val="single" w:sz="4" w:space="0" w:color="auto"/>
            </w:tcBorders>
            <w:shd w:val="clear" w:color="auto" w:fill="auto"/>
            <w:vAlign w:val="center"/>
          </w:tcPr>
          <w:p w14:paraId="4324A01E" w14:textId="0C1E41F5" w:rsidR="0093594B" w:rsidRPr="0050171B" w:rsidRDefault="00D32B1E" w:rsidP="0093594B">
            <w:pPr>
              <w:widowControl/>
              <w:suppressAutoHyphens w:val="0"/>
              <w:rPr>
                <w:rFonts w:ascii="Times New Roman" w:eastAsia="Times New Roman" w:hAnsi="Times New Roman" w:cs="Times New Roman"/>
                <w:b/>
                <w:bCs/>
                <w:color w:val="000000"/>
                <w:kern w:val="0"/>
                <w:sz w:val="20"/>
                <w:szCs w:val="20"/>
                <w:lang w:eastAsia="uk-UA" w:bidi="ar-SA"/>
              </w:rPr>
            </w:pPr>
            <w:r>
              <w:rPr>
                <w:rFonts w:ascii="Times New Roman" w:eastAsia="Times New Roman" w:hAnsi="Times New Roman" w:cs="Times New Roman"/>
                <w:b/>
                <w:bCs/>
                <w:color w:val="000000"/>
                <w:kern w:val="0"/>
                <w:sz w:val="20"/>
                <w:szCs w:val="20"/>
                <w:lang w:eastAsia="uk-UA" w:bidi="ar-SA"/>
              </w:rPr>
              <w:t>с. Гаврилівка</w:t>
            </w:r>
          </w:p>
        </w:tc>
      </w:tr>
      <w:tr w:rsidR="0093594B" w:rsidRPr="0050171B" w14:paraId="5C2F2274" w14:textId="77777777" w:rsidTr="0093594B">
        <w:trPr>
          <w:gridAfter w:val="1"/>
          <w:wAfter w:w="10" w:type="dxa"/>
          <w:trHeight w:val="255"/>
        </w:trPr>
        <w:tc>
          <w:tcPr>
            <w:tcW w:w="724" w:type="dxa"/>
            <w:tcBorders>
              <w:top w:val="nil"/>
              <w:left w:val="single" w:sz="4" w:space="0" w:color="auto"/>
              <w:bottom w:val="single" w:sz="4" w:space="0" w:color="auto"/>
              <w:right w:val="single" w:sz="4" w:space="0" w:color="auto"/>
            </w:tcBorders>
            <w:shd w:val="clear" w:color="auto" w:fill="auto"/>
          </w:tcPr>
          <w:p w14:paraId="047DEECB" w14:textId="7C9082DC" w:rsidR="0093594B" w:rsidRPr="0050171B" w:rsidRDefault="0093594B" w:rsidP="0093594B">
            <w:pPr>
              <w:widowControl/>
              <w:suppressAutoHyphens w:val="0"/>
              <w:jc w:val="right"/>
              <w:rPr>
                <w:rFonts w:ascii="Times New Roman" w:eastAsia="Times New Roman" w:hAnsi="Times New Roman" w:cs="Times New Roman"/>
                <w:b/>
                <w:bCs/>
                <w:color w:val="000000"/>
                <w:kern w:val="0"/>
                <w:sz w:val="20"/>
                <w:szCs w:val="20"/>
                <w:lang w:eastAsia="uk-UA" w:bidi="ar-SA"/>
              </w:rPr>
            </w:pPr>
            <w:r w:rsidRPr="0050171B">
              <w:rPr>
                <w:rFonts w:ascii="Times New Roman" w:eastAsia="Times New Roman" w:hAnsi="Times New Roman" w:cs="Times New Roman"/>
                <w:b/>
                <w:bCs/>
                <w:noProof/>
                <w:color w:val="000000"/>
                <w:kern w:val="0"/>
                <w:sz w:val="20"/>
                <w:szCs w:val="20"/>
                <w:lang w:eastAsia="uk-UA" w:bidi="ar-SA"/>
              </w:rPr>
              <w:t>10</w:t>
            </w:r>
          </w:p>
        </w:tc>
        <w:tc>
          <w:tcPr>
            <w:tcW w:w="3827" w:type="dxa"/>
            <w:tcBorders>
              <w:top w:val="nil"/>
              <w:left w:val="nil"/>
              <w:bottom w:val="single" w:sz="4" w:space="0" w:color="auto"/>
              <w:right w:val="nil"/>
            </w:tcBorders>
            <w:shd w:val="clear" w:color="auto" w:fill="auto"/>
            <w:vAlign w:val="center"/>
          </w:tcPr>
          <w:p w14:paraId="6E3E9EAA" w14:textId="77777777" w:rsidR="0093594B" w:rsidRPr="0050171B" w:rsidRDefault="0093594B" w:rsidP="0093594B">
            <w:pPr>
              <w:widowControl/>
              <w:suppressAutoHyphens w:val="0"/>
              <w:rPr>
                <w:rFonts w:ascii="Times New Roman" w:eastAsia="Times New Roman" w:hAnsi="Times New Roman" w:cs="Times New Roman"/>
                <w:b/>
                <w:bCs/>
                <w:color w:val="000000"/>
                <w:kern w:val="0"/>
                <w:sz w:val="20"/>
                <w:szCs w:val="20"/>
                <w:lang w:eastAsia="uk-UA" w:bidi="ar-SA"/>
              </w:rPr>
            </w:pPr>
          </w:p>
        </w:tc>
        <w:tc>
          <w:tcPr>
            <w:tcW w:w="1418" w:type="dxa"/>
            <w:tcBorders>
              <w:top w:val="nil"/>
              <w:left w:val="single" w:sz="4" w:space="0" w:color="auto"/>
              <w:bottom w:val="single" w:sz="4" w:space="0" w:color="auto"/>
              <w:right w:val="single" w:sz="4" w:space="0" w:color="auto"/>
            </w:tcBorders>
            <w:shd w:val="clear" w:color="auto" w:fill="auto"/>
          </w:tcPr>
          <w:p w14:paraId="7359C413" w14:textId="5352832F" w:rsidR="0093594B" w:rsidRPr="0050171B" w:rsidRDefault="00D32B1E" w:rsidP="0093594B">
            <w:pPr>
              <w:widowControl/>
              <w:suppressAutoHyphens w:val="0"/>
              <w:jc w:val="center"/>
              <w:rPr>
                <w:rFonts w:ascii="Times New Roman" w:eastAsia="Times New Roman" w:hAnsi="Times New Roman" w:cs="Times New Roman"/>
                <w:b/>
                <w:bCs/>
                <w:noProof/>
                <w:color w:val="000000"/>
                <w:kern w:val="0"/>
                <w:sz w:val="20"/>
                <w:szCs w:val="20"/>
                <w:lang w:eastAsia="uk-UA" w:bidi="ar-SA"/>
              </w:rPr>
            </w:pPr>
            <w:r w:rsidRPr="00D32B1E">
              <w:rPr>
                <w:rFonts w:ascii="Times New Roman" w:eastAsia="Times New Roman" w:hAnsi="Times New Roman" w:cs="Times New Roman" w:hint="eastAsia"/>
                <w:b/>
                <w:bCs/>
                <w:noProof/>
                <w:color w:val="000000"/>
                <w:kern w:val="0"/>
                <w:sz w:val="20"/>
                <w:szCs w:val="20"/>
                <w:lang w:eastAsia="uk-UA" w:bidi="ar-SA"/>
              </w:rPr>
              <w:t>3221882002</w:t>
            </w:r>
          </w:p>
        </w:tc>
        <w:tc>
          <w:tcPr>
            <w:tcW w:w="3755" w:type="dxa"/>
            <w:gridSpan w:val="4"/>
            <w:tcBorders>
              <w:top w:val="single" w:sz="4" w:space="0" w:color="auto"/>
              <w:left w:val="nil"/>
              <w:bottom w:val="single" w:sz="4" w:space="0" w:color="auto"/>
              <w:right w:val="single" w:sz="4" w:space="0" w:color="auto"/>
            </w:tcBorders>
            <w:shd w:val="clear" w:color="auto" w:fill="auto"/>
            <w:vAlign w:val="center"/>
          </w:tcPr>
          <w:p w14:paraId="55C40636" w14:textId="288D2261" w:rsidR="0093594B" w:rsidRPr="0050171B" w:rsidRDefault="00D32B1E" w:rsidP="0093594B">
            <w:pPr>
              <w:widowControl/>
              <w:suppressAutoHyphens w:val="0"/>
              <w:rPr>
                <w:rFonts w:ascii="Times New Roman" w:eastAsia="Times New Roman" w:hAnsi="Times New Roman" w:cs="Times New Roman"/>
                <w:b/>
                <w:bCs/>
                <w:color w:val="000000"/>
                <w:kern w:val="0"/>
                <w:sz w:val="20"/>
                <w:szCs w:val="20"/>
                <w:lang w:eastAsia="uk-UA" w:bidi="ar-SA"/>
              </w:rPr>
            </w:pPr>
            <w:r>
              <w:rPr>
                <w:rFonts w:ascii="Times New Roman" w:eastAsia="Times New Roman" w:hAnsi="Times New Roman" w:cs="Times New Roman"/>
                <w:b/>
                <w:bCs/>
                <w:color w:val="000000"/>
                <w:kern w:val="0"/>
                <w:sz w:val="20"/>
                <w:szCs w:val="20"/>
                <w:lang w:eastAsia="uk-UA" w:bidi="ar-SA"/>
              </w:rPr>
              <w:t xml:space="preserve">с. </w:t>
            </w:r>
            <w:proofErr w:type="spellStart"/>
            <w:r>
              <w:rPr>
                <w:rFonts w:ascii="Times New Roman" w:eastAsia="Times New Roman" w:hAnsi="Times New Roman" w:cs="Times New Roman"/>
                <w:b/>
                <w:bCs/>
                <w:color w:val="000000"/>
                <w:kern w:val="0"/>
                <w:sz w:val="20"/>
                <w:szCs w:val="20"/>
                <w:lang w:eastAsia="uk-UA" w:bidi="ar-SA"/>
              </w:rPr>
              <w:t>Тарасівщина</w:t>
            </w:r>
            <w:proofErr w:type="spellEnd"/>
          </w:p>
        </w:tc>
      </w:tr>
      <w:tr w:rsidR="00D32B1E" w:rsidRPr="0050171B" w14:paraId="716E4F6D" w14:textId="77777777" w:rsidTr="0093594B">
        <w:trPr>
          <w:gridAfter w:val="1"/>
          <w:wAfter w:w="10" w:type="dxa"/>
          <w:trHeight w:val="255"/>
        </w:trPr>
        <w:tc>
          <w:tcPr>
            <w:tcW w:w="724" w:type="dxa"/>
            <w:tcBorders>
              <w:top w:val="nil"/>
              <w:left w:val="single" w:sz="4" w:space="0" w:color="auto"/>
              <w:bottom w:val="single" w:sz="4" w:space="0" w:color="auto"/>
              <w:right w:val="single" w:sz="4" w:space="0" w:color="auto"/>
            </w:tcBorders>
            <w:shd w:val="clear" w:color="auto" w:fill="auto"/>
          </w:tcPr>
          <w:p w14:paraId="091E86E6" w14:textId="3B89083E" w:rsidR="00D32B1E" w:rsidRPr="0050171B" w:rsidRDefault="0012746D" w:rsidP="0093594B">
            <w:pPr>
              <w:widowControl/>
              <w:suppressAutoHyphens w:val="0"/>
              <w:jc w:val="right"/>
              <w:rPr>
                <w:rFonts w:ascii="Times New Roman" w:eastAsia="Times New Roman" w:hAnsi="Times New Roman" w:cs="Times New Roman"/>
                <w:b/>
                <w:bCs/>
                <w:noProof/>
                <w:color w:val="000000"/>
                <w:kern w:val="0"/>
                <w:sz w:val="20"/>
                <w:szCs w:val="20"/>
                <w:lang w:eastAsia="uk-UA" w:bidi="ar-SA"/>
              </w:rPr>
            </w:pPr>
            <w:r>
              <w:rPr>
                <w:rFonts w:ascii="Times New Roman" w:eastAsia="Times New Roman" w:hAnsi="Times New Roman" w:cs="Times New Roman"/>
                <w:b/>
                <w:bCs/>
                <w:noProof/>
                <w:color w:val="000000"/>
                <w:kern w:val="0"/>
                <w:sz w:val="20"/>
                <w:szCs w:val="20"/>
                <w:lang w:eastAsia="uk-UA" w:bidi="ar-SA"/>
              </w:rPr>
              <w:t>10</w:t>
            </w:r>
          </w:p>
        </w:tc>
        <w:tc>
          <w:tcPr>
            <w:tcW w:w="3827" w:type="dxa"/>
            <w:tcBorders>
              <w:top w:val="nil"/>
              <w:left w:val="nil"/>
              <w:bottom w:val="single" w:sz="4" w:space="0" w:color="auto"/>
              <w:right w:val="nil"/>
            </w:tcBorders>
            <w:shd w:val="clear" w:color="auto" w:fill="auto"/>
            <w:vAlign w:val="center"/>
          </w:tcPr>
          <w:p w14:paraId="7329D595" w14:textId="77777777" w:rsidR="00D32B1E" w:rsidRPr="0050171B" w:rsidRDefault="00D32B1E" w:rsidP="0093594B">
            <w:pPr>
              <w:widowControl/>
              <w:suppressAutoHyphens w:val="0"/>
              <w:rPr>
                <w:rFonts w:ascii="Times New Roman" w:eastAsia="Times New Roman" w:hAnsi="Times New Roman" w:cs="Times New Roman"/>
                <w:b/>
                <w:bCs/>
                <w:color w:val="000000"/>
                <w:kern w:val="0"/>
                <w:sz w:val="20"/>
                <w:szCs w:val="20"/>
                <w:lang w:eastAsia="uk-UA" w:bidi="ar-SA"/>
              </w:rPr>
            </w:pPr>
          </w:p>
        </w:tc>
        <w:tc>
          <w:tcPr>
            <w:tcW w:w="1418" w:type="dxa"/>
            <w:tcBorders>
              <w:top w:val="nil"/>
              <w:left w:val="single" w:sz="4" w:space="0" w:color="auto"/>
              <w:bottom w:val="single" w:sz="4" w:space="0" w:color="auto"/>
              <w:right w:val="single" w:sz="4" w:space="0" w:color="auto"/>
            </w:tcBorders>
            <w:shd w:val="clear" w:color="auto" w:fill="auto"/>
          </w:tcPr>
          <w:p w14:paraId="26F39F87" w14:textId="1D713A32" w:rsidR="00D32B1E" w:rsidRPr="0050171B" w:rsidRDefault="00D32B1E" w:rsidP="0093594B">
            <w:pPr>
              <w:widowControl/>
              <w:suppressAutoHyphens w:val="0"/>
              <w:jc w:val="center"/>
              <w:rPr>
                <w:rFonts w:ascii="Times New Roman" w:eastAsia="Times New Roman" w:hAnsi="Times New Roman" w:cs="Times New Roman"/>
                <w:b/>
                <w:bCs/>
                <w:noProof/>
                <w:color w:val="000000"/>
                <w:kern w:val="0"/>
                <w:sz w:val="20"/>
                <w:szCs w:val="20"/>
                <w:lang w:eastAsia="uk-UA" w:bidi="ar-SA"/>
              </w:rPr>
            </w:pPr>
            <w:r w:rsidRPr="00D32B1E">
              <w:rPr>
                <w:rFonts w:ascii="Times New Roman" w:eastAsia="Times New Roman" w:hAnsi="Times New Roman" w:cs="Times New Roman" w:hint="eastAsia"/>
                <w:b/>
                <w:bCs/>
                <w:noProof/>
                <w:color w:val="000000"/>
                <w:kern w:val="0"/>
                <w:sz w:val="20"/>
                <w:szCs w:val="20"/>
                <w:lang w:eastAsia="uk-UA" w:bidi="ar-SA"/>
              </w:rPr>
              <w:t>3221887501</w:t>
            </w:r>
          </w:p>
        </w:tc>
        <w:tc>
          <w:tcPr>
            <w:tcW w:w="3755" w:type="dxa"/>
            <w:gridSpan w:val="4"/>
            <w:tcBorders>
              <w:top w:val="single" w:sz="4" w:space="0" w:color="auto"/>
              <w:left w:val="nil"/>
              <w:bottom w:val="single" w:sz="4" w:space="0" w:color="auto"/>
              <w:right w:val="single" w:sz="4" w:space="0" w:color="auto"/>
            </w:tcBorders>
            <w:shd w:val="clear" w:color="auto" w:fill="auto"/>
            <w:vAlign w:val="center"/>
          </w:tcPr>
          <w:p w14:paraId="6B3BD52F" w14:textId="3863442F" w:rsidR="00D32B1E" w:rsidRDefault="00D32B1E" w:rsidP="0093594B">
            <w:pPr>
              <w:widowControl/>
              <w:suppressAutoHyphens w:val="0"/>
              <w:rPr>
                <w:rFonts w:ascii="Times New Roman" w:eastAsia="Times New Roman" w:hAnsi="Times New Roman" w:cs="Times New Roman"/>
                <w:b/>
                <w:bCs/>
                <w:color w:val="000000"/>
                <w:kern w:val="0"/>
                <w:sz w:val="20"/>
                <w:szCs w:val="20"/>
                <w:lang w:eastAsia="uk-UA" w:bidi="ar-SA"/>
              </w:rPr>
            </w:pPr>
            <w:r>
              <w:rPr>
                <w:rFonts w:ascii="Times New Roman" w:eastAsia="Times New Roman" w:hAnsi="Times New Roman" w:cs="Times New Roman"/>
                <w:b/>
                <w:bCs/>
                <w:color w:val="000000"/>
                <w:kern w:val="0"/>
                <w:sz w:val="20"/>
                <w:szCs w:val="20"/>
                <w:lang w:eastAsia="uk-UA" w:bidi="ar-SA"/>
              </w:rPr>
              <w:t>с. Синяк</w:t>
            </w:r>
          </w:p>
        </w:tc>
      </w:tr>
      <w:tr w:rsidR="008F68FF" w:rsidRPr="0050171B" w14:paraId="2BF8DE5A" w14:textId="77777777" w:rsidTr="0093594B">
        <w:trPr>
          <w:gridAfter w:val="1"/>
          <w:wAfter w:w="10" w:type="dxa"/>
          <w:trHeight w:val="255"/>
        </w:trPr>
        <w:tc>
          <w:tcPr>
            <w:tcW w:w="724" w:type="dxa"/>
            <w:tcBorders>
              <w:top w:val="nil"/>
              <w:left w:val="single" w:sz="4" w:space="0" w:color="auto"/>
              <w:bottom w:val="single" w:sz="4" w:space="0" w:color="auto"/>
              <w:right w:val="single" w:sz="4" w:space="0" w:color="auto"/>
            </w:tcBorders>
            <w:shd w:val="clear" w:color="auto" w:fill="auto"/>
          </w:tcPr>
          <w:p w14:paraId="28FA6E0E" w14:textId="3C3F596E" w:rsidR="008F68FF" w:rsidRDefault="008F68FF" w:rsidP="0093594B">
            <w:pPr>
              <w:widowControl/>
              <w:suppressAutoHyphens w:val="0"/>
              <w:jc w:val="right"/>
              <w:rPr>
                <w:rFonts w:ascii="Times New Roman" w:eastAsia="Times New Roman" w:hAnsi="Times New Roman" w:cs="Times New Roman"/>
                <w:b/>
                <w:bCs/>
                <w:noProof/>
                <w:color w:val="000000"/>
                <w:kern w:val="0"/>
                <w:sz w:val="20"/>
                <w:szCs w:val="20"/>
                <w:lang w:eastAsia="uk-UA" w:bidi="ar-SA"/>
              </w:rPr>
            </w:pPr>
            <w:r>
              <w:rPr>
                <w:rFonts w:ascii="Times New Roman" w:eastAsia="Times New Roman" w:hAnsi="Times New Roman" w:cs="Times New Roman"/>
                <w:b/>
                <w:bCs/>
                <w:noProof/>
                <w:color w:val="000000"/>
                <w:kern w:val="0"/>
                <w:sz w:val="20"/>
                <w:szCs w:val="20"/>
                <w:lang w:eastAsia="uk-UA" w:bidi="ar-SA"/>
              </w:rPr>
              <w:t>10</w:t>
            </w:r>
          </w:p>
        </w:tc>
        <w:tc>
          <w:tcPr>
            <w:tcW w:w="3827" w:type="dxa"/>
            <w:tcBorders>
              <w:top w:val="nil"/>
              <w:left w:val="nil"/>
              <w:bottom w:val="single" w:sz="4" w:space="0" w:color="auto"/>
              <w:right w:val="nil"/>
            </w:tcBorders>
            <w:shd w:val="clear" w:color="auto" w:fill="auto"/>
            <w:vAlign w:val="center"/>
          </w:tcPr>
          <w:p w14:paraId="2A5CD67F" w14:textId="77777777" w:rsidR="008F68FF" w:rsidRPr="0050171B" w:rsidRDefault="008F68FF" w:rsidP="0093594B">
            <w:pPr>
              <w:widowControl/>
              <w:suppressAutoHyphens w:val="0"/>
              <w:rPr>
                <w:rFonts w:ascii="Times New Roman" w:eastAsia="Times New Roman" w:hAnsi="Times New Roman" w:cs="Times New Roman"/>
                <w:b/>
                <w:bCs/>
                <w:color w:val="000000"/>
                <w:kern w:val="0"/>
                <w:sz w:val="20"/>
                <w:szCs w:val="20"/>
                <w:lang w:eastAsia="uk-UA" w:bidi="ar-SA"/>
              </w:rPr>
            </w:pPr>
          </w:p>
        </w:tc>
        <w:tc>
          <w:tcPr>
            <w:tcW w:w="1418" w:type="dxa"/>
            <w:tcBorders>
              <w:top w:val="nil"/>
              <w:left w:val="single" w:sz="4" w:space="0" w:color="auto"/>
              <w:bottom w:val="single" w:sz="4" w:space="0" w:color="auto"/>
              <w:right w:val="single" w:sz="4" w:space="0" w:color="auto"/>
            </w:tcBorders>
            <w:shd w:val="clear" w:color="auto" w:fill="auto"/>
          </w:tcPr>
          <w:p w14:paraId="469D7D95" w14:textId="7A384388" w:rsidR="008F68FF" w:rsidRPr="00D32B1E" w:rsidRDefault="008F68FF" w:rsidP="0093594B">
            <w:pPr>
              <w:widowControl/>
              <w:suppressAutoHyphens w:val="0"/>
              <w:jc w:val="center"/>
              <w:rPr>
                <w:rFonts w:ascii="Times New Roman" w:eastAsia="Times New Roman" w:hAnsi="Times New Roman" w:cs="Times New Roman"/>
                <w:b/>
                <w:bCs/>
                <w:noProof/>
                <w:color w:val="000000"/>
                <w:kern w:val="0"/>
                <w:sz w:val="20"/>
                <w:szCs w:val="20"/>
                <w:lang w:eastAsia="uk-UA" w:bidi="ar-SA"/>
              </w:rPr>
            </w:pPr>
            <w:r w:rsidRPr="00D32B1E">
              <w:rPr>
                <w:rFonts w:ascii="Times New Roman" w:eastAsia="Times New Roman" w:hAnsi="Times New Roman" w:cs="Times New Roman" w:hint="eastAsia"/>
                <w:b/>
                <w:bCs/>
                <w:noProof/>
                <w:color w:val="000000"/>
                <w:kern w:val="0"/>
                <w:sz w:val="20"/>
                <w:szCs w:val="20"/>
                <w:lang w:eastAsia="uk-UA" w:bidi="ar-SA"/>
              </w:rPr>
              <w:t>322188750</w:t>
            </w:r>
            <w:r>
              <w:rPr>
                <w:rFonts w:ascii="Times New Roman" w:eastAsia="Times New Roman" w:hAnsi="Times New Roman" w:cs="Times New Roman"/>
                <w:b/>
                <w:bCs/>
                <w:noProof/>
                <w:color w:val="000000"/>
                <w:kern w:val="0"/>
                <w:sz w:val="20"/>
                <w:szCs w:val="20"/>
                <w:lang w:eastAsia="uk-UA" w:bidi="ar-SA"/>
              </w:rPr>
              <w:t>2</w:t>
            </w:r>
          </w:p>
        </w:tc>
        <w:tc>
          <w:tcPr>
            <w:tcW w:w="3755" w:type="dxa"/>
            <w:gridSpan w:val="4"/>
            <w:tcBorders>
              <w:top w:val="single" w:sz="4" w:space="0" w:color="auto"/>
              <w:left w:val="nil"/>
              <w:bottom w:val="single" w:sz="4" w:space="0" w:color="auto"/>
              <w:right w:val="single" w:sz="4" w:space="0" w:color="auto"/>
            </w:tcBorders>
            <w:shd w:val="clear" w:color="auto" w:fill="auto"/>
            <w:vAlign w:val="center"/>
          </w:tcPr>
          <w:p w14:paraId="22E7A6DB" w14:textId="52DE49CD" w:rsidR="008F68FF" w:rsidRDefault="008F68FF" w:rsidP="0093594B">
            <w:pPr>
              <w:widowControl/>
              <w:suppressAutoHyphens w:val="0"/>
              <w:rPr>
                <w:rFonts w:ascii="Times New Roman" w:eastAsia="Times New Roman" w:hAnsi="Times New Roman" w:cs="Times New Roman"/>
                <w:b/>
                <w:bCs/>
                <w:color w:val="000000"/>
                <w:kern w:val="0"/>
                <w:sz w:val="20"/>
                <w:szCs w:val="20"/>
                <w:lang w:eastAsia="uk-UA" w:bidi="ar-SA"/>
              </w:rPr>
            </w:pPr>
            <w:r>
              <w:rPr>
                <w:rFonts w:ascii="Times New Roman" w:eastAsia="Times New Roman" w:hAnsi="Times New Roman" w:cs="Times New Roman"/>
                <w:b/>
                <w:bCs/>
                <w:color w:val="000000"/>
                <w:kern w:val="0"/>
                <w:sz w:val="20"/>
                <w:szCs w:val="20"/>
                <w:lang w:eastAsia="uk-UA" w:bidi="ar-SA"/>
              </w:rPr>
              <w:t xml:space="preserve">с. </w:t>
            </w:r>
            <w:proofErr w:type="spellStart"/>
            <w:r>
              <w:rPr>
                <w:rFonts w:ascii="Times New Roman" w:eastAsia="Times New Roman" w:hAnsi="Times New Roman" w:cs="Times New Roman"/>
                <w:b/>
                <w:bCs/>
                <w:color w:val="000000"/>
                <w:kern w:val="0"/>
                <w:sz w:val="20"/>
                <w:szCs w:val="20"/>
                <w:lang w:eastAsia="uk-UA" w:bidi="ar-SA"/>
              </w:rPr>
              <w:t>Вороньківка</w:t>
            </w:r>
            <w:proofErr w:type="spellEnd"/>
          </w:p>
        </w:tc>
      </w:tr>
      <w:tr w:rsidR="00D32B1E" w:rsidRPr="0050171B" w14:paraId="5ADB50D4" w14:textId="77777777" w:rsidTr="0093594B">
        <w:trPr>
          <w:gridAfter w:val="1"/>
          <w:wAfter w:w="10" w:type="dxa"/>
          <w:trHeight w:val="255"/>
        </w:trPr>
        <w:tc>
          <w:tcPr>
            <w:tcW w:w="724" w:type="dxa"/>
            <w:tcBorders>
              <w:top w:val="nil"/>
              <w:left w:val="single" w:sz="4" w:space="0" w:color="auto"/>
              <w:bottom w:val="single" w:sz="4" w:space="0" w:color="auto"/>
              <w:right w:val="single" w:sz="4" w:space="0" w:color="auto"/>
            </w:tcBorders>
            <w:shd w:val="clear" w:color="auto" w:fill="auto"/>
          </w:tcPr>
          <w:p w14:paraId="461FB6B2" w14:textId="1AEF1520" w:rsidR="00D32B1E" w:rsidRPr="0050171B" w:rsidRDefault="0012746D" w:rsidP="0093594B">
            <w:pPr>
              <w:widowControl/>
              <w:suppressAutoHyphens w:val="0"/>
              <w:jc w:val="right"/>
              <w:rPr>
                <w:rFonts w:ascii="Times New Roman" w:eastAsia="Times New Roman" w:hAnsi="Times New Roman" w:cs="Times New Roman"/>
                <w:b/>
                <w:bCs/>
                <w:noProof/>
                <w:color w:val="000000"/>
                <w:kern w:val="0"/>
                <w:sz w:val="20"/>
                <w:szCs w:val="20"/>
                <w:lang w:eastAsia="uk-UA" w:bidi="ar-SA"/>
              </w:rPr>
            </w:pPr>
            <w:r>
              <w:rPr>
                <w:rFonts w:ascii="Times New Roman" w:eastAsia="Times New Roman" w:hAnsi="Times New Roman" w:cs="Times New Roman"/>
                <w:b/>
                <w:bCs/>
                <w:noProof/>
                <w:color w:val="000000"/>
                <w:kern w:val="0"/>
                <w:sz w:val="20"/>
                <w:szCs w:val="20"/>
                <w:lang w:eastAsia="uk-UA" w:bidi="ar-SA"/>
              </w:rPr>
              <w:t>10</w:t>
            </w:r>
          </w:p>
        </w:tc>
        <w:tc>
          <w:tcPr>
            <w:tcW w:w="3827" w:type="dxa"/>
            <w:tcBorders>
              <w:top w:val="nil"/>
              <w:left w:val="nil"/>
              <w:bottom w:val="single" w:sz="4" w:space="0" w:color="auto"/>
              <w:right w:val="nil"/>
            </w:tcBorders>
            <w:shd w:val="clear" w:color="auto" w:fill="auto"/>
            <w:vAlign w:val="center"/>
          </w:tcPr>
          <w:p w14:paraId="49B0ACE5" w14:textId="77777777" w:rsidR="00D32B1E" w:rsidRPr="0050171B" w:rsidRDefault="00D32B1E" w:rsidP="0093594B">
            <w:pPr>
              <w:widowControl/>
              <w:suppressAutoHyphens w:val="0"/>
              <w:rPr>
                <w:rFonts w:ascii="Times New Roman" w:eastAsia="Times New Roman" w:hAnsi="Times New Roman" w:cs="Times New Roman"/>
                <w:b/>
                <w:bCs/>
                <w:color w:val="000000"/>
                <w:kern w:val="0"/>
                <w:sz w:val="20"/>
                <w:szCs w:val="20"/>
                <w:lang w:eastAsia="uk-UA" w:bidi="ar-SA"/>
              </w:rPr>
            </w:pPr>
          </w:p>
        </w:tc>
        <w:tc>
          <w:tcPr>
            <w:tcW w:w="1418" w:type="dxa"/>
            <w:tcBorders>
              <w:top w:val="nil"/>
              <w:left w:val="single" w:sz="4" w:space="0" w:color="auto"/>
              <w:bottom w:val="single" w:sz="4" w:space="0" w:color="auto"/>
              <w:right w:val="single" w:sz="4" w:space="0" w:color="auto"/>
            </w:tcBorders>
            <w:shd w:val="clear" w:color="auto" w:fill="auto"/>
          </w:tcPr>
          <w:p w14:paraId="19E5AC0E" w14:textId="2EF28631" w:rsidR="00D32B1E" w:rsidRPr="0050171B" w:rsidRDefault="00D32B1E" w:rsidP="0093594B">
            <w:pPr>
              <w:widowControl/>
              <w:suppressAutoHyphens w:val="0"/>
              <w:jc w:val="center"/>
              <w:rPr>
                <w:rFonts w:ascii="Times New Roman" w:eastAsia="Times New Roman" w:hAnsi="Times New Roman" w:cs="Times New Roman"/>
                <w:b/>
                <w:bCs/>
                <w:noProof/>
                <w:color w:val="000000"/>
                <w:kern w:val="0"/>
                <w:sz w:val="20"/>
                <w:szCs w:val="20"/>
                <w:lang w:eastAsia="uk-UA" w:bidi="ar-SA"/>
              </w:rPr>
            </w:pPr>
            <w:r w:rsidRPr="00D32B1E">
              <w:rPr>
                <w:rFonts w:ascii="Times New Roman" w:eastAsia="Times New Roman" w:hAnsi="Times New Roman" w:cs="Times New Roman" w:hint="eastAsia"/>
                <w:b/>
                <w:bCs/>
                <w:noProof/>
                <w:color w:val="000000"/>
                <w:kern w:val="0"/>
                <w:sz w:val="20"/>
                <w:szCs w:val="20"/>
                <w:lang w:eastAsia="uk-UA" w:bidi="ar-SA"/>
              </w:rPr>
              <w:t>3221887504</w:t>
            </w:r>
          </w:p>
        </w:tc>
        <w:tc>
          <w:tcPr>
            <w:tcW w:w="3755" w:type="dxa"/>
            <w:gridSpan w:val="4"/>
            <w:tcBorders>
              <w:top w:val="single" w:sz="4" w:space="0" w:color="auto"/>
              <w:left w:val="nil"/>
              <w:bottom w:val="single" w:sz="4" w:space="0" w:color="auto"/>
              <w:right w:val="single" w:sz="4" w:space="0" w:color="auto"/>
            </w:tcBorders>
            <w:shd w:val="clear" w:color="auto" w:fill="auto"/>
            <w:vAlign w:val="center"/>
          </w:tcPr>
          <w:p w14:paraId="1B0646EA" w14:textId="43352DF1" w:rsidR="00D32B1E" w:rsidRDefault="00D32B1E" w:rsidP="0093594B">
            <w:pPr>
              <w:widowControl/>
              <w:suppressAutoHyphens w:val="0"/>
              <w:rPr>
                <w:rFonts w:ascii="Times New Roman" w:eastAsia="Times New Roman" w:hAnsi="Times New Roman" w:cs="Times New Roman"/>
                <w:b/>
                <w:bCs/>
                <w:color w:val="000000"/>
                <w:kern w:val="0"/>
                <w:sz w:val="20"/>
                <w:szCs w:val="20"/>
                <w:lang w:eastAsia="uk-UA" w:bidi="ar-SA"/>
              </w:rPr>
            </w:pPr>
            <w:r>
              <w:rPr>
                <w:rFonts w:ascii="Times New Roman" w:eastAsia="Times New Roman" w:hAnsi="Times New Roman" w:cs="Times New Roman"/>
                <w:b/>
                <w:bCs/>
                <w:color w:val="000000"/>
                <w:kern w:val="0"/>
                <w:sz w:val="20"/>
                <w:szCs w:val="20"/>
                <w:lang w:eastAsia="uk-UA" w:bidi="ar-SA"/>
              </w:rPr>
              <w:t>с. Раківка</w:t>
            </w:r>
          </w:p>
        </w:tc>
      </w:tr>
      <w:tr w:rsidR="0093594B" w:rsidRPr="0050171B" w14:paraId="4F198C1E" w14:textId="77777777" w:rsidTr="0093594B">
        <w:trPr>
          <w:gridAfter w:val="1"/>
          <w:wAfter w:w="10" w:type="dxa"/>
          <w:trHeight w:val="255"/>
        </w:trPr>
        <w:tc>
          <w:tcPr>
            <w:tcW w:w="724" w:type="dxa"/>
            <w:tcBorders>
              <w:top w:val="nil"/>
              <w:left w:val="single" w:sz="4" w:space="0" w:color="auto"/>
              <w:bottom w:val="single" w:sz="4" w:space="0" w:color="auto"/>
              <w:right w:val="single" w:sz="4" w:space="0" w:color="auto"/>
            </w:tcBorders>
            <w:shd w:val="clear" w:color="auto" w:fill="auto"/>
          </w:tcPr>
          <w:p w14:paraId="76C0A288" w14:textId="4EF91DD1" w:rsidR="0093594B" w:rsidRPr="0050171B" w:rsidRDefault="0093594B" w:rsidP="0093594B">
            <w:pPr>
              <w:widowControl/>
              <w:suppressAutoHyphens w:val="0"/>
              <w:jc w:val="right"/>
              <w:rPr>
                <w:rFonts w:ascii="Times New Roman" w:eastAsia="Times New Roman" w:hAnsi="Times New Roman" w:cs="Times New Roman"/>
                <w:b/>
                <w:bCs/>
                <w:color w:val="000000"/>
                <w:kern w:val="0"/>
                <w:sz w:val="20"/>
                <w:szCs w:val="20"/>
                <w:lang w:eastAsia="uk-UA" w:bidi="ar-SA"/>
              </w:rPr>
            </w:pPr>
            <w:r w:rsidRPr="0050171B">
              <w:rPr>
                <w:rFonts w:ascii="Times New Roman" w:eastAsia="Times New Roman" w:hAnsi="Times New Roman" w:cs="Times New Roman"/>
                <w:b/>
                <w:bCs/>
                <w:noProof/>
                <w:color w:val="000000"/>
                <w:kern w:val="0"/>
                <w:sz w:val="20"/>
                <w:szCs w:val="20"/>
                <w:lang w:eastAsia="uk-UA" w:bidi="ar-SA"/>
              </w:rPr>
              <w:t>10</w:t>
            </w:r>
          </w:p>
        </w:tc>
        <w:tc>
          <w:tcPr>
            <w:tcW w:w="3827" w:type="dxa"/>
            <w:tcBorders>
              <w:top w:val="nil"/>
              <w:left w:val="nil"/>
              <w:bottom w:val="single" w:sz="4" w:space="0" w:color="auto"/>
              <w:right w:val="nil"/>
            </w:tcBorders>
            <w:shd w:val="clear" w:color="auto" w:fill="auto"/>
            <w:vAlign w:val="center"/>
          </w:tcPr>
          <w:p w14:paraId="57283816" w14:textId="77777777" w:rsidR="0093594B" w:rsidRPr="0050171B" w:rsidRDefault="0093594B" w:rsidP="0093594B">
            <w:pPr>
              <w:widowControl/>
              <w:suppressAutoHyphens w:val="0"/>
              <w:rPr>
                <w:rFonts w:ascii="Times New Roman" w:eastAsia="Times New Roman" w:hAnsi="Times New Roman" w:cs="Times New Roman"/>
                <w:b/>
                <w:bCs/>
                <w:color w:val="000000"/>
                <w:kern w:val="0"/>
                <w:sz w:val="20"/>
                <w:szCs w:val="20"/>
                <w:lang w:eastAsia="uk-UA" w:bidi="ar-SA"/>
              </w:rPr>
            </w:pPr>
          </w:p>
        </w:tc>
        <w:tc>
          <w:tcPr>
            <w:tcW w:w="1418" w:type="dxa"/>
            <w:tcBorders>
              <w:top w:val="nil"/>
              <w:left w:val="single" w:sz="4" w:space="0" w:color="auto"/>
              <w:bottom w:val="single" w:sz="4" w:space="0" w:color="auto"/>
              <w:right w:val="single" w:sz="4" w:space="0" w:color="auto"/>
            </w:tcBorders>
            <w:shd w:val="clear" w:color="auto" w:fill="auto"/>
          </w:tcPr>
          <w:p w14:paraId="3CFC876C" w14:textId="08B14657" w:rsidR="0093594B" w:rsidRPr="0050171B" w:rsidRDefault="00D32B1E" w:rsidP="0093594B">
            <w:pPr>
              <w:widowControl/>
              <w:suppressAutoHyphens w:val="0"/>
              <w:jc w:val="center"/>
              <w:rPr>
                <w:rFonts w:ascii="Times New Roman" w:eastAsia="Times New Roman" w:hAnsi="Times New Roman" w:cs="Times New Roman"/>
                <w:b/>
                <w:bCs/>
                <w:noProof/>
                <w:color w:val="000000"/>
                <w:kern w:val="0"/>
                <w:sz w:val="20"/>
                <w:szCs w:val="20"/>
                <w:lang w:eastAsia="uk-UA" w:bidi="ar-SA"/>
              </w:rPr>
            </w:pPr>
            <w:r w:rsidRPr="00D32B1E">
              <w:rPr>
                <w:rFonts w:ascii="Times New Roman" w:eastAsia="Times New Roman" w:hAnsi="Times New Roman" w:cs="Times New Roman" w:hint="eastAsia"/>
                <w:b/>
                <w:bCs/>
                <w:noProof/>
                <w:color w:val="000000"/>
                <w:kern w:val="0"/>
                <w:sz w:val="20"/>
                <w:szCs w:val="20"/>
                <w:lang w:eastAsia="uk-UA" w:bidi="ar-SA"/>
              </w:rPr>
              <w:t>3221887505</w:t>
            </w:r>
          </w:p>
        </w:tc>
        <w:tc>
          <w:tcPr>
            <w:tcW w:w="3755" w:type="dxa"/>
            <w:gridSpan w:val="4"/>
            <w:tcBorders>
              <w:top w:val="single" w:sz="4" w:space="0" w:color="auto"/>
              <w:left w:val="nil"/>
              <w:bottom w:val="single" w:sz="4" w:space="0" w:color="auto"/>
              <w:right w:val="single" w:sz="4" w:space="0" w:color="auto"/>
            </w:tcBorders>
            <w:shd w:val="clear" w:color="auto" w:fill="auto"/>
            <w:vAlign w:val="center"/>
          </w:tcPr>
          <w:p w14:paraId="3EE4157F" w14:textId="269F3C1A" w:rsidR="0093594B" w:rsidRPr="0050171B" w:rsidRDefault="00D32B1E" w:rsidP="0093594B">
            <w:pPr>
              <w:widowControl/>
              <w:suppressAutoHyphens w:val="0"/>
              <w:rPr>
                <w:rFonts w:ascii="Times New Roman" w:eastAsia="Times New Roman" w:hAnsi="Times New Roman" w:cs="Times New Roman"/>
                <w:b/>
                <w:bCs/>
                <w:color w:val="000000"/>
                <w:kern w:val="0"/>
                <w:sz w:val="20"/>
                <w:szCs w:val="20"/>
                <w:lang w:eastAsia="uk-UA" w:bidi="ar-SA"/>
              </w:rPr>
            </w:pPr>
            <w:r>
              <w:rPr>
                <w:rFonts w:ascii="Times New Roman" w:eastAsia="Times New Roman" w:hAnsi="Times New Roman" w:cs="Times New Roman"/>
                <w:b/>
                <w:bCs/>
                <w:color w:val="000000"/>
                <w:kern w:val="0"/>
                <w:sz w:val="20"/>
                <w:szCs w:val="20"/>
                <w:lang w:eastAsia="uk-UA" w:bidi="ar-SA"/>
              </w:rPr>
              <w:t>с. Червоне</w:t>
            </w:r>
          </w:p>
        </w:tc>
      </w:tr>
      <w:tr w:rsidR="00D32B1E" w:rsidRPr="0050171B" w14:paraId="1E7FC46D" w14:textId="77777777" w:rsidTr="0093594B">
        <w:trPr>
          <w:gridAfter w:val="1"/>
          <w:wAfter w:w="10" w:type="dxa"/>
          <w:trHeight w:val="255"/>
        </w:trPr>
        <w:tc>
          <w:tcPr>
            <w:tcW w:w="724" w:type="dxa"/>
            <w:tcBorders>
              <w:top w:val="nil"/>
              <w:left w:val="single" w:sz="4" w:space="0" w:color="auto"/>
              <w:bottom w:val="single" w:sz="4" w:space="0" w:color="auto"/>
              <w:right w:val="single" w:sz="4" w:space="0" w:color="auto"/>
            </w:tcBorders>
            <w:shd w:val="clear" w:color="auto" w:fill="auto"/>
          </w:tcPr>
          <w:p w14:paraId="67132EAF" w14:textId="158DDF3A" w:rsidR="00D32B1E" w:rsidRPr="0050171B" w:rsidRDefault="0012746D" w:rsidP="0093594B">
            <w:pPr>
              <w:widowControl/>
              <w:suppressAutoHyphens w:val="0"/>
              <w:jc w:val="right"/>
              <w:rPr>
                <w:rFonts w:ascii="Times New Roman" w:eastAsia="Times New Roman" w:hAnsi="Times New Roman" w:cs="Times New Roman"/>
                <w:b/>
                <w:bCs/>
                <w:noProof/>
                <w:color w:val="000000"/>
                <w:kern w:val="0"/>
                <w:sz w:val="20"/>
                <w:szCs w:val="20"/>
                <w:lang w:eastAsia="uk-UA" w:bidi="ar-SA"/>
              </w:rPr>
            </w:pPr>
            <w:r>
              <w:rPr>
                <w:rFonts w:ascii="Times New Roman" w:eastAsia="Times New Roman" w:hAnsi="Times New Roman" w:cs="Times New Roman"/>
                <w:b/>
                <w:bCs/>
                <w:noProof/>
                <w:color w:val="000000"/>
                <w:kern w:val="0"/>
                <w:sz w:val="20"/>
                <w:szCs w:val="20"/>
                <w:lang w:eastAsia="uk-UA" w:bidi="ar-SA"/>
              </w:rPr>
              <w:t>10</w:t>
            </w:r>
          </w:p>
        </w:tc>
        <w:tc>
          <w:tcPr>
            <w:tcW w:w="3827" w:type="dxa"/>
            <w:tcBorders>
              <w:top w:val="nil"/>
              <w:left w:val="nil"/>
              <w:bottom w:val="single" w:sz="4" w:space="0" w:color="auto"/>
              <w:right w:val="nil"/>
            </w:tcBorders>
            <w:shd w:val="clear" w:color="auto" w:fill="auto"/>
            <w:vAlign w:val="center"/>
          </w:tcPr>
          <w:p w14:paraId="65F2D2ED" w14:textId="77777777" w:rsidR="00D32B1E" w:rsidRPr="0050171B" w:rsidRDefault="00D32B1E" w:rsidP="0093594B">
            <w:pPr>
              <w:widowControl/>
              <w:suppressAutoHyphens w:val="0"/>
              <w:rPr>
                <w:rFonts w:ascii="Times New Roman" w:eastAsia="Times New Roman" w:hAnsi="Times New Roman" w:cs="Times New Roman"/>
                <w:b/>
                <w:bCs/>
                <w:color w:val="000000"/>
                <w:kern w:val="0"/>
                <w:sz w:val="20"/>
                <w:szCs w:val="20"/>
                <w:lang w:eastAsia="uk-UA" w:bidi="ar-SA"/>
              </w:rPr>
            </w:pPr>
          </w:p>
        </w:tc>
        <w:tc>
          <w:tcPr>
            <w:tcW w:w="1418" w:type="dxa"/>
            <w:tcBorders>
              <w:top w:val="nil"/>
              <w:left w:val="single" w:sz="4" w:space="0" w:color="auto"/>
              <w:bottom w:val="single" w:sz="4" w:space="0" w:color="auto"/>
              <w:right w:val="single" w:sz="4" w:space="0" w:color="auto"/>
            </w:tcBorders>
            <w:shd w:val="clear" w:color="auto" w:fill="auto"/>
          </w:tcPr>
          <w:p w14:paraId="2F92C8C2" w14:textId="0EC93257" w:rsidR="00D32B1E" w:rsidRPr="00D32B1E" w:rsidRDefault="00D32B1E" w:rsidP="0093594B">
            <w:pPr>
              <w:widowControl/>
              <w:suppressAutoHyphens w:val="0"/>
              <w:jc w:val="center"/>
              <w:rPr>
                <w:rFonts w:ascii="Times New Roman" w:eastAsia="Times New Roman" w:hAnsi="Times New Roman" w:cs="Times New Roman"/>
                <w:b/>
                <w:bCs/>
                <w:noProof/>
                <w:color w:val="000000"/>
                <w:kern w:val="0"/>
                <w:sz w:val="20"/>
                <w:szCs w:val="20"/>
                <w:lang w:eastAsia="uk-UA" w:bidi="ar-SA"/>
              </w:rPr>
            </w:pPr>
            <w:r w:rsidRPr="00D32B1E">
              <w:rPr>
                <w:rFonts w:ascii="Times New Roman" w:eastAsia="Times New Roman" w:hAnsi="Times New Roman" w:cs="Times New Roman" w:hint="eastAsia"/>
                <w:b/>
                <w:bCs/>
                <w:noProof/>
                <w:color w:val="000000"/>
                <w:kern w:val="0"/>
                <w:sz w:val="20"/>
                <w:szCs w:val="20"/>
                <w:lang w:eastAsia="uk-UA" w:bidi="ar-SA"/>
              </w:rPr>
              <w:t>3222484801</w:t>
            </w:r>
          </w:p>
        </w:tc>
        <w:tc>
          <w:tcPr>
            <w:tcW w:w="3755" w:type="dxa"/>
            <w:gridSpan w:val="4"/>
            <w:tcBorders>
              <w:top w:val="single" w:sz="4" w:space="0" w:color="auto"/>
              <w:left w:val="nil"/>
              <w:bottom w:val="single" w:sz="4" w:space="0" w:color="auto"/>
              <w:right w:val="single" w:sz="4" w:space="0" w:color="auto"/>
            </w:tcBorders>
            <w:shd w:val="clear" w:color="auto" w:fill="auto"/>
            <w:vAlign w:val="center"/>
          </w:tcPr>
          <w:p w14:paraId="2D2C7B37" w14:textId="753BF780" w:rsidR="00D32B1E" w:rsidRDefault="00D32B1E" w:rsidP="0093594B">
            <w:pPr>
              <w:widowControl/>
              <w:suppressAutoHyphens w:val="0"/>
              <w:rPr>
                <w:rFonts w:ascii="Times New Roman" w:eastAsia="Times New Roman" w:hAnsi="Times New Roman" w:cs="Times New Roman"/>
                <w:b/>
                <w:bCs/>
                <w:color w:val="000000"/>
                <w:kern w:val="0"/>
                <w:sz w:val="20"/>
                <w:szCs w:val="20"/>
                <w:lang w:eastAsia="uk-UA" w:bidi="ar-SA"/>
              </w:rPr>
            </w:pPr>
            <w:r>
              <w:rPr>
                <w:rFonts w:ascii="Times New Roman" w:eastAsia="Times New Roman" w:hAnsi="Times New Roman" w:cs="Times New Roman"/>
                <w:b/>
                <w:bCs/>
                <w:color w:val="000000"/>
                <w:kern w:val="0"/>
                <w:sz w:val="20"/>
                <w:szCs w:val="20"/>
                <w:lang w:eastAsia="uk-UA" w:bidi="ar-SA"/>
              </w:rPr>
              <w:t xml:space="preserve">с. </w:t>
            </w:r>
            <w:proofErr w:type="spellStart"/>
            <w:r>
              <w:rPr>
                <w:rFonts w:ascii="Times New Roman" w:eastAsia="Times New Roman" w:hAnsi="Times New Roman" w:cs="Times New Roman"/>
                <w:b/>
                <w:bCs/>
                <w:color w:val="000000"/>
                <w:kern w:val="0"/>
                <w:sz w:val="20"/>
                <w:szCs w:val="20"/>
                <w:lang w:eastAsia="uk-UA" w:bidi="ar-SA"/>
              </w:rPr>
              <w:t>Мироцьке</w:t>
            </w:r>
            <w:proofErr w:type="spellEnd"/>
          </w:p>
        </w:tc>
      </w:tr>
      <w:tr w:rsidR="00AE4DA9" w:rsidRPr="0050171B" w14:paraId="03F2A735" w14:textId="77777777" w:rsidTr="0093594B">
        <w:trPr>
          <w:trHeight w:val="375"/>
        </w:trPr>
        <w:tc>
          <w:tcPr>
            <w:tcW w:w="45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F952E4" w14:textId="77777777" w:rsidR="00AE4DA9" w:rsidRPr="0050171B"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Вид цільового призначення земель</w:t>
            </w:r>
            <w:r w:rsidRPr="0050171B">
              <w:rPr>
                <w:rFonts w:ascii="Times New Roman" w:eastAsia="Times New Roman" w:hAnsi="Times New Roman" w:cs="Times New Roman"/>
                <w:color w:val="000000"/>
                <w:kern w:val="0"/>
                <w:sz w:val="20"/>
                <w:szCs w:val="20"/>
                <w:vertAlign w:val="superscript"/>
                <w:lang w:eastAsia="uk-UA" w:bidi="ar-SA"/>
              </w:rPr>
              <w:t>2</w:t>
            </w:r>
          </w:p>
        </w:tc>
        <w:tc>
          <w:tcPr>
            <w:tcW w:w="5183" w:type="dxa"/>
            <w:gridSpan w:val="6"/>
            <w:tcBorders>
              <w:top w:val="nil"/>
              <w:left w:val="nil"/>
              <w:bottom w:val="single" w:sz="4" w:space="0" w:color="auto"/>
              <w:right w:val="single" w:sz="4" w:space="0" w:color="auto"/>
            </w:tcBorders>
            <w:shd w:val="clear" w:color="auto" w:fill="auto"/>
            <w:vAlign w:val="center"/>
            <w:hideMark/>
          </w:tcPr>
          <w:p w14:paraId="1FEDE18D" w14:textId="77777777" w:rsidR="00AE4DA9" w:rsidRPr="0050171B"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Ставки податку</w:t>
            </w:r>
            <w:r w:rsidRPr="0050171B">
              <w:rPr>
                <w:rFonts w:ascii="Times New Roman" w:eastAsia="Times New Roman" w:hAnsi="Times New Roman" w:cs="Times New Roman"/>
                <w:color w:val="000000"/>
                <w:kern w:val="0"/>
                <w:sz w:val="20"/>
                <w:szCs w:val="20"/>
                <w:vertAlign w:val="superscript"/>
                <w:lang w:eastAsia="uk-UA" w:bidi="ar-SA"/>
              </w:rPr>
              <w:t xml:space="preserve">3 </w:t>
            </w:r>
          </w:p>
        </w:tc>
      </w:tr>
      <w:tr w:rsidR="00AE4DA9" w:rsidRPr="0050171B" w14:paraId="18D4D64B" w14:textId="77777777" w:rsidTr="0093594B">
        <w:trPr>
          <w:trHeight w:val="405"/>
        </w:trPr>
        <w:tc>
          <w:tcPr>
            <w:tcW w:w="4551" w:type="dxa"/>
            <w:gridSpan w:val="2"/>
            <w:vMerge/>
            <w:tcBorders>
              <w:top w:val="single" w:sz="4" w:space="0" w:color="auto"/>
              <w:left w:val="single" w:sz="4" w:space="0" w:color="auto"/>
              <w:bottom w:val="single" w:sz="4" w:space="0" w:color="auto"/>
              <w:right w:val="single" w:sz="4" w:space="0" w:color="auto"/>
            </w:tcBorders>
            <w:vAlign w:val="center"/>
            <w:hideMark/>
          </w:tcPr>
          <w:p w14:paraId="0F054C96" w14:textId="77777777" w:rsidR="00AE4DA9" w:rsidRPr="0050171B"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p>
        </w:tc>
        <w:tc>
          <w:tcPr>
            <w:tcW w:w="5183" w:type="dxa"/>
            <w:gridSpan w:val="6"/>
            <w:tcBorders>
              <w:top w:val="single" w:sz="4" w:space="0" w:color="auto"/>
              <w:left w:val="nil"/>
              <w:bottom w:val="single" w:sz="4" w:space="0" w:color="auto"/>
              <w:right w:val="single" w:sz="4" w:space="0" w:color="auto"/>
            </w:tcBorders>
            <w:shd w:val="clear" w:color="auto" w:fill="auto"/>
            <w:vAlign w:val="center"/>
            <w:hideMark/>
          </w:tcPr>
          <w:p w14:paraId="5957D009" w14:textId="77777777" w:rsidR="00AE4DA9" w:rsidRPr="0050171B"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(відсотків нормативної грошової оцінки)</w:t>
            </w:r>
          </w:p>
        </w:tc>
      </w:tr>
      <w:tr w:rsidR="00AE4DA9" w:rsidRPr="0050171B" w14:paraId="32DF3B05" w14:textId="77777777" w:rsidTr="0093594B">
        <w:trPr>
          <w:trHeight w:val="990"/>
        </w:trPr>
        <w:tc>
          <w:tcPr>
            <w:tcW w:w="4551" w:type="dxa"/>
            <w:gridSpan w:val="2"/>
            <w:vMerge/>
            <w:tcBorders>
              <w:top w:val="single" w:sz="4" w:space="0" w:color="auto"/>
              <w:left w:val="single" w:sz="4" w:space="0" w:color="auto"/>
              <w:bottom w:val="single" w:sz="4" w:space="0" w:color="auto"/>
              <w:right w:val="single" w:sz="4" w:space="0" w:color="auto"/>
            </w:tcBorders>
            <w:vAlign w:val="center"/>
            <w:hideMark/>
          </w:tcPr>
          <w:p w14:paraId="382DB9BD" w14:textId="77777777" w:rsidR="00AE4DA9" w:rsidRPr="0050171B"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p>
        </w:tc>
        <w:tc>
          <w:tcPr>
            <w:tcW w:w="2677" w:type="dxa"/>
            <w:gridSpan w:val="3"/>
            <w:tcBorders>
              <w:top w:val="single" w:sz="4" w:space="0" w:color="auto"/>
              <w:left w:val="nil"/>
              <w:bottom w:val="single" w:sz="4" w:space="0" w:color="auto"/>
              <w:right w:val="single" w:sz="4" w:space="0" w:color="auto"/>
            </w:tcBorders>
            <w:shd w:val="clear" w:color="auto" w:fill="auto"/>
            <w:vAlign w:val="center"/>
            <w:hideMark/>
          </w:tcPr>
          <w:p w14:paraId="4D3B4DDE" w14:textId="77777777" w:rsidR="00AE4DA9" w:rsidRPr="0050171B"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за земельні ділянки, нормативну грошову оцінку яких проведено (незалежно від місцезнаходження)</w:t>
            </w:r>
          </w:p>
        </w:tc>
        <w:tc>
          <w:tcPr>
            <w:tcW w:w="2506" w:type="dxa"/>
            <w:gridSpan w:val="3"/>
            <w:tcBorders>
              <w:top w:val="single" w:sz="4" w:space="0" w:color="auto"/>
              <w:left w:val="nil"/>
              <w:bottom w:val="single" w:sz="4" w:space="0" w:color="auto"/>
              <w:right w:val="single" w:sz="4" w:space="0" w:color="auto"/>
            </w:tcBorders>
            <w:shd w:val="clear" w:color="auto" w:fill="auto"/>
            <w:vAlign w:val="center"/>
            <w:hideMark/>
          </w:tcPr>
          <w:p w14:paraId="77271F0D" w14:textId="77777777" w:rsidR="00AE4DA9" w:rsidRPr="0050171B"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за земельні ділянки за межами населених пунктів, нормативну грошову оцінку яких не проведено</w:t>
            </w:r>
          </w:p>
        </w:tc>
      </w:tr>
      <w:tr w:rsidR="00AE4DA9" w:rsidRPr="0050171B" w14:paraId="3EA26BEC" w14:textId="77777777" w:rsidTr="0093594B">
        <w:trPr>
          <w:gridAfter w:val="1"/>
          <w:wAfter w:w="10" w:type="dxa"/>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8E80E0D" w14:textId="77777777" w:rsidR="00AE4DA9" w:rsidRPr="0050171B"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код</w:t>
            </w:r>
            <w:r w:rsidRPr="0050171B">
              <w:rPr>
                <w:rFonts w:ascii="Times New Roman" w:eastAsia="Times New Roman" w:hAnsi="Times New Roman" w:cs="Times New Roman"/>
                <w:color w:val="000000"/>
                <w:kern w:val="0"/>
                <w:sz w:val="20"/>
                <w:szCs w:val="20"/>
                <w:vertAlign w:val="superscript"/>
                <w:lang w:eastAsia="uk-UA" w:bidi="ar-SA"/>
              </w:rPr>
              <w:t>2</w:t>
            </w:r>
          </w:p>
        </w:tc>
        <w:tc>
          <w:tcPr>
            <w:tcW w:w="3827" w:type="dxa"/>
            <w:tcBorders>
              <w:top w:val="nil"/>
              <w:left w:val="nil"/>
              <w:bottom w:val="single" w:sz="4" w:space="0" w:color="auto"/>
              <w:right w:val="single" w:sz="4" w:space="0" w:color="auto"/>
            </w:tcBorders>
            <w:shd w:val="clear" w:color="auto" w:fill="auto"/>
            <w:vAlign w:val="center"/>
            <w:hideMark/>
          </w:tcPr>
          <w:p w14:paraId="396FDD64" w14:textId="77777777" w:rsidR="00AE4DA9" w:rsidRPr="0050171B"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найменування</w:t>
            </w:r>
            <w:r w:rsidRPr="0050171B">
              <w:rPr>
                <w:rFonts w:ascii="Times New Roman" w:eastAsia="Times New Roman" w:hAnsi="Times New Roman" w:cs="Times New Roman"/>
                <w:color w:val="000000"/>
                <w:kern w:val="0"/>
                <w:sz w:val="20"/>
                <w:szCs w:val="20"/>
                <w:vertAlign w:val="superscript"/>
                <w:lang w:eastAsia="uk-UA" w:bidi="ar-SA"/>
              </w:rPr>
              <w:t>2</w:t>
            </w:r>
          </w:p>
        </w:tc>
        <w:tc>
          <w:tcPr>
            <w:tcW w:w="1418" w:type="dxa"/>
            <w:tcBorders>
              <w:top w:val="nil"/>
              <w:left w:val="nil"/>
              <w:bottom w:val="single" w:sz="4" w:space="0" w:color="auto"/>
              <w:right w:val="single" w:sz="4" w:space="0" w:color="auto"/>
            </w:tcBorders>
            <w:shd w:val="clear" w:color="auto" w:fill="auto"/>
            <w:vAlign w:val="center"/>
            <w:hideMark/>
          </w:tcPr>
          <w:p w14:paraId="138D28E9" w14:textId="77777777" w:rsidR="00AE4DA9" w:rsidRPr="0050171B"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юридичних осіб</w:t>
            </w:r>
          </w:p>
        </w:tc>
        <w:tc>
          <w:tcPr>
            <w:tcW w:w="1249" w:type="dxa"/>
            <w:tcBorders>
              <w:top w:val="nil"/>
              <w:left w:val="nil"/>
              <w:bottom w:val="single" w:sz="4" w:space="0" w:color="auto"/>
              <w:right w:val="single" w:sz="4" w:space="0" w:color="auto"/>
            </w:tcBorders>
            <w:shd w:val="clear" w:color="auto" w:fill="auto"/>
            <w:vAlign w:val="center"/>
            <w:hideMark/>
          </w:tcPr>
          <w:p w14:paraId="2967357B" w14:textId="77777777" w:rsidR="00AE4DA9" w:rsidRPr="0050171B"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фізичних осіб</w:t>
            </w:r>
          </w:p>
        </w:tc>
        <w:tc>
          <w:tcPr>
            <w:tcW w:w="1257" w:type="dxa"/>
            <w:gridSpan w:val="2"/>
            <w:tcBorders>
              <w:top w:val="nil"/>
              <w:left w:val="nil"/>
              <w:bottom w:val="single" w:sz="4" w:space="0" w:color="auto"/>
              <w:right w:val="single" w:sz="4" w:space="0" w:color="auto"/>
            </w:tcBorders>
            <w:shd w:val="clear" w:color="auto" w:fill="auto"/>
            <w:vAlign w:val="center"/>
            <w:hideMark/>
          </w:tcPr>
          <w:p w14:paraId="777B8A6B" w14:textId="77777777" w:rsidR="00AE4DA9" w:rsidRPr="0050171B"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юридичних осіб</w:t>
            </w:r>
          </w:p>
        </w:tc>
        <w:tc>
          <w:tcPr>
            <w:tcW w:w="1249" w:type="dxa"/>
            <w:tcBorders>
              <w:top w:val="nil"/>
              <w:left w:val="nil"/>
              <w:bottom w:val="single" w:sz="4" w:space="0" w:color="auto"/>
              <w:right w:val="single" w:sz="4" w:space="0" w:color="auto"/>
            </w:tcBorders>
            <w:shd w:val="clear" w:color="auto" w:fill="auto"/>
            <w:vAlign w:val="center"/>
            <w:hideMark/>
          </w:tcPr>
          <w:p w14:paraId="597A29CC" w14:textId="77777777" w:rsidR="00AE4DA9" w:rsidRPr="0050171B"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фізичних осіб</w:t>
            </w:r>
          </w:p>
        </w:tc>
      </w:tr>
      <w:tr w:rsidR="00AE4DA9" w:rsidRPr="0050171B" w14:paraId="1E30716B" w14:textId="77777777" w:rsidTr="0093594B">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8131D64" w14:textId="77777777" w:rsidR="00AE4DA9" w:rsidRPr="0050171B"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w:t>
            </w:r>
          </w:p>
        </w:tc>
        <w:tc>
          <w:tcPr>
            <w:tcW w:w="9010" w:type="dxa"/>
            <w:gridSpan w:val="7"/>
            <w:tcBorders>
              <w:top w:val="single" w:sz="4" w:space="0" w:color="auto"/>
              <w:left w:val="nil"/>
              <w:bottom w:val="single" w:sz="4" w:space="0" w:color="auto"/>
              <w:right w:val="single" w:sz="4" w:space="0" w:color="auto"/>
            </w:tcBorders>
            <w:shd w:val="clear" w:color="auto" w:fill="auto"/>
            <w:vAlign w:val="center"/>
            <w:hideMark/>
          </w:tcPr>
          <w:p w14:paraId="105B6B4F" w14:textId="77777777" w:rsidR="00AE4DA9" w:rsidRPr="0050171B" w:rsidRDefault="00AE4DA9" w:rsidP="00AE4DA9">
            <w:pPr>
              <w:widowControl/>
              <w:suppressAutoHyphens w:val="0"/>
              <w:jc w:val="center"/>
              <w:rPr>
                <w:rFonts w:ascii="Times New Roman" w:eastAsia="Times New Roman" w:hAnsi="Times New Roman" w:cs="Times New Roman"/>
                <w:b/>
                <w:bCs/>
                <w:color w:val="000000"/>
                <w:kern w:val="0"/>
                <w:sz w:val="20"/>
                <w:szCs w:val="20"/>
                <w:lang w:eastAsia="uk-UA" w:bidi="ar-SA"/>
              </w:rPr>
            </w:pPr>
            <w:r w:rsidRPr="0050171B">
              <w:rPr>
                <w:rFonts w:ascii="Times New Roman" w:eastAsia="Times New Roman" w:hAnsi="Times New Roman" w:cs="Times New Roman"/>
                <w:b/>
                <w:bCs/>
                <w:color w:val="000000"/>
                <w:kern w:val="0"/>
                <w:sz w:val="20"/>
                <w:szCs w:val="20"/>
                <w:lang w:eastAsia="uk-UA" w:bidi="ar-SA"/>
              </w:rPr>
              <w:t xml:space="preserve">Землі сільськогосподарського призначення </w:t>
            </w:r>
          </w:p>
        </w:tc>
      </w:tr>
      <w:tr w:rsidR="00AE4DA9" w:rsidRPr="0050171B" w14:paraId="0F0AFB13" w14:textId="77777777" w:rsidTr="0093594B">
        <w:trPr>
          <w:gridAfter w:val="1"/>
          <w:wAfter w:w="10" w:type="dxa"/>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37BE6CB" w14:textId="77777777" w:rsidR="00AE4DA9" w:rsidRPr="0050171B"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01.01</w:t>
            </w:r>
          </w:p>
        </w:tc>
        <w:tc>
          <w:tcPr>
            <w:tcW w:w="3827" w:type="dxa"/>
            <w:tcBorders>
              <w:top w:val="single" w:sz="4" w:space="0" w:color="auto"/>
              <w:left w:val="nil"/>
              <w:bottom w:val="single" w:sz="4" w:space="0" w:color="auto"/>
              <w:right w:val="nil"/>
            </w:tcBorders>
            <w:shd w:val="clear" w:color="auto" w:fill="auto"/>
            <w:vAlign w:val="center"/>
            <w:hideMark/>
          </w:tcPr>
          <w:p w14:paraId="0351DA2F" w14:textId="77777777" w:rsidR="00AE4DA9" w:rsidRPr="0050171B"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ведення товарного сільськогосподарського виробництва</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BE7C8" w14:textId="77777777" w:rsidR="00AE4DA9" w:rsidRPr="0050171B"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0D67D208" w14:textId="77777777" w:rsidR="00AE4DA9" w:rsidRPr="0050171B"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gridSpan w:val="2"/>
            <w:tcBorders>
              <w:top w:val="single" w:sz="4" w:space="0" w:color="auto"/>
              <w:left w:val="nil"/>
              <w:bottom w:val="single" w:sz="4" w:space="0" w:color="auto"/>
              <w:right w:val="single" w:sz="4" w:space="0" w:color="auto"/>
            </w:tcBorders>
            <w:shd w:val="clear" w:color="auto" w:fill="auto"/>
            <w:vAlign w:val="center"/>
            <w:hideMark/>
          </w:tcPr>
          <w:p w14:paraId="62F13660" w14:textId="77777777" w:rsidR="00AE4DA9" w:rsidRPr="0050171B"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5ABFE6ED" w14:textId="77777777" w:rsidR="00AE4DA9" w:rsidRPr="0050171B"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r>
      <w:tr w:rsidR="00AE4DA9" w:rsidRPr="0050171B" w14:paraId="0BE4F4BB" w14:textId="77777777" w:rsidTr="0093594B">
        <w:trPr>
          <w:gridAfter w:val="1"/>
          <w:wAfter w:w="10" w:type="dxa"/>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34ECDBD" w14:textId="77777777" w:rsidR="00AE4DA9" w:rsidRPr="0050171B"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01.02</w:t>
            </w:r>
          </w:p>
        </w:tc>
        <w:tc>
          <w:tcPr>
            <w:tcW w:w="3827" w:type="dxa"/>
            <w:tcBorders>
              <w:top w:val="nil"/>
              <w:left w:val="nil"/>
              <w:bottom w:val="single" w:sz="4" w:space="0" w:color="auto"/>
              <w:right w:val="nil"/>
            </w:tcBorders>
            <w:shd w:val="clear" w:color="auto" w:fill="auto"/>
            <w:vAlign w:val="center"/>
            <w:hideMark/>
          </w:tcPr>
          <w:p w14:paraId="71378A39" w14:textId="77777777" w:rsidR="00AE4DA9" w:rsidRPr="0050171B"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ведення фермерського господарства</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7ABEA03E" w14:textId="77777777" w:rsidR="00AE4DA9" w:rsidRPr="0050171B"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7E166E52" w14:textId="77777777" w:rsidR="00AE4DA9" w:rsidRPr="0050171B"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3D932D1C" w14:textId="77777777" w:rsidR="00AE4DA9" w:rsidRPr="0050171B"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5236659C" w14:textId="77777777" w:rsidR="00AE4DA9" w:rsidRPr="0050171B"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r>
      <w:tr w:rsidR="00AE4DA9" w:rsidRPr="0050171B" w14:paraId="48B951E5" w14:textId="77777777" w:rsidTr="0093594B">
        <w:trPr>
          <w:gridAfter w:val="1"/>
          <w:wAfter w:w="10" w:type="dxa"/>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98D625A" w14:textId="77777777" w:rsidR="00AE4DA9" w:rsidRPr="0050171B"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01.03</w:t>
            </w:r>
          </w:p>
        </w:tc>
        <w:tc>
          <w:tcPr>
            <w:tcW w:w="3827" w:type="dxa"/>
            <w:tcBorders>
              <w:top w:val="nil"/>
              <w:left w:val="nil"/>
              <w:bottom w:val="single" w:sz="4" w:space="0" w:color="auto"/>
              <w:right w:val="nil"/>
            </w:tcBorders>
            <w:shd w:val="clear" w:color="auto" w:fill="auto"/>
            <w:vAlign w:val="center"/>
            <w:hideMark/>
          </w:tcPr>
          <w:p w14:paraId="70030E47" w14:textId="77777777" w:rsidR="00AE4DA9" w:rsidRPr="0050171B"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ведення особистого селянського господарства</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047B619" w14:textId="77777777" w:rsidR="00AE4DA9" w:rsidRPr="0050171B"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1A21C41C" w14:textId="78B9633C" w:rsidR="00AE4DA9" w:rsidRPr="0050171B" w:rsidRDefault="00DD373F"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w:t>
            </w:r>
            <w:r w:rsidR="00702006" w:rsidRPr="0050171B">
              <w:rPr>
                <w:rFonts w:ascii="Times New Roman" w:eastAsia="Times New Roman" w:hAnsi="Times New Roman" w:cs="Times New Roman"/>
                <w:color w:val="000000"/>
                <w:kern w:val="0"/>
                <w:sz w:val="20"/>
                <w:szCs w:val="20"/>
                <w:lang w:eastAsia="uk-UA" w:bidi="ar-SA"/>
              </w:rPr>
              <w:t>00</w:t>
            </w:r>
          </w:p>
        </w:tc>
        <w:tc>
          <w:tcPr>
            <w:tcW w:w="1257" w:type="dxa"/>
            <w:gridSpan w:val="2"/>
            <w:tcBorders>
              <w:top w:val="nil"/>
              <w:left w:val="nil"/>
              <w:bottom w:val="single" w:sz="4" w:space="0" w:color="auto"/>
              <w:right w:val="single" w:sz="4" w:space="0" w:color="auto"/>
            </w:tcBorders>
            <w:shd w:val="clear" w:color="auto" w:fill="auto"/>
            <w:vAlign w:val="center"/>
            <w:hideMark/>
          </w:tcPr>
          <w:p w14:paraId="1C6D36A6" w14:textId="77777777" w:rsidR="00AE4DA9" w:rsidRPr="0050171B"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24D634EE" w14:textId="77777777" w:rsidR="00AE4DA9" w:rsidRPr="0050171B"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r>
      <w:tr w:rsidR="00702006" w:rsidRPr="0050171B" w14:paraId="588686B7" w14:textId="77777777" w:rsidTr="0093594B">
        <w:trPr>
          <w:gridAfter w:val="1"/>
          <w:wAfter w:w="10" w:type="dxa"/>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887AA51" w14:textId="77777777" w:rsidR="00702006" w:rsidRPr="0050171B" w:rsidRDefault="00702006" w:rsidP="00702006">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01.04</w:t>
            </w:r>
          </w:p>
        </w:tc>
        <w:tc>
          <w:tcPr>
            <w:tcW w:w="3827" w:type="dxa"/>
            <w:tcBorders>
              <w:top w:val="nil"/>
              <w:left w:val="nil"/>
              <w:bottom w:val="single" w:sz="4" w:space="0" w:color="auto"/>
              <w:right w:val="nil"/>
            </w:tcBorders>
            <w:shd w:val="clear" w:color="auto" w:fill="auto"/>
            <w:vAlign w:val="center"/>
            <w:hideMark/>
          </w:tcPr>
          <w:p w14:paraId="579D9D05" w14:textId="77777777" w:rsidR="00702006" w:rsidRPr="0050171B" w:rsidRDefault="00702006" w:rsidP="00702006">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ведення підсобного сільського господарства</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49DC07A" w14:textId="77777777" w:rsidR="00702006" w:rsidRPr="0050171B" w:rsidRDefault="00702006" w:rsidP="00702006">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hideMark/>
          </w:tcPr>
          <w:p w14:paraId="42EDE53B" w14:textId="32366E84" w:rsidR="00702006" w:rsidRPr="0050171B" w:rsidRDefault="00DD373F" w:rsidP="00702006">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0,300</w:t>
            </w:r>
          </w:p>
        </w:tc>
        <w:tc>
          <w:tcPr>
            <w:tcW w:w="1257" w:type="dxa"/>
            <w:gridSpan w:val="2"/>
            <w:tcBorders>
              <w:top w:val="nil"/>
              <w:left w:val="nil"/>
              <w:bottom w:val="single" w:sz="4" w:space="0" w:color="auto"/>
              <w:right w:val="single" w:sz="4" w:space="0" w:color="auto"/>
            </w:tcBorders>
            <w:shd w:val="clear" w:color="auto" w:fill="auto"/>
            <w:vAlign w:val="center"/>
            <w:hideMark/>
          </w:tcPr>
          <w:p w14:paraId="3B7FEB44" w14:textId="77777777" w:rsidR="00702006" w:rsidRPr="0050171B" w:rsidRDefault="00702006" w:rsidP="00702006">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35715995" w14:textId="77777777" w:rsidR="00702006" w:rsidRPr="0050171B" w:rsidRDefault="00702006" w:rsidP="00702006">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r>
      <w:tr w:rsidR="00B0459F" w:rsidRPr="0050171B" w14:paraId="7C7339E7" w14:textId="77777777" w:rsidTr="0093594B">
        <w:trPr>
          <w:gridAfter w:val="1"/>
          <w:wAfter w:w="10" w:type="dxa"/>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BEAEF4D" w14:textId="77777777" w:rsidR="00B0459F" w:rsidRPr="0050171B" w:rsidRDefault="00B0459F" w:rsidP="00B0459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01.05</w:t>
            </w:r>
          </w:p>
        </w:tc>
        <w:tc>
          <w:tcPr>
            <w:tcW w:w="3827" w:type="dxa"/>
            <w:tcBorders>
              <w:top w:val="nil"/>
              <w:left w:val="nil"/>
              <w:bottom w:val="single" w:sz="4" w:space="0" w:color="auto"/>
              <w:right w:val="nil"/>
            </w:tcBorders>
            <w:shd w:val="clear" w:color="auto" w:fill="auto"/>
            <w:vAlign w:val="center"/>
            <w:hideMark/>
          </w:tcPr>
          <w:p w14:paraId="3EEB2820" w14:textId="77777777" w:rsidR="00B0459F" w:rsidRPr="0050171B" w:rsidRDefault="00B0459F" w:rsidP="00B0459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індивідуального садівництва</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single" w:sz="4" w:space="0" w:color="auto"/>
              <w:bottom w:val="single" w:sz="4" w:space="0" w:color="auto"/>
              <w:right w:val="single" w:sz="4" w:space="0" w:color="auto"/>
            </w:tcBorders>
            <w:shd w:val="clear" w:color="auto" w:fill="auto"/>
            <w:hideMark/>
          </w:tcPr>
          <w:p w14:paraId="5E6F3495" w14:textId="74A7CE31" w:rsidR="00B0459F" w:rsidRPr="0050171B" w:rsidRDefault="00B0459F" w:rsidP="00B0459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hideMark/>
          </w:tcPr>
          <w:p w14:paraId="6B41139D" w14:textId="7C98F002" w:rsidR="00B0459F" w:rsidRPr="0050171B" w:rsidRDefault="00DD373F" w:rsidP="00B0459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0,300</w:t>
            </w:r>
          </w:p>
        </w:tc>
        <w:tc>
          <w:tcPr>
            <w:tcW w:w="1257" w:type="dxa"/>
            <w:gridSpan w:val="2"/>
            <w:tcBorders>
              <w:top w:val="nil"/>
              <w:left w:val="nil"/>
              <w:bottom w:val="single" w:sz="4" w:space="0" w:color="auto"/>
              <w:right w:val="single" w:sz="4" w:space="0" w:color="auto"/>
            </w:tcBorders>
            <w:shd w:val="clear" w:color="auto" w:fill="auto"/>
            <w:vAlign w:val="center"/>
            <w:hideMark/>
          </w:tcPr>
          <w:p w14:paraId="3A9A65EC" w14:textId="77777777" w:rsidR="00B0459F" w:rsidRPr="0050171B" w:rsidRDefault="00B0459F" w:rsidP="00B0459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5044DA30" w14:textId="77777777" w:rsidR="00B0459F" w:rsidRPr="0050171B" w:rsidRDefault="00B0459F" w:rsidP="00B0459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r>
      <w:tr w:rsidR="00B0459F" w:rsidRPr="0050171B" w14:paraId="3F12D1F7" w14:textId="77777777" w:rsidTr="0093594B">
        <w:trPr>
          <w:gridAfter w:val="1"/>
          <w:wAfter w:w="10" w:type="dxa"/>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B814448" w14:textId="77777777" w:rsidR="00B0459F" w:rsidRPr="0050171B" w:rsidRDefault="00B0459F" w:rsidP="00B0459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01.06</w:t>
            </w:r>
          </w:p>
        </w:tc>
        <w:tc>
          <w:tcPr>
            <w:tcW w:w="3827" w:type="dxa"/>
            <w:tcBorders>
              <w:top w:val="nil"/>
              <w:left w:val="nil"/>
              <w:bottom w:val="single" w:sz="4" w:space="0" w:color="auto"/>
              <w:right w:val="nil"/>
            </w:tcBorders>
            <w:shd w:val="clear" w:color="auto" w:fill="auto"/>
            <w:vAlign w:val="center"/>
            <w:hideMark/>
          </w:tcPr>
          <w:p w14:paraId="5925779D" w14:textId="77777777" w:rsidR="00B0459F" w:rsidRPr="0050171B" w:rsidRDefault="00B0459F" w:rsidP="00B0459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колективного садівництва</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single" w:sz="4" w:space="0" w:color="auto"/>
              <w:bottom w:val="single" w:sz="4" w:space="0" w:color="auto"/>
              <w:right w:val="single" w:sz="4" w:space="0" w:color="auto"/>
            </w:tcBorders>
            <w:shd w:val="clear" w:color="auto" w:fill="auto"/>
            <w:hideMark/>
          </w:tcPr>
          <w:p w14:paraId="0D6AACD0" w14:textId="1EFF4016" w:rsidR="00B0459F" w:rsidRPr="0050171B" w:rsidRDefault="00B0459F" w:rsidP="00B0459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507454D2" w14:textId="77777777" w:rsidR="00B0459F" w:rsidRPr="0050171B" w:rsidRDefault="00B0459F" w:rsidP="00B0459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19E6CB0B" w14:textId="77777777" w:rsidR="00B0459F" w:rsidRPr="0050171B" w:rsidRDefault="00B0459F" w:rsidP="00B0459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460814CD" w14:textId="77777777" w:rsidR="00B0459F" w:rsidRPr="0050171B" w:rsidRDefault="00B0459F" w:rsidP="00B0459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r>
      <w:tr w:rsidR="00B0459F" w:rsidRPr="0050171B" w14:paraId="3B57AE52" w14:textId="77777777" w:rsidTr="0093594B">
        <w:trPr>
          <w:gridAfter w:val="1"/>
          <w:wAfter w:w="10" w:type="dxa"/>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00DD43C" w14:textId="77777777" w:rsidR="00B0459F" w:rsidRPr="0050171B" w:rsidRDefault="00B0459F" w:rsidP="00B0459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01.07</w:t>
            </w:r>
          </w:p>
        </w:tc>
        <w:tc>
          <w:tcPr>
            <w:tcW w:w="3827" w:type="dxa"/>
            <w:tcBorders>
              <w:top w:val="nil"/>
              <w:left w:val="nil"/>
              <w:bottom w:val="single" w:sz="4" w:space="0" w:color="auto"/>
              <w:right w:val="nil"/>
            </w:tcBorders>
            <w:shd w:val="clear" w:color="auto" w:fill="auto"/>
            <w:vAlign w:val="center"/>
            <w:hideMark/>
          </w:tcPr>
          <w:p w14:paraId="3D93E407" w14:textId="77777777" w:rsidR="00B0459F" w:rsidRPr="0050171B" w:rsidRDefault="00B0459F" w:rsidP="00B0459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городництва</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single" w:sz="4" w:space="0" w:color="auto"/>
              <w:bottom w:val="single" w:sz="4" w:space="0" w:color="auto"/>
              <w:right w:val="single" w:sz="4" w:space="0" w:color="auto"/>
            </w:tcBorders>
            <w:shd w:val="clear" w:color="auto" w:fill="auto"/>
            <w:hideMark/>
          </w:tcPr>
          <w:p w14:paraId="6D9FBF66" w14:textId="7F1542DA" w:rsidR="00B0459F" w:rsidRPr="0050171B" w:rsidRDefault="00B0459F" w:rsidP="00B0459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hideMark/>
          </w:tcPr>
          <w:p w14:paraId="247EAA9C" w14:textId="359D07B1" w:rsidR="00B0459F" w:rsidRPr="0050171B" w:rsidRDefault="00DD373F" w:rsidP="00B0459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0,300</w:t>
            </w:r>
          </w:p>
        </w:tc>
        <w:tc>
          <w:tcPr>
            <w:tcW w:w="1257" w:type="dxa"/>
            <w:gridSpan w:val="2"/>
            <w:tcBorders>
              <w:top w:val="nil"/>
              <w:left w:val="nil"/>
              <w:bottom w:val="single" w:sz="4" w:space="0" w:color="auto"/>
              <w:right w:val="single" w:sz="4" w:space="0" w:color="auto"/>
            </w:tcBorders>
            <w:shd w:val="clear" w:color="auto" w:fill="auto"/>
            <w:vAlign w:val="center"/>
            <w:hideMark/>
          </w:tcPr>
          <w:p w14:paraId="2A63F492" w14:textId="77777777" w:rsidR="00B0459F" w:rsidRPr="0050171B" w:rsidRDefault="00B0459F" w:rsidP="00B0459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57AA4CF8" w14:textId="77777777" w:rsidR="00B0459F" w:rsidRPr="0050171B" w:rsidRDefault="00B0459F" w:rsidP="00B0459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r>
      <w:tr w:rsidR="00B0459F" w:rsidRPr="0050171B" w14:paraId="3B032823" w14:textId="77777777" w:rsidTr="0093594B">
        <w:trPr>
          <w:gridAfter w:val="1"/>
          <w:wAfter w:w="10" w:type="dxa"/>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DC74CAB" w14:textId="77777777" w:rsidR="00B0459F" w:rsidRPr="0050171B" w:rsidRDefault="00B0459F" w:rsidP="00B0459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01.08</w:t>
            </w:r>
          </w:p>
        </w:tc>
        <w:tc>
          <w:tcPr>
            <w:tcW w:w="3827" w:type="dxa"/>
            <w:tcBorders>
              <w:top w:val="nil"/>
              <w:left w:val="nil"/>
              <w:bottom w:val="single" w:sz="4" w:space="0" w:color="auto"/>
              <w:right w:val="nil"/>
            </w:tcBorders>
            <w:shd w:val="clear" w:color="auto" w:fill="auto"/>
            <w:vAlign w:val="center"/>
            <w:hideMark/>
          </w:tcPr>
          <w:p w14:paraId="51D4FD88" w14:textId="77777777" w:rsidR="00B0459F" w:rsidRPr="0050171B" w:rsidRDefault="00B0459F" w:rsidP="00B0459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сінокосіння і випасання худоби</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single" w:sz="4" w:space="0" w:color="auto"/>
              <w:bottom w:val="single" w:sz="4" w:space="0" w:color="auto"/>
              <w:right w:val="single" w:sz="4" w:space="0" w:color="auto"/>
            </w:tcBorders>
            <w:shd w:val="clear" w:color="auto" w:fill="auto"/>
            <w:hideMark/>
          </w:tcPr>
          <w:p w14:paraId="730F3A32" w14:textId="7A887FE6" w:rsidR="00B0459F" w:rsidRPr="0050171B" w:rsidRDefault="00B0459F" w:rsidP="00B0459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hideMark/>
          </w:tcPr>
          <w:p w14:paraId="2A3890AB" w14:textId="6B7D9949" w:rsidR="00B0459F" w:rsidRPr="0050171B" w:rsidRDefault="00B0459F" w:rsidP="00B0459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5712B760" w14:textId="77777777" w:rsidR="00B0459F" w:rsidRPr="0050171B" w:rsidRDefault="00B0459F" w:rsidP="00B0459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0411D41E" w14:textId="77777777" w:rsidR="00B0459F" w:rsidRPr="0050171B" w:rsidRDefault="00B0459F" w:rsidP="00B0459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r>
      <w:tr w:rsidR="00AE4DA9" w:rsidRPr="0050171B" w14:paraId="7DDD1A49" w14:textId="77777777" w:rsidTr="0093594B">
        <w:trPr>
          <w:gridAfter w:val="1"/>
          <w:wAfter w:w="10" w:type="dxa"/>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327AB1F" w14:textId="77777777" w:rsidR="00AE4DA9" w:rsidRPr="0050171B"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lastRenderedPageBreak/>
              <w:t>01.09</w:t>
            </w:r>
          </w:p>
        </w:tc>
        <w:tc>
          <w:tcPr>
            <w:tcW w:w="3827" w:type="dxa"/>
            <w:tcBorders>
              <w:top w:val="nil"/>
              <w:left w:val="nil"/>
              <w:bottom w:val="single" w:sz="4" w:space="0" w:color="auto"/>
              <w:right w:val="nil"/>
            </w:tcBorders>
            <w:shd w:val="clear" w:color="auto" w:fill="auto"/>
            <w:vAlign w:val="center"/>
            <w:hideMark/>
          </w:tcPr>
          <w:p w14:paraId="23DC8706" w14:textId="77777777" w:rsidR="00AE4DA9" w:rsidRPr="0050171B"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дослідних і навчальних цілей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E34C4F3" w14:textId="77777777" w:rsidR="00AE4DA9" w:rsidRPr="0050171B"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297491F8" w14:textId="77777777" w:rsidR="00AE4DA9" w:rsidRPr="0050171B"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78109BF3" w14:textId="77777777" w:rsidR="00AE4DA9" w:rsidRPr="0050171B"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303BB6B5" w14:textId="77777777" w:rsidR="00AE4DA9" w:rsidRPr="0050171B"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r>
      <w:tr w:rsidR="00AE4DA9" w:rsidRPr="0050171B" w14:paraId="30F47C53" w14:textId="77777777" w:rsidTr="0093594B">
        <w:trPr>
          <w:gridAfter w:val="1"/>
          <w:wAfter w:w="10" w:type="dxa"/>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6466F3D" w14:textId="77777777" w:rsidR="00AE4DA9" w:rsidRPr="0050171B"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01.10</w:t>
            </w:r>
          </w:p>
        </w:tc>
        <w:tc>
          <w:tcPr>
            <w:tcW w:w="3827" w:type="dxa"/>
            <w:tcBorders>
              <w:top w:val="nil"/>
              <w:left w:val="nil"/>
              <w:bottom w:val="single" w:sz="4" w:space="0" w:color="auto"/>
              <w:right w:val="nil"/>
            </w:tcBorders>
            <w:shd w:val="clear" w:color="auto" w:fill="auto"/>
            <w:vAlign w:val="center"/>
            <w:hideMark/>
          </w:tcPr>
          <w:p w14:paraId="77262F6E" w14:textId="77777777" w:rsidR="00AE4DA9" w:rsidRPr="0050171B"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пропаганди передового досвіду ведення сільського господарства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EF6789D" w14:textId="77777777" w:rsidR="00AE4DA9" w:rsidRPr="0050171B"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207DD702" w14:textId="77777777" w:rsidR="00AE4DA9" w:rsidRPr="0050171B"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16AE3581" w14:textId="77777777" w:rsidR="00AE4DA9" w:rsidRPr="0050171B"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34475E2C" w14:textId="77777777" w:rsidR="00AE4DA9" w:rsidRPr="0050171B"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r>
      <w:tr w:rsidR="00AE4DA9" w:rsidRPr="0050171B" w14:paraId="71E1D7EF" w14:textId="77777777" w:rsidTr="0093594B">
        <w:trPr>
          <w:gridAfter w:val="1"/>
          <w:wAfter w:w="10" w:type="dxa"/>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E525ACA" w14:textId="77777777" w:rsidR="00AE4DA9" w:rsidRPr="0050171B"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01.11</w:t>
            </w:r>
          </w:p>
        </w:tc>
        <w:tc>
          <w:tcPr>
            <w:tcW w:w="3827" w:type="dxa"/>
            <w:tcBorders>
              <w:top w:val="nil"/>
              <w:left w:val="nil"/>
              <w:bottom w:val="single" w:sz="4" w:space="0" w:color="auto"/>
              <w:right w:val="nil"/>
            </w:tcBorders>
            <w:shd w:val="clear" w:color="auto" w:fill="auto"/>
            <w:vAlign w:val="center"/>
            <w:hideMark/>
          </w:tcPr>
          <w:p w14:paraId="2871BAAC" w14:textId="77777777" w:rsidR="00AE4DA9" w:rsidRPr="0050171B"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надання послуг у сільському господарстві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E13104F" w14:textId="77777777" w:rsidR="00AE4DA9" w:rsidRPr="0050171B"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2C65668A" w14:textId="77777777" w:rsidR="00AE4DA9" w:rsidRPr="0050171B"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491B8CAE" w14:textId="77777777" w:rsidR="00AE4DA9" w:rsidRPr="0050171B"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40F0D32A" w14:textId="77777777" w:rsidR="00AE4DA9" w:rsidRPr="0050171B"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r>
      <w:tr w:rsidR="00AE4DA9" w:rsidRPr="0050171B" w14:paraId="39DA833D" w14:textId="77777777" w:rsidTr="0093594B">
        <w:trPr>
          <w:gridAfter w:val="1"/>
          <w:wAfter w:w="10" w:type="dxa"/>
          <w:trHeight w:val="9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025D853" w14:textId="77777777" w:rsidR="00AE4DA9" w:rsidRPr="0050171B"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01.12</w:t>
            </w:r>
          </w:p>
        </w:tc>
        <w:tc>
          <w:tcPr>
            <w:tcW w:w="3827" w:type="dxa"/>
            <w:tcBorders>
              <w:top w:val="nil"/>
              <w:left w:val="nil"/>
              <w:bottom w:val="single" w:sz="4" w:space="0" w:color="auto"/>
              <w:right w:val="nil"/>
            </w:tcBorders>
            <w:shd w:val="clear" w:color="auto" w:fill="auto"/>
            <w:vAlign w:val="center"/>
            <w:hideMark/>
          </w:tcPr>
          <w:p w14:paraId="46E89C3A" w14:textId="77777777" w:rsidR="00AE4DA9" w:rsidRPr="0050171B"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розміщення інфраструктури оптових ринків сільськогосподарської продукції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4BE4020" w14:textId="77777777" w:rsidR="00AE4DA9" w:rsidRPr="0050171B"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71AEF8CB" w14:textId="77777777" w:rsidR="00AE4DA9" w:rsidRPr="0050171B"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608B7689" w14:textId="77777777" w:rsidR="00AE4DA9" w:rsidRPr="0050171B"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614F4A19" w14:textId="77777777" w:rsidR="00AE4DA9" w:rsidRPr="0050171B"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r>
      <w:tr w:rsidR="00AE4DA9" w:rsidRPr="0050171B" w14:paraId="2F23E503" w14:textId="77777777" w:rsidTr="0093594B">
        <w:trPr>
          <w:gridAfter w:val="1"/>
          <w:wAfter w:w="10" w:type="dxa"/>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EE9930E" w14:textId="77777777" w:rsidR="00AE4DA9" w:rsidRPr="0050171B"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01.13</w:t>
            </w:r>
          </w:p>
        </w:tc>
        <w:tc>
          <w:tcPr>
            <w:tcW w:w="3827" w:type="dxa"/>
            <w:tcBorders>
              <w:top w:val="nil"/>
              <w:left w:val="nil"/>
              <w:bottom w:val="single" w:sz="4" w:space="0" w:color="auto"/>
              <w:right w:val="nil"/>
            </w:tcBorders>
            <w:shd w:val="clear" w:color="auto" w:fill="auto"/>
            <w:vAlign w:val="center"/>
            <w:hideMark/>
          </w:tcPr>
          <w:p w14:paraId="31BB3609" w14:textId="77777777" w:rsidR="00AE4DA9" w:rsidRPr="0050171B"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іншого сільськогосподарського призначення</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7614C8B7" w14:textId="77777777" w:rsidR="00AE4DA9" w:rsidRPr="0050171B"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1664FF55" w14:textId="77777777" w:rsidR="00AE4DA9" w:rsidRPr="0050171B"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3BA41441" w14:textId="77777777" w:rsidR="00AE4DA9" w:rsidRPr="0050171B"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20A9DA2E" w14:textId="77777777" w:rsidR="00AE4DA9" w:rsidRPr="0050171B"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r>
      <w:tr w:rsidR="00AE4DA9" w:rsidRPr="0050171B" w14:paraId="033065D2" w14:textId="77777777" w:rsidTr="0093594B">
        <w:trPr>
          <w:gridAfter w:val="1"/>
          <w:wAfter w:w="10" w:type="dxa"/>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F1576D0" w14:textId="77777777" w:rsidR="00AE4DA9" w:rsidRPr="0050171B"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01.14</w:t>
            </w:r>
          </w:p>
        </w:tc>
        <w:tc>
          <w:tcPr>
            <w:tcW w:w="3827" w:type="dxa"/>
            <w:tcBorders>
              <w:top w:val="nil"/>
              <w:left w:val="nil"/>
              <w:bottom w:val="single" w:sz="4" w:space="0" w:color="auto"/>
              <w:right w:val="nil"/>
            </w:tcBorders>
            <w:shd w:val="clear" w:color="auto" w:fill="auto"/>
            <w:vAlign w:val="center"/>
            <w:hideMark/>
          </w:tcPr>
          <w:p w14:paraId="457BD16B" w14:textId="77777777" w:rsidR="00AE4DA9" w:rsidRPr="0050171B"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цілей підрозділів 01.01-01.13 та для збереження та використання земель природно-заповідного фонду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A1DD721" w14:textId="77777777" w:rsidR="00AE4DA9" w:rsidRPr="0050171B"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25D2DDFD" w14:textId="77777777" w:rsidR="00AE4DA9" w:rsidRPr="0050171B"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259AF3F3" w14:textId="77777777" w:rsidR="00AE4DA9" w:rsidRPr="0050171B"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448D7E3B" w14:textId="77777777" w:rsidR="00AE4DA9" w:rsidRPr="0050171B"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r>
      <w:tr w:rsidR="00AE4DA9" w:rsidRPr="0050171B" w14:paraId="598B57CD"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2BEC83B" w14:textId="77777777" w:rsidR="00AE4DA9" w:rsidRPr="0050171B"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02</w:t>
            </w:r>
          </w:p>
        </w:tc>
        <w:tc>
          <w:tcPr>
            <w:tcW w:w="9010" w:type="dxa"/>
            <w:gridSpan w:val="7"/>
            <w:tcBorders>
              <w:top w:val="single" w:sz="4" w:space="0" w:color="auto"/>
              <w:left w:val="nil"/>
              <w:bottom w:val="single" w:sz="4" w:space="0" w:color="auto"/>
              <w:right w:val="single" w:sz="4" w:space="0" w:color="auto"/>
            </w:tcBorders>
            <w:shd w:val="clear" w:color="auto" w:fill="auto"/>
            <w:vAlign w:val="center"/>
            <w:hideMark/>
          </w:tcPr>
          <w:p w14:paraId="1C148051" w14:textId="77777777" w:rsidR="00AE4DA9" w:rsidRPr="0050171B" w:rsidRDefault="00AE4DA9" w:rsidP="00AE4DA9">
            <w:pPr>
              <w:widowControl/>
              <w:suppressAutoHyphens w:val="0"/>
              <w:jc w:val="center"/>
              <w:rPr>
                <w:rFonts w:ascii="Times New Roman" w:eastAsia="Times New Roman" w:hAnsi="Times New Roman" w:cs="Times New Roman"/>
                <w:b/>
                <w:bCs/>
                <w:color w:val="000000"/>
                <w:kern w:val="0"/>
                <w:sz w:val="20"/>
                <w:szCs w:val="20"/>
                <w:lang w:eastAsia="uk-UA" w:bidi="ar-SA"/>
              </w:rPr>
            </w:pPr>
            <w:r w:rsidRPr="0050171B">
              <w:rPr>
                <w:rFonts w:ascii="Times New Roman" w:eastAsia="Times New Roman" w:hAnsi="Times New Roman" w:cs="Times New Roman"/>
                <w:b/>
                <w:bCs/>
                <w:color w:val="000000"/>
                <w:kern w:val="0"/>
                <w:sz w:val="20"/>
                <w:szCs w:val="20"/>
                <w:lang w:eastAsia="uk-UA" w:bidi="ar-SA"/>
              </w:rPr>
              <w:t>Землі житлової забудови</w:t>
            </w:r>
          </w:p>
        </w:tc>
      </w:tr>
      <w:tr w:rsidR="00AE4DA9" w:rsidRPr="0050171B" w14:paraId="296BB26F" w14:textId="77777777" w:rsidTr="0093594B">
        <w:trPr>
          <w:gridAfter w:val="1"/>
          <w:wAfter w:w="10" w:type="dxa"/>
          <w:trHeight w:val="82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1B42C0A" w14:textId="77777777" w:rsidR="00AE4DA9" w:rsidRPr="0050171B"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02.01</w:t>
            </w:r>
          </w:p>
        </w:tc>
        <w:tc>
          <w:tcPr>
            <w:tcW w:w="3827" w:type="dxa"/>
            <w:tcBorders>
              <w:top w:val="single" w:sz="4" w:space="0" w:color="auto"/>
              <w:left w:val="nil"/>
              <w:bottom w:val="single" w:sz="4" w:space="0" w:color="auto"/>
              <w:right w:val="nil"/>
            </w:tcBorders>
            <w:shd w:val="clear" w:color="auto" w:fill="auto"/>
            <w:vAlign w:val="center"/>
            <w:hideMark/>
          </w:tcPr>
          <w:p w14:paraId="080A49F0" w14:textId="77777777" w:rsidR="00AE4DA9" w:rsidRPr="0050171B"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будівництва і обслуговування житлового будинку, господарських будівель і споруд (присадибна ділянка)</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3288C" w14:textId="3FC752C7" w:rsidR="00AE4DA9" w:rsidRPr="0050171B" w:rsidRDefault="00DD373F"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12F74AB8" w14:textId="77777777" w:rsidR="00AE4DA9" w:rsidRPr="0050171B"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0,300</w:t>
            </w:r>
          </w:p>
        </w:tc>
        <w:tc>
          <w:tcPr>
            <w:tcW w:w="1257" w:type="dxa"/>
            <w:gridSpan w:val="2"/>
            <w:tcBorders>
              <w:top w:val="single" w:sz="4" w:space="0" w:color="auto"/>
              <w:left w:val="nil"/>
              <w:bottom w:val="single" w:sz="4" w:space="0" w:color="auto"/>
              <w:right w:val="single" w:sz="4" w:space="0" w:color="auto"/>
            </w:tcBorders>
            <w:shd w:val="clear" w:color="auto" w:fill="auto"/>
            <w:vAlign w:val="center"/>
            <w:hideMark/>
          </w:tcPr>
          <w:p w14:paraId="33FA2FBD" w14:textId="4AF5BC5B" w:rsidR="00AE4DA9" w:rsidRPr="0050171B" w:rsidRDefault="00DD373F"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200636A9" w14:textId="77777777" w:rsidR="00AE4DA9" w:rsidRPr="0050171B"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0,300</w:t>
            </w:r>
          </w:p>
        </w:tc>
      </w:tr>
      <w:tr w:rsidR="00AE4DA9" w:rsidRPr="0050171B" w14:paraId="303AC7C8" w14:textId="77777777" w:rsidTr="0093594B">
        <w:trPr>
          <w:gridAfter w:val="1"/>
          <w:wAfter w:w="10" w:type="dxa"/>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3A91947" w14:textId="77777777" w:rsidR="00AE4DA9" w:rsidRPr="0050171B"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02.02</w:t>
            </w:r>
          </w:p>
        </w:tc>
        <w:tc>
          <w:tcPr>
            <w:tcW w:w="3827" w:type="dxa"/>
            <w:tcBorders>
              <w:top w:val="nil"/>
              <w:left w:val="nil"/>
              <w:bottom w:val="single" w:sz="4" w:space="0" w:color="auto"/>
              <w:right w:val="nil"/>
            </w:tcBorders>
            <w:shd w:val="clear" w:color="auto" w:fill="auto"/>
            <w:vAlign w:val="center"/>
            <w:hideMark/>
          </w:tcPr>
          <w:p w14:paraId="293B812D" w14:textId="77777777" w:rsidR="00AE4DA9" w:rsidRPr="0050171B"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колективного житлового будівництва</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AD760A7" w14:textId="6C847165" w:rsidR="00AE4DA9" w:rsidRPr="0050171B" w:rsidRDefault="00B0459F"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w:t>
            </w:r>
            <w:r w:rsidR="00AE4DA9" w:rsidRPr="0050171B">
              <w:rPr>
                <w:rFonts w:ascii="Times New Roman" w:eastAsia="Times New Roman" w:hAnsi="Times New Roman" w:cs="Times New Roman"/>
                <w:color w:val="000000"/>
                <w:kern w:val="0"/>
                <w:sz w:val="20"/>
                <w:szCs w:val="20"/>
                <w:lang w:eastAsia="uk-UA" w:bidi="ar-SA"/>
              </w:rPr>
              <w:t>,000</w:t>
            </w:r>
          </w:p>
        </w:tc>
        <w:tc>
          <w:tcPr>
            <w:tcW w:w="1249" w:type="dxa"/>
            <w:tcBorders>
              <w:top w:val="nil"/>
              <w:left w:val="nil"/>
              <w:bottom w:val="single" w:sz="4" w:space="0" w:color="auto"/>
              <w:right w:val="single" w:sz="4" w:space="0" w:color="auto"/>
            </w:tcBorders>
            <w:shd w:val="clear" w:color="auto" w:fill="auto"/>
            <w:vAlign w:val="center"/>
            <w:hideMark/>
          </w:tcPr>
          <w:p w14:paraId="63A3E78B" w14:textId="4593A142" w:rsidR="00AE4DA9" w:rsidRPr="0050171B" w:rsidRDefault="00B0459F"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w:t>
            </w:r>
            <w:r w:rsidR="00AE4DA9" w:rsidRPr="0050171B">
              <w:rPr>
                <w:rFonts w:ascii="Times New Roman" w:eastAsia="Times New Roman" w:hAnsi="Times New Roman" w:cs="Times New Roman"/>
                <w:color w:val="000000"/>
                <w:kern w:val="0"/>
                <w:sz w:val="20"/>
                <w:szCs w:val="20"/>
                <w:lang w:eastAsia="uk-UA" w:bidi="ar-SA"/>
              </w:rPr>
              <w:t>00</w:t>
            </w:r>
          </w:p>
        </w:tc>
        <w:tc>
          <w:tcPr>
            <w:tcW w:w="1257" w:type="dxa"/>
            <w:gridSpan w:val="2"/>
            <w:tcBorders>
              <w:top w:val="nil"/>
              <w:left w:val="nil"/>
              <w:bottom w:val="single" w:sz="4" w:space="0" w:color="auto"/>
              <w:right w:val="single" w:sz="4" w:space="0" w:color="auto"/>
            </w:tcBorders>
            <w:shd w:val="clear" w:color="auto" w:fill="auto"/>
            <w:vAlign w:val="center"/>
            <w:hideMark/>
          </w:tcPr>
          <w:p w14:paraId="21F6A986" w14:textId="6C7B4EE6" w:rsidR="00AE4DA9" w:rsidRPr="0050171B" w:rsidRDefault="00B0459F"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w:t>
            </w:r>
            <w:r w:rsidR="00AE4DA9" w:rsidRPr="0050171B">
              <w:rPr>
                <w:rFonts w:ascii="Times New Roman" w:eastAsia="Times New Roman" w:hAnsi="Times New Roman" w:cs="Times New Roman"/>
                <w:color w:val="000000"/>
                <w:kern w:val="0"/>
                <w:sz w:val="20"/>
                <w:szCs w:val="20"/>
                <w:lang w:eastAsia="uk-UA" w:bidi="ar-SA"/>
              </w:rPr>
              <w:t>,000</w:t>
            </w:r>
          </w:p>
        </w:tc>
        <w:tc>
          <w:tcPr>
            <w:tcW w:w="1249" w:type="dxa"/>
            <w:tcBorders>
              <w:top w:val="nil"/>
              <w:left w:val="nil"/>
              <w:bottom w:val="single" w:sz="4" w:space="0" w:color="auto"/>
              <w:right w:val="single" w:sz="4" w:space="0" w:color="auto"/>
            </w:tcBorders>
            <w:shd w:val="clear" w:color="auto" w:fill="auto"/>
            <w:vAlign w:val="center"/>
            <w:hideMark/>
          </w:tcPr>
          <w:p w14:paraId="0ED22DFC" w14:textId="41149653" w:rsidR="00AE4DA9" w:rsidRPr="0050171B" w:rsidRDefault="00B0459F"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r>
      <w:tr w:rsidR="00AE4DA9" w:rsidRPr="0050171B" w14:paraId="2D38CA5C" w14:textId="77777777" w:rsidTr="0093594B">
        <w:trPr>
          <w:gridAfter w:val="1"/>
          <w:wAfter w:w="10" w:type="dxa"/>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A0F1613" w14:textId="77777777" w:rsidR="00AE4DA9" w:rsidRPr="0050171B"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02.03</w:t>
            </w:r>
          </w:p>
        </w:tc>
        <w:tc>
          <w:tcPr>
            <w:tcW w:w="3827" w:type="dxa"/>
            <w:tcBorders>
              <w:top w:val="nil"/>
              <w:left w:val="nil"/>
              <w:bottom w:val="single" w:sz="4" w:space="0" w:color="auto"/>
              <w:right w:val="nil"/>
            </w:tcBorders>
            <w:shd w:val="clear" w:color="auto" w:fill="auto"/>
            <w:vAlign w:val="center"/>
            <w:hideMark/>
          </w:tcPr>
          <w:p w14:paraId="0FCECF9D" w14:textId="77777777" w:rsidR="00AE4DA9" w:rsidRPr="0050171B"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будівництва і обслуговування багатоквартирного житлового будинку</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BFF856B" w14:textId="77777777" w:rsidR="00AE4DA9" w:rsidRPr="0050171B" w:rsidRDefault="00265D1B"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w:t>
            </w:r>
            <w:r w:rsidR="00AE4DA9" w:rsidRPr="0050171B">
              <w:rPr>
                <w:rFonts w:ascii="Times New Roman" w:eastAsia="Times New Roman" w:hAnsi="Times New Roman" w:cs="Times New Roman"/>
                <w:color w:val="000000"/>
                <w:kern w:val="0"/>
                <w:sz w:val="20"/>
                <w:szCs w:val="20"/>
                <w:lang w:eastAsia="uk-UA" w:bidi="ar-SA"/>
              </w:rPr>
              <w:t>,000</w:t>
            </w:r>
          </w:p>
        </w:tc>
        <w:tc>
          <w:tcPr>
            <w:tcW w:w="1249" w:type="dxa"/>
            <w:tcBorders>
              <w:top w:val="nil"/>
              <w:left w:val="nil"/>
              <w:bottom w:val="single" w:sz="4" w:space="0" w:color="auto"/>
              <w:right w:val="single" w:sz="4" w:space="0" w:color="auto"/>
            </w:tcBorders>
            <w:shd w:val="clear" w:color="auto" w:fill="auto"/>
            <w:vAlign w:val="center"/>
            <w:hideMark/>
          </w:tcPr>
          <w:p w14:paraId="64AE0301" w14:textId="77777777" w:rsidR="00AE4DA9" w:rsidRPr="0050171B" w:rsidRDefault="00265D1B"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02B632DB" w14:textId="77777777" w:rsidR="00AE4DA9" w:rsidRPr="0050171B" w:rsidRDefault="00265D1B"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w:t>
            </w:r>
            <w:r w:rsidR="00AE4DA9" w:rsidRPr="0050171B">
              <w:rPr>
                <w:rFonts w:ascii="Times New Roman" w:eastAsia="Times New Roman" w:hAnsi="Times New Roman" w:cs="Times New Roman"/>
                <w:color w:val="000000"/>
                <w:kern w:val="0"/>
                <w:sz w:val="20"/>
                <w:szCs w:val="20"/>
                <w:lang w:eastAsia="uk-UA" w:bidi="ar-SA"/>
              </w:rPr>
              <w:t>,000</w:t>
            </w:r>
          </w:p>
        </w:tc>
        <w:tc>
          <w:tcPr>
            <w:tcW w:w="1249" w:type="dxa"/>
            <w:tcBorders>
              <w:top w:val="nil"/>
              <w:left w:val="nil"/>
              <w:bottom w:val="single" w:sz="4" w:space="0" w:color="auto"/>
              <w:right w:val="single" w:sz="4" w:space="0" w:color="auto"/>
            </w:tcBorders>
            <w:shd w:val="clear" w:color="auto" w:fill="auto"/>
            <w:vAlign w:val="center"/>
            <w:hideMark/>
          </w:tcPr>
          <w:p w14:paraId="22C9A7D8" w14:textId="77777777" w:rsidR="00AE4DA9" w:rsidRPr="0050171B" w:rsidRDefault="00265D1B"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r>
      <w:tr w:rsidR="00AE4DA9" w:rsidRPr="0050171B" w14:paraId="695F8B47" w14:textId="77777777" w:rsidTr="0093594B">
        <w:trPr>
          <w:gridAfter w:val="1"/>
          <w:wAfter w:w="10" w:type="dxa"/>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6B80170" w14:textId="77777777" w:rsidR="00AE4DA9" w:rsidRPr="0050171B"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02.04</w:t>
            </w:r>
          </w:p>
        </w:tc>
        <w:tc>
          <w:tcPr>
            <w:tcW w:w="3827" w:type="dxa"/>
            <w:tcBorders>
              <w:top w:val="nil"/>
              <w:left w:val="nil"/>
              <w:bottom w:val="single" w:sz="4" w:space="0" w:color="auto"/>
              <w:right w:val="nil"/>
            </w:tcBorders>
            <w:shd w:val="clear" w:color="auto" w:fill="auto"/>
            <w:vAlign w:val="center"/>
            <w:hideMark/>
          </w:tcPr>
          <w:p w14:paraId="0C1C139C" w14:textId="77777777" w:rsidR="00AE4DA9" w:rsidRPr="0050171B"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будівництва і обслуговування будівель тимчасового проживання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C290D22" w14:textId="77777777" w:rsidR="00AE4DA9" w:rsidRPr="0050171B"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3DE99370" w14:textId="77777777" w:rsidR="00AE4DA9" w:rsidRPr="0050171B"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0,300</w:t>
            </w:r>
          </w:p>
        </w:tc>
        <w:tc>
          <w:tcPr>
            <w:tcW w:w="1257" w:type="dxa"/>
            <w:gridSpan w:val="2"/>
            <w:tcBorders>
              <w:top w:val="nil"/>
              <w:left w:val="nil"/>
              <w:bottom w:val="single" w:sz="4" w:space="0" w:color="auto"/>
              <w:right w:val="single" w:sz="4" w:space="0" w:color="auto"/>
            </w:tcBorders>
            <w:shd w:val="clear" w:color="auto" w:fill="auto"/>
            <w:vAlign w:val="center"/>
            <w:hideMark/>
          </w:tcPr>
          <w:p w14:paraId="44CA1178" w14:textId="77777777" w:rsidR="00AE4DA9" w:rsidRPr="0050171B"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170D0402" w14:textId="77777777" w:rsidR="00AE4DA9" w:rsidRPr="0050171B"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0,300</w:t>
            </w:r>
          </w:p>
        </w:tc>
      </w:tr>
      <w:tr w:rsidR="00AE4DA9" w:rsidRPr="0050171B" w14:paraId="307CCDFD" w14:textId="77777777" w:rsidTr="0093594B">
        <w:trPr>
          <w:gridAfter w:val="1"/>
          <w:wAfter w:w="10" w:type="dxa"/>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16F18BC" w14:textId="77777777" w:rsidR="00AE4DA9" w:rsidRPr="0050171B"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02.05</w:t>
            </w:r>
          </w:p>
        </w:tc>
        <w:tc>
          <w:tcPr>
            <w:tcW w:w="3827" w:type="dxa"/>
            <w:tcBorders>
              <w:top w:val="nil"/>
              <w:left w:val="nil"/>
              <w:bottom w:val="single" w:sz="4" w:space="0" w:color="auto"/>
              <w:right w:val="nil"/>
            </w:tcBorders>
            <w:shd w:val="clear" w:color="auto" w:fill="auto"/>
            <w:vAlign w:val="center"/>
            <w:hideMark/>
          </w:tcPr>
          <w:p w14:paraId="6E149406" w14:textId="77777777" w:rsidR="00AE4DA9" w:rsidRPr="0050171B"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будівництва індивідуальних гаражів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67F9F12" w14:textId="021D9849" w:rsidR="00AE4DA9" w:rsidRPr="0050171B" w:rsidRDefault="003B5E33"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w:t>
            </w:r>
            <w:r w:rsidR="00AE4DA9" w:rsidRPr="0050171B">
              <w:rPr>
                <w:rFonts w:ascii="Times New Roman" w:eastAsia="Times New Roman" w:hAnsi="Times New Roman" w:cs="Times New Roman"/>
                <w:color w:val="000000"/>
                <w:kern w:val="0"/>
                <w:sz w:val="20"/>
                <w:szCs w:val="20"/>
                <w:lang w:eastAsia="uk-UA" w:bidi="ar-SA"/>
              </w:rPr>
              <w:t>,</w:t>
            </w:r>
            <w:r w:rsidRPr="0050171B">
              <w:rPr>
                <w:rFonts w:ascii="Times New Roman" w:eastAsia="Times New Roman" w:hAnsi="Times New Roman" w:cs="Times New Roman"/>
                <w:color w:val="000000"/>
                <w:kern w:val="0"/>
                <w:sz w:val="20"/>
                <w:szCs w:val="20"/>
                <w:lang w:eastAsia="uk-UA" w:bidi="ar-SA"/>
              </w:rPr>
              <w:t>5</w:t>
            </w:r>
            <w:r w:rsidR="00AE4DA9" w:rsidRPr="0050171B">
              <w:rPr>
                <w:rFonts w:ascii="Times New Roman" w:eastAsia="Times New Roman" w:hAnsi="Times New Roman" w:cs="Times New Roman"/>
                <w:color w:val="000000"/>
                <w:kern w:val="0"/>
                <w:sz w:val="20"/>
                <w:szCs w:val="20"/>
                <w:lang w:eastAsia="uk-UA" w:bidi="ar-SA"/>
              </w:rPr>
              <w:t>00</w:t>
            </w:r>
          </w:p>
        </w:tc>
        <w:tc>
          <w:tcPr>
            <w:tcW w:w="1249" w:type="dxa"/>
            <w:tcBorders>
              <w:top w:val="nil"/>
              <w:left w:val="nil"/>
              <w:bottom w:val="single" w:sz="4" w:space="0" w:color="auto"/>
              <w:right w:val="single" w:sz="4" w:space="0" w:color="auto"/>
            </w:tcBorders>
            <w:shd w:val="clear" w:color="auto" w:fill="auto"/>
            <w:vAlign w:val="center"/>
            <w:hideMark/>
          </w:tcPr>
          <w:p w14:paraId="090636CE" w14:textId="77777777" w:rsidR="00AE4DA9" w:rsidRPr="0050171B"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0,300</w:t>
            </w:r>
          </w:p>
        </w:tc>
        <w:tc>
          <w:tcPr>
            <w:tcW w:w="1257" w:type="dxa"/>
            <w:gridSpan w:val="2"/>
            <w:tcBorders>
              <w:top w:val="nil"/>
              <w:left w:val="nil"/>
              <w:bottom w:val="single" w:sz="4" w:space="0" w:color="auto"/>
              <w:right w:val="single" w:sz="4" w:space="0" w:color="auto"/>
            </w:tcBorders>
            <w:shd w:val="clear" w:color="auto" w:fill="auto"/>
            <w:vAlign w:val="center"/>
            <w:hideMark/>
          </w:tcPr>
          <w:p w14:paraId="4E713854" w14:textId="725404DF" w:rsidR="00AE4DA9" w:rsidRPr="0050171B" w:rsidRDefault="003B5E33"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0,500</w:t>
            </w:r>
          </w:p>
        </w:tc>
        <w:tc>
          <w:tcPr>
            <w:tcW w:w="1249" w:type="dxa"/>
            <w:tcBorders>
              <w:top w:val="nil"/>
              <w:left w:val="nil"/>
              <w:bottom w:val="single" w:sz="4" w:space="0" w:color="auto"/>
              <w:right w:val="single" w:sz="4" w:space="0" w:color="auto"/>
            </w:tcBorders>
            <w:shd w:val="clear" w:color="auto" w:fill="auto"/>
            <w:vAlign w:val="center"/>
            <w:hideMark/>
          </w:tcPr>
          <w:p w14:paraId="688AD0E5" w14:textId="77777777" w:rsidR="00AE4DA9" w:rsidRPr="0050171B"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0,300</w:t>
            </w:r>
          </w:p>
        </w:tc>
      </w:tr>
      <w:tr w:rsidR="00AE4DA9" w:rsidRPr="0050171B" w14:paraId="4C60E29B" w14:textId="77777777" w:rsidTr="0093594B">
        <w:trPr>
          <w:gridAfter w:val="1"/>
          <w:wAfter w:w="10" w:type="dxa"/>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EF732DC" w14:textId="77777777" w:rsidR="00AE4DA9" w:rsidRPr="0050171B"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02.06</w:t>
            </w:r>
          </w:p>
        </w:tc>
        <w:tc>
          <w:tcPr>
            <w:tcW w:w="3827" w:type="dxa"/>
            <w:tcBorders>
              <w:top w:val="nil"/>
              <w:left w:val="nil"/>
              <w:bottom w:val="single" w:sz="4" w:space="0" w:color="auto"/>
              <w:right w:val="nil"/>
            </w:tcBorders>
            <w:shd w:val="clear" w:color="auto" w:fill="auto"/>
            <w:vAlign w:val="center"/>
            <w:hideMark/>
          </w:tcPr>
          <w:p w14:paraId="2C66F47F" w14:textId="77777777" w:rsidR="00AE4DA9" w:rsidRPr="0050171B"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колективного гаражного будівництва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4BE660F" w14:textId="0F1BC8E8" w:rsidR="00AE4DA9" w:rsidRPr="0050171B" w:rsidRDefault="003B5E33"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0,500</w:t>
            </w:r>
          </w:p>
        </w:tc>
        <w:tc>
          <w:tcPr>
            <w:tcW w:w="1249" w:type="dxa"/>
            <w:tcBorders>
              <w:top w:val="nil"/>
              <w:left w:val="nil"/>
              <w:bottom w:val="single" w:sz="4" w:space="0" w:color="auto"/>
              <w:right w:val="single" w:sz="4" w:space="0" w:color="auto"/>
            </w:tcBorders>
            <w:shd w:val="clear" w:color="auto" w:fill="auto"/>
            <w:vAlign w:val="center"/>
            <w:hideMark/>
          </w:tcPr>
          <w:p w14:paraId="175E1096" w14:textId="77777777" w:rsidR="00AE4DA9" w:rsidRPr="0050171B"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0,300</w:t>
            </w:r>
          </w:p>
        </w:tc>
        <w:tc>
          <w:tcPr>
            <w:tcW w:w="1257" w:type="dxa"/>
            <w:gridSpan w:val="2"/>
            <w:tcBorders>
              <w:top w:val="nil"/>
              <w:left w:val="nil"/>
              <w:bottom w:val="single" w:sz="4" w:space="0" w:color="auto"/>
              <w:right w:val="single" w:sz="4" w:space="0" w:color="auto"/>
            </w:tcBorders>
            <w:shd w:val="clear" w:color="auto" w:fill="auto"/>
            <w:vAlign w:val="center"/>
            <w:hideMark/>
          </w:tcPr>
          <w:p w14:paraId="0EAF1ABE" w14:textId="1CAA1CC0" w:rsidR="00AE4DA9" w:rsidRPr="0050171B" w:rsidRDefault="003B5E33"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0,500</w:t>
            </w:r>
          </w:p>
        </w:tc>
        <w:tc>
          <w:tcPr>
            <w:tcW w:w="1249" w:type="dxa"/>
            <w:tcBorders>
              <w:top w:val="nil"/>
              <w:left w:val="nil"/>
              <w:bottom w:val="single" w:sz="4" w:space="0" w:color="auto"/>
              <w:right w:val="single" w:sz="4" w:space="0" w:color="auto"/>
            </w:tcBorders>
            <w:shd w:val="clear" w:color="auto" w:fill="auto"/>
            <w:vAlign w:val="center"/>
            <w:hideMark/>
          </w:tcPr>
          <w:p w14:paraId="6EA1B31A" w14:textId="77777777" w:rsidR="00AE4DA9" w:rsidRPr="0050171B"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0,300</w:t>
            </w:r>
          </w:p>
        </w:tc>
      </w:tr>
      <w:tr w:rsidR="00AE4DA9" w:rsidRPr="0050171B" w14:paraId="241D1D6E" w14:textId="77777777" w:rsidTr="0093594B">
        <w:trPr>
          <w:gridAfter w:val="1"/>
          <w:wAfter w:w="10" w:type="dxa"/>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BE23F62" w14:textId="77777777" w:rsidR="00AE4DA9" w:rsidRPr="0050171B"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02.07</w:t>
            </w:r>
          </w:p>
        </w:tc>
        <w:tc>
          <w:tcPr>
            <w:tcW w:w="3827" w:type="dxa"/>
            <w:tcBorders>
              <w:top w:val="nil"/>
              <w:left w:val="nil"/>
              <w:bottom w:val="single" w:sz="4" w:space="0" w:color="auto"/>
              <w:right w:val="nil"/>
            </w:tcBorders>
            <w:shd w:val="clear" w:color="auto" w:fill="auto"/>
            <w:vAlign w:val="center"/>
            <w:hideMark/>
          </w:tcPr>
          <w:p w14:paraId="71A65BBB" w14:textId="77777777" w:rsidR="00AE4DA9" w:rsidRPr="0050171B"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іншої житлової забудови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619F991" w14:textId="77777777" w:rsidR="00AE4DA9" w:rsidRPr="0050171B"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7D87E10D" w14:textId="77777777" w:rsidR="00AE4DA9" w:rsidRPr="0050171B"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0,300</w:t>
            </w:r>
          </w:p>
        </w:tc>
        <w:tc>
          <w:tcPr>
            <w:tcW w:w="1257" w:type="dxa"/>
            <w:gridSpan w:val="2"/>
            <w:tcBorders>
              <w:top w:val="nil"/>
              <w:left w:val="nil"/>
              <w:bottom w:val="single" w:sz="4" w:space="0" w:color="auto"/>
              <w:right w:val="single" w:sz="4" w:space="0" w:color="auto"/>
            </w:tcBorders>
            <w:shd w:val="clear" w:color="auto" w:fill="auto"/>
            <w:vAlign w:val="center"/>
            <w:hideMark/>
          </w:tcPr>
          <w:p w14:paraId="60D1A476" w14:textId="77777777" w:rsidR="00AE4DA9" w:rsidRPr="0050171B"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659F1CB4" w14:textId="77777777" w:rsidR="00AE4DA9" w:rsidRPr="0050171B"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0,300</w:t>
            </w:r>
          </w:p>
        </w:tc>
      </w:tr>
      <w:tr w:rsidR="00385D70" w:rsidRPr="0050171B" w14:paraId="7D418A41" w14:textId="77777777" w:rsidTr="0093594B">
        <w:trPr>
          <w:gridAfter w:val="1"/>
          <w:wAfter w:w="10" w:type="dxa"/>
          <w:trHeight w:val="765"/>
        </w:trPr>
        <w:tc>
          <w:tcPr>
            <w:tcW w:w="724" w:type="dxa"/>
            <w:tcBorders>
              <w:top w:val="nil"/>
              <w:left w:val="single" w:sz="4" w:space="0" w:color="auto"/>
              <w:bottom w:val="single" w:sz="4" w:space="0" w:color="auto"/>
              <w:right w:val="single" w:sz="4" w:space="0" w:color="auto"/>
            </w:tcBorders>
            <w:shd w:val="clear" w:color="auto" w:fill="auto"/>
            <w:vAlign w:val="center"/>
          </w:tcPr>
          <w:p w14:paraId="0BFEB7FE" w14:textId="77777777" w:rsidR="00385D70" w:rsidRPr="0050171B" w:rsidRDefault="00385D70" w:rsidP="00C07DC6">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02.08</w:t>
            </w:r>
          </w:p>
        </w:tc>
        <w:tc>
          <w:tcPr>
            <w:tcW w:w="3827" w:type="dxa"/>
            <w:tcBorders>
              <w:top w:val="nil"/>
              <w:left w:val="nil"/>
              <w:bottom w:val="single" w:sz="4" w:space="0" w:color="auto"/>
              <w:right w:val="nil"/>
            </w:tcBorders>
            <w:shd w:val="clear" w:color="auto" w:fill="auto"/>
            <w:vAlign w:val="center"/>
          </w:tcPr>
          <w:p w14:paraId="45E53323" w14:textId="77777777" w:rsidR="00385D70" w:rsidRPr="0050171B" w:rsidRDefault="00385D70" w:rsidP="00C07DC6">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цілей підрозділів 02.01-02.07 та для збереження та використання земель природно-заповідного фонду </w:t>
            </w:r>
          </w:p>
        </w:tc>
        <w:tc>
          <w:tcPr>
            <w:tcW w:w="1418" w:type="dxa"/>
            <w:tcBorders>
              <w:top w:val="nil"/>
              <w:left w:val="single" w:sz="4" w:space="0" w:color="auto"/>
              <w:bottom w:val="single" w:sz="4" w:space="0" w:color="auto"/>
              <w:right w:val="single" w:sz="4" w:space="0" w:color="auto"/>
            </w:tcBorders>
            <w:shd w:val="clear" w:color="auto" w:fill="auto"/>
            <w:vAlign w:val="center"/>
          </w:tcPr>
          <w:p w14:paraId="04E79179" w14:textId="77777777" w:rsidR="00385D70" w:rsidRPr="0050171B" w:rsidRDefault="00385D70" w:rsidP="00C07DC6">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tcPr>
          <w:p w14:paraId="42C47492" w14:textId="77777777" w:rsidR="00385D70" w:rsidRPr="0050171B" w:rsidRDefault="00385D70" w:rsidP="00C07DC6">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0,300</w:t>
            </w:r>
          </w:p>
        </w:tc>
        <w:tc>
          <w:tcPr>
            <w:tcW w:w="1257" w:type="dxa"/>
            <w:gridSpan w:val="2"/>
            <w:tcBorders>
              <w:top w:val="nil"/>
              <w:left w:val="nil"/>
              <w:bottom w:val="single" w:sz="4" w:space="0" w:color="auto"/>
              <w:right w:val="single" w:sz="4" w:space="0" w:color="auto"/>
            </w:tcBorders>
            <w:shd w:val="clear" w:color="auto" w:fill="auto"/>
            <w:vAlign w:val="center"/>
          </w:tcPr>
          <w:p w14:paraId="05B8E5ED" w14:textId="77777777" w:rsidR="00385D70" w:rsidRPr="0050171B" w:rsidRDefault="00385D70" w:rsidP="00C07DC6">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tcPr>
          <w:p w14:paraId="21596341" w14:textId="77777777" w:rsidR="00385D70" w:rsidRPr="0050171B" w:rsidRDefault="00385D70" w:rsidP="00C07DC6">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0,300</w:t>
            </w:r>
          </w:p>
        </w:tc>
      </w:tr>
      <w:tr w:rsidR="00385D70" w:rsidRPr="0050171B" w14:paraId="20AFD841"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661D10E"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w:t>
            </w:r>
          </w:p>
        </w:tc>
        <w:tc>
          <w:tcPr>
            <w:tcW w:w="9010" w:type="dxa"/>
            <w:gridSpan w:val="7"/>
            <w:tcBorders>
              <w:top w:val="single" w:sz="4" w:space="0" w:color="auto"/>
              <w:left w:val="nil"/>
              <w:bottom w:val="single" w:sz="4" w:space="0" w:color="auto"/>
              <w:right w:val="single" w:sz="4" w:space="0" w:color="auto"/>
            </w:tcBorders>
            <w:shd w:val="clear" w:color="auto" w:fill="auto"/>
            <w:vAlign w:val="center"/>
            <w:hideMark/>
          </w:tcPr>
          <w:p w14:paraId="019DE03B" w14:textId="77777777" w:rsidR="00385D70" w:rsidRPr="0050171B" w:rsidRDefault="00385D70" w:rsidP="00AE4DA9">
            <w:pPr>
              <w:widowControl/>
              <w:suppressAutoHyphens w:val="0"/>
              <w:jc w:val="center"/>
              <w:rPr>
                <w:rFonts w:ascii="Times New Roman" w:eastAsia="Times New Roman" w:hAnsi="Times New Roman" w:cs="Times New Roman"/>
                <w:b/>
                <w:bCs/>
                <w:color w:val="000000"/>
                <w:kern w:val="0"/>
                <w:sz w:val="20"/>
                <w:szCs w:val="20"/>
                <w:lang w:eastAsia="uk-UA" w:bidi="ar-SA"/>
              </w:rPr>
            </w:pPr>
            <w:r w:rsidRPr="0050171B">
              <w:rPr>
                <w:rFonts w:ascii="Times New Roman" w:eastAsia="Times New Roman" w:hAnsi="Times New Roman" w:cs="Times New Roman"/>
                <w:b/>
                <w:bCs/>
                <w:color w:val="000000"/>
                <w:kern w:val="0"/>
                <w:sz w:val="20"/>
                <w:szCs w:val="20"/>
                <w:lang w:eastAsia="uk-UA" w:bidi="ar-SA"/>
              </w:rPr>
              <w:t xml:space="preserve">Землі громадської забудови </w:t>
            </w:r>
          </w:p>
        </w:tc>
      </w:tr>
      <w:tr w:rsidR="00385D70" w:rsidRPr="0050171B" w14:paraId="4360BE2F" w14:textId="77777777" w:rsidTr="0093594B">
        <w:trPr>
          <w:gridAfter w:val="1"/>
          <w:wAfter w:w="10" w:type="dxa"/>
          <w:trHeight w:val="82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507FE86"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03.01</w:t>
            </w:r>
          </w:p>
        </w:tc>
        <w:tc>
          <w:tcPr>
            <w:tcW w:w="3827" w:type="dxa"/>
            <w:tcBorders>
              <w:top w:val="single" w:sz="4" w:space="0" w:color="auto"/>
              <w:left w:val="nil"/>
              <w:bottom w:val="single" w:sz="4" w:space="0" w:color="auto"/>
              <w:right w:val="nil"/>
            </w:tcBorders>
            <w:shd w:val="clear" w:color="auto" w:fill="auto"/>
            <w:vAlign w:val="center"/>
            <w:hideMark/>
          </w:tcPr>
          <w:p w14:paraId="6EBC0F8A"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будівництва та обслуговування будівель органів державної влади та місцевого самоврядування</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D13D0"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6DDDD95E"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gridSpan w:val="2"/>
            <w:tcBorders>
              <w:top w:val="single" w:sz="4" w:space="0" w:color="auto"/>
              <w:left w:val="nil"/>
              <w:bottom w:val="single" w:sz="4" w:space="0" w:color="auto"/>
              <w:right w:val="single" w:sz="4" w:space="0" w:color="auto"/>
            </w:tcBorders>
            <w:shd w:val="clear" w:color="auto" w:fill="auto"/>
            <w:vAlign w:val="center"/>
            <w:hideMark/>
          </w:tcPr>
          <w:p w14:paraId="72E8DDF0"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6A972484"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385D70" w:rsidRPr="0050171B" w14:paraId="03FAC748" w14:textId="77777777" w:rsidTr="0093594B">
        <w:trPr>
          <w:gridAfter w:val="1"/>
          <w:wAfter w:w="10" w:type="dxa"/>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16CEFEE"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03.02</w:t>
            </w:r>
          </w:p>
        </w:tc>
        <w:tc>
          <w:tcPr>
            <w:tcW w:w="3827" w:type="dxa"/>
            <w:tcBorders>
              <w:top w:val="nil"/>
              <w:left w:val="nil"/>
              <w:bottom w:val="single" w:sz="4" w:space="0" w:color="auto"/>
              <w:right w:val="nil"/>
            </w:tcBorders>
            <w:shd w:val="clear" w:color="auto" w:fill="auto"/>
            <w:vAlign w:val="center"/>
            <w:hideMark/>
          </w:tcPr>
          <w:p w14:paraId="7B3D7C03"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будівництва та обслуговування будівель закладів освіти</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0CB775B"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18AE7FB4"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gridSpan w:val="2"/>
            <w:tcBorders>
              <w:top w:val="nil"/>
              <w:left w:val="nil"/>
              <w:bottom w:val="single" w:sz="4" w:space="0" w:color="auto"/>
              <w:right w:val="single" w:sz="4" w:space="0" w:color="auto"/>
            </w:tcBorders>
            <w:shd w:val="clear" w:color="auto" w:fill="auto"/>
            <w:vAlign w:val="center"/>
            <w:hideMark/>
          </w:tcPr>
          <w:p w14:paraId="7965E538"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55178FF7"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385D70" w:rsidRPr="0050171B" w14:paraId="634894EB" w14:textId="77777777" w:rsidTr="0093594B">
        <w:trPr>
          <w:gridAfter w:val="1"/>
          <w:wAfter w:w="10" w:type="dxa"/>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6BBD2BF"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03.03</w:t>
            </w:r>
          </w:p>
        </w:tc>
        <w:tc>
          <w:tcPr>
            <w:tcW w:w="3827" w:type="dxa"/>
            <w:tcBorders>
              <w:top w:val="nil"/>
              <w:left w:val="nil"/>
              <w:bottom w:val="single" w:sz="4" w:space="0" w:color="auto"/>
              <w:right w:val="nil"/>
            </w:tcBorders>
            <w:shd w:val="clear" w:color="auto" w:fill="auto"/>
            <w:vAlign w:val="center"/>
            <w:hideMark/>
          </w:tcPr>
          <w:p w14:paraId="2E90CF11"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будівництва та обслуговування будівель закладів охорони здоров’я та соціальної допомоги</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4648550"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1F5B0224"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gridSpan w:val="2"/>
            <w:tcBorders>
              <w:top w:val="nil"/>
              <w:left w:val="nil"/>
              <w:bottom w:val="single" w:sz="4" w:space="0" w:color="auto"/>
              <w:right w:val="single" w:sz="4" w:space="0" w:color="auto"/>
            </w:tcBorders>
            <w:shd w:val="clear" w:color="auto" w:fill="auto"/>
            <w:vAlign w:val="center"/>
            <w:hideMark/>
          </w:tcPr>
          <w:p w14:paraId="016DDBC6"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6E94F359"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385D70" w:rsidRPr="0050171B" w14:paraId="6F734A45" w14:textId="77777777" w:rsidTr="0093594B">
        <w:trPr>
          <w:gridAfter w:val="1"/>
          <w:wAfter w:w="10" w:type="dxa"/>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285DCDA"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03.04</w:t>
            </w:r>
          </w:p>
        </w:tc>
        <w:tc>
          <w:tcPr>
            <w:tcW w:w="3827" w:type="dxa"/>
            <w:tcBorders>
              <w:top w:val="nil"/>
              <w:left w:val="nil"/>
              <w:bottom w:val="single" w:sz="4" w:space="0" w:color="auto"/>
              <w:right w:val="nil"/>
            </w:tcBorders>
            <w:shd w:val="clear" w:color="auto" w:fill="auto"/>
            <w:vAlign w:val="center"/>
            <w:hideMark/>
          </w:tcPr>
          <w:p w14:paraId="14767D1A"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будівництва та обслуговування будівель громадських та релігійних організацій</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0AA031F"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0,300</w:t>
            </w:r>
          </w:p>
        </w:tc>
        <w:tc>
          <w:tcPr>
            <w:tcW w:w="1249" w:type="dxa"/>
            <w:tcBorders>
              <w:top w:val="nil"/>
              <w:left w:val="nil"/>
              <w:bottom w:val="single" w:sz="4" w:space="0" w:color="auto"/>
              <w:right w:val="single" w:sz="4" w:space="0" w:color="auto"/>
            </w:tcBorders>
            <w:shd w:val="clear" w:color="auto" w:fill="auto"/>
            <w:vAlign w:val="center"/>
            <w:hideMark/>
          </w:tcPr>
          <w:p w14:paraId="35468A57"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0,300</w:t>
            </w:r>
          </w:p>
        </w:tc>
        <w:tc>
          <w:tcPr>
            <w:tcW w:w="1257" w:type="dxa"/>
            <w:gridSpan w:val="2"/>
            <w:tcBorders>
              <w:top w:val="nil"/>
              <w:left w:val="nil"/>
              <w:bottom w:val="single" w:sz="4" w:space="0" w:color="auto"/>
              <w:right w:val="single" w:sz="4" w:space="0" w:color="auto"/>
            </w:tcBorders>
            <w:shd w:val="clear" w:color="auto" w:fill="auto"/>
            <w:vAlign w:val="center"/>
            <w:hideMark/>
          </w:tcPr>
          <w:p w14:paraId="6E35E96B"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0,300</w:t>
            </w:r>
          </w:p>
        </w:tc>
        <w:tc>
          <w:tcPr>
            <w:tcW w:w="1249" w:type="dxa"/>
            <w:tcBorders>
              <w:top w:val="nil"/>
              <w:left w:val="nil"/>
              <w:bottom w:val="single" w:sz="4" w:space="0" w:color="auto"/>
              <w:right w:val="single" w:sz="4" w:space="0" w:color="auto"/>
            </w:tcBorders>
            <w:shd w:val="clear" w:color="auto" w:fill="auto"/>
            <w:vAlign w:val="center"/>
            <w:hideMark/>
          </w:tcPr>
          <w:p w14:paraId="2548A875"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0,300</w:t>
            </w:r>
          </w:p>
        </w:tc>
      </w:tr>
      <w:tr w:rsidR="00385D70" w:rsidRPr="0050171B" w14:paraId="6116E33D" w14:textId="77777777" w:rsidTr="0093594B">
        <w:trPr>
          <w:gridAfter w:val="1"/>
          <w:wAfter w:w="10" w:type="dxa"/>
          <w:trHeight w:val="82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4F53AFE"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03.05</w:t>
            </w:r>
          </w:p>
        </w:tc>
        <w:tc>
          <w:tcPr>
            <w:tcW w:w="3827" w:type="dxa"/>
            <w:tcBorders>
              <w:top w:val="nil"/>
              <w:left w:val="nil"/>
              <w:bottom w:val="single" w:sz="4" w:space="0" w:color="auto"/>
              <w:right w:val="nil"/>
            </w:tcBorders>
            <w:shd w:val="clear" w:color="auto" w:fill="auto"/>
            <w:vAlign w:val="center"/>
            <w:hideMark/>
          </w:tcPr>
          <w:p w14:paraId="3EE4FAEA"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будівництва та обслуговування будівель закладів культурно-просвітницького обслуговування</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717AB846"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0,300</w:t>
            </w:r>
          </w:p>
        </w:tc>
        <w:tc>
          <w:tcPr>
            <w:tcW w:w="1249" w:type="dxa"/>
            <w:tcBorders>
              <w:top w:val="nil"/>
              <w:left w:val="nil"/>
              <w:bottom w:val="single" w:sz="4" w:space="0" w:color="auto"/>
              <w:right w:val="single" w:sz="4" w:space="0" w:color="auto"/>
            </w:tcBorders>
            <w:shd w:val="clear" w:color="auto" w:fill="auto"/>
            <w:vAlign w:val="center"/>
            <w:hideMark/>
          </w:tcPr>
          <w:p w14:paraId="0BFC4A65"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0,300</w:t>
            </w:r>
          </w:p>
        </w:tc>
        <w:tc>
          <w:tcPr>
            <w:tcW w:w="1257" w:type="dxa"/>
            <w:gridSpan w:val="2"/>
            <w:tcBorders>
              <w:top w:val="nil"/>
              <w:left w:val="nil"/>
              <w:bottom w:val="single" w:sz="4" w:space="0" w:color="auto"/>
              <w:right w:val="single" w:sz="4" w:space="0" w:color="auto"/>
            </w:tcBorders>
            <w:shd w:val="clear" w:color="auto" w:fill="auto"/>
            <w:vAlign w:val="center"/>
            <w:hideMark/>
          </w:tcPr>
          <w:p w14:paraId="68BECCFF"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7ACB3756"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385D70" w:rsidRPr="0050171B" w14:paraId="197875DD" w14:textId="77777777" w:rsidTr="0093594B">
        <w:trPr>
          <w:gridAfter w:val="1"/>
          <w:wAfter w:w="10" w:type="dxa"/>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61884E2"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03.06</w:t>
            </w:r>
          </w:p>
        </w:tc>
        <w:tc>
          <w:tcPr>
            <w:tcW w:w="3827" w:type="dxa"/>
            <w:tcBorders>
              <w:top w:val="nil"/>
              <w:left w:val="nil"/>
              <w:bottom w:val="single" w:sz="4" w:space="0" w:color="auto"/>
              <w:right w:val="nil"/>
            </w:tcBorders>
            <w:shd w:val="clear" w:color="auto" w:fill="auto"/>
            <w:vAlign w:val="center"/>
            <w:hideMark/>
          </w:tcPr>
          <w:p w14:paraId="35AEB741"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будівництва та обслуговування будівель екстериторіальних організацій та органів</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AB91AB3"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0,300</w:t>
            </w:r>
          </w:p>
        </w:tc>
        <w:tc>
          <w:tcPr>
            <w:tcW w:w="1249" w:type="dxa"/>
            <w:tcBorders>
              <w:top w:val="nil"/>
              <w:left w:val="nil"/>
              <w:bottom w:val="single" w:sz="4" w:space="0" w:color="auto"/>
              <w:right w:val="single" w:sz="4" w:space="0" w:color="auto"/>
            </w:tcBorders>
            <w:shd w:val="clear" w:color="auto" w:fill="auto"/>
            <w:vAlign w:val="center"/>
            <w:hideMark/>
          </w:tcPr>
          <w:p w14:paraId="7A41EF95"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0,300</w:t>
            </w:r>
          </w:p>
        </w:tc>
        <w:tc>
          <w:tcPr>
            <w:tcW w:w="1257" w:type="dxa"/>
            <w:gridSpan w:val="2"/>
            <w:tcBorders>
              <w:top w:val="nil"/>
              <w:left w:val="nil"/>
              <w:bottom w:val="single" w:sz="4" w:space="0" w:color="auto"/>
              <w:right w:val="single" w:sz="4" w:space="0" w:color="auto"/>
            </w:tcBorders>
            <w:shd w:val="clear" w:color="auto" w:fill="auto"/>
            <w:vAlign w:val="center"/>
            <w:hideMark/>
          </w:tcPr>
          <w:p w14:paraId="4E912DED"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329BAE3F"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385D70" w:rsidRPr="0050171B" w14:paraId="20380499" w14:textId="77777777" w:rsidTr="0093594B">
        <w:trPr>
          <w:gridAfter w:val="1"/>
          <w:wAfter w:w="10" w:type="dxa"/>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D4E63FF"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03.07</w:t>
            </w:r>
          </w:p>
        </w:tc>
        <w:tc>
          <w:tcPr>
            <w:tcW w:w="3827" w:type="dxa"/>
            <w:tcBorders>
              <w:top w:val="nil"/>
              <w:left w:val="nil"/>
              <w:bottom w:val="single" w:sz="4" w:space="0" w:color="auto"/>
              <w:right w:val="nil"/>
            </w:tcBorders>
            <w:shd w:val="clear" w:color="auto" w:fill="auto"/>
            <w:vAlign w:val="center"/>
            <w:hideMark/>
          </w:tcPr>
          <w:p w14:paraId="035EF6C5"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будівництва та обслуговування будівель торгівлі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D2DA1D4"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49" w:type="dxa"/>
            <w:tcBorders>
              <w:top w:val="nil"/>
              <w:left w:val="nil"/>
              <w:bottom w:val="single" w:sz="4" w:space="0" w:color="auto"/>
              <w:right w:val="single" w:sz="4" w:space="0" w:color="auto"/>
            </w:tcBorders>
            <w:shd w:val="clear" w:color="auto" w:fill="auto"/>
            <w:vAlign w:val="center"/>
            <w:hideMark/>
          </w:tcPr>
          <w:p w14:paraId="0AA6400C"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26F3D3EB"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7315A3C0"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385D70" w:rsidRPr="0050171B" w14:paraId="36EADFBC" w14:textId="77777777" w:rsidTr="0093594B">
        <w:trPr>
          <w:gridAfter w:val="1"/>
          <w:wAfter w:w="10" w:type="dxa"/>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0152133"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03.08</w:t>
            </w:r>
          </w:p>
        </w:tc>
        <w:tc>
          <w:tcPr>
            <w:tcW w:w="3827" w:type="dxa"/>
            <w:tcBorders>
              <w:top w:val="nil"/>
              <w:left w:val="nil"/>
              <w:bottom w:val="single" w:sz="4" w:space="0" w:color="auto"/>
              <w:right w:val="nil"/>
            </w:tcBorders>
            <w:shd w:val="clear" w:color="auto" w:fill="auto"/>
            <w:vAlign w:val="center"/>
            <w:hideMark/>
          </w:tcPr>
          <w:p w14:paraId="65A75D2B"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будівництва та обслуговування об’єктів туристичної інфраструктури та закладів громадського харчування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0AE2AF0" w14:textId="2FCBB809" w:rsidR="00385D70" w:rsidRPr="0050171B" w:rsidRDefault="003B5E33"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14B21DBF" w14:textId="33110EEB" w:rsidR="00385D70" w:rsidRPr="0050171B" w:rsidRDefault="003B5E33"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102BD2B9"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7C3FCEBB"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385D70" w:rsidRPr="0050171B" w14:paraId="203634AF" w14:textId="77777777" w:rsidTr="0093594B">
        <w:trPr>
          <w:gridAfter w:val="1"/>
          <w:wAfter w:w="10" w:type="dxa"/>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B95F640"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03.09</w:t>
            </w:r>
          </w:p>
        </w:tc>
        <w:tc>
          <w:tcPr>
            <w:tcW w:w="3827" w:type="dxa"/>
            <w:tcBorders>
              <w:top w:val="nil"/>
              <w:left w:val="nil"/>
              <w:bottom w:val="single" w:sz="4" w:space="0" w:color="auto"/>
              <w:right w:val="nil"/>
            </w:tcBorders>
            <w:shd w:val="clear" w:color="auto" w:fill="auto"/>
            <w:vAlign w:val="center"/>
            <w:hideMark/>
          </w:tcPr>
          <w:p w14:paraId="7314F5F9"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будівництва та обслуговування будівель кредитно-фінансових установ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62D5410"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49" w:type="dxa"/>
            <w:tcBorders>
              <w:top w:val="nil"/>
              <w:left w:val="nil"/>
              <w:bottom w:val="single" w:sz="4" w:space="0" w:color="auto"/>
              <w:right w:val="single" w:sz="4" w:space="0" w:color="auto"/>
            </w:tcBorders>
            <w:shd w:val="clear" w:color="auto" w:fill="auto"/>
            <w:vAlign w:val="center"/>
            <w:hideMark/>
          </w:tcPr>
          <w:p w14:paraId="13FE8E02"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279A8BF0"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6EF74C47"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385D70" w:rsidRPr="0050171B" w14:paraId="4C641EEF" w14:textId="77777777" w:rsidTr="0093594B">
        <w:trPr>
          <w:gridAfter w:val="1"/>
          <w:wAfter w:w="10" w:type="dxa"/>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A8FDED6"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03.10</w:t>
            </w:r>
          </w:p>
        </w:tc>
        <w:tc>
          <w:tcPr>
            <w:tcW w:w="3827" w:type="dxa"/>
            <w:tcBorders>
              <w:top w:val="nil"/>
              <w:left w:val="nil"/>
              <w:bottom w:val="single" w:sz="4" w:space="0" w:color="auto"/>
              <w:right w:val="nil"/>
            </w:tcBorders>
            <w:shd w:val="clear" w:color="auto" w:fill="auto"/>
            <w:vAlign w:val="center"/>
            <w:hideMark/>
          </w:tcPr>
          <w:p w14:paraId="5C649999"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будівництва та обслуговування будівель ринкової інфраструктури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A6564F7"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49" w:type="dxa"/>
            <w:tcBorders>
              <w:top w:val="nil"/>
              <w:left w:val="nil"/>
              <w:bottom w:val="single" w:sz="4" w:space="0" w:color="auto"/>
              <w:right w:val="single" w:sz="4" w:space="0" w:color="auto"/>
            </w:tcBorders>
            <w:shd w:val="clear" w:color="auto" w:fill="auto"/>
            <w:vAlign w:val="center"/>
            <w:hideMark/>
          </w:tcPr>
          <w:p w14:paraId="3EDF1E2A"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10950136"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3F5C20D3"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385D70" w:rsidRPr="0050171B" w14:paraId="2C91C989" w14:textId="77777777" w:rsidTr="0093594B">
        <w:trPr>
          <w:gridAfter w:val="1"/>
          <w:wAfter w:w="10" w:type="dxa"/>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803A053"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lastRenderedPageBreak/>
              <w:t>03.11</w:t>
            </w:r>
          </w:p>
        </w:tc>
        <w:tc>
          <w:tcPr>
            <w:tcW w:w="3827" w:type="dxa"/>
            <w:tcBorders>
              <w:top w:val="nil"/>
              <w:left w:val="nil"/>
              <w:bottom w:val="single" w:sz="4" w:space="0" w:color="auto"/>
              <w:right w:val="nil"/>
            </w:tcBorders>
            <w:shd w:val="clear" w:color="auto" w:fill="auto"/>
            <w:vAlign w:val="center"/>
            <w:hideMark/>
          </w:tcPr>
          <w:p w14:paraId="7E2A6066"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будівництва та обслуговування будівель і споруд закладів науки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AC11780" w14:textId="0C4375D1" w:rsidR="00385D70" w:rsidRPr="0050171B" w:rsidRDefault="003B5E33"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1CAF5973" w14:textId="32618898"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w:t>
            </w:r>
            <w:r w:rsidR="003B5E33" w:rsidRPr="0050171B">
              <w:rPr>
                <w:rFonts w:ascii="Times New Roman" w:eastAsia="Times New Roman" w:hAnsi="Times New Roman" w:cs="Times New Roman"/>
                <w:color w:val="000000"/>
                <w:kern w:val="0"/>
                <w:sz w:val="20"/>
                <w:szCs w:val="20"/>
                <w:lang w:eastAsia="uk-UA" w:bidi="ar-SA"/>
              </w:rPr>
              <w:t>5</w:t>
            </w:r>
            <w:r w:rsidRPr="0050171B">
              <w:rPr>
                <w:rFonts w:ascii="Times New Roman" w:eastAsia="Times New Roman" w:hAnsi="Times New Roman" w:cs="Times New Roman"/>
                <w:color w:val="000000"/>
                <w:kern w:val="0"/>
                <w:sz w:val="20"/>
                <w:szCs w:val="20"/>
                <w:lang w:eastAsia="uk-UA" w:bidi="ar-SA"/>
              </w:rPr>
              <w:t>00</w:t>
            </w:r>
          </w:p>
        </w:tc>
        <w:tc>
          <w:tcPr>
            <w:tcW w:w="1257" w:type="dxa"/>
            <w:gridSpan w:val="2"/>
            <w:tcBorders>
              <w:top w:val="nil"/>
              <w:left w:val="nil"/>
              <w:bottom w:val="single" w:sz="4" w:space="0" w:color="auto"/>
              <w:right w:val="single" w:sz="4" w:space="0" w:color="auto"/>
            </w:tcBorders>
            <w:shd w:val="clear" w:color="auto" w:fill="auto"/>
            <w:vAlign w:val="center"/>
            <w:hideMark/>
          </w:tcPr>
          <w:p w14:paraId="0E07635A"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4C7B2D9D"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385D70" w:rsidRPr="0050171B" w14:paraId="61EA8454" w14:textId="77777777" w:rsidTr="0093594B">
        <w:trPr>
          <w:gridAfter w:val="1"/>
          <w:wAfter w:w="10" w:type="dxa"/>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FED5D04"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03.12</w:t>
            </w:r>
          </w:p>
        </w:tc>
        <w:tc>
          <w:tcPr>
            <w:tcW w:w="3827" w:type="dxa"/>
            <w:tcBorders>
              <w:top w:val="nil"/>
              <w:left w:val="nil"/>
              <w:bottom w:val="single" w:sz="4" w:space="0" w:color="auto"/>
              <w:right w:val="nil"/>
            </w:tcBorders>
            <w:shd w:val="clear" w:color="auto" w:fill="auto"/>
            <w:vAlign w:val="center"/>
            <w:hideMark/>
          </w:tcPr>
          <w:p w14:paraId="001650E7"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будівництва та обслуговування будівель закладів комунального обслуговування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732A5780" w14:textId="0C199394" w:rsidR="00385D70" w:rsidRPr="0050171B" w:rsidRDefault="003B5E33"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3A6BC270" w14:textId="46D16DEB"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w:t>
            </w:r>
            <w:r w:rsidR="003B5E33" w:rsidRPr="0050171B">
              <w:rPr>
                <w:rFonts w:ascii="Times New Roman" w:eastAsia="Times New Roman" w:hAnsi="Times New Roman" w:cs="Times New Roman"/>
                <w:color w:val="000000"/>
                <w:kern w:val="0"/>
                <w:sz w:val="20"/>
                <w:szCs w:val="20"/>
                <w:lang w:eastAsia="uk-UA" w:bidi="ar-SA"/>
              </w:rPr>
              <w:t>5</w:t>
            </w:r>
            <w:r w:rsidRPr="0050171B">
              <w:rPr>
                <w:rFonts w:ascii="Times New Roman" w:eastAsia="Times New Roman" w:hAnsi="Times New Roman" w:cs="Times New Roman"/>
                <w:color w:val="000000"/>
                <w:kern w:val="0"/>
                <w:sz w:val="20"/>
                <w:szCs w:val="20"/>
                <w:lang w:eastAsia="uk-UA" w:bidi="ar-SA"/>
              </w:rPr>
              <w:t>00</w:t>
            </w:r>
          </w:p>
        </w:tc>
        <w:tc>
          <w:tcPr>
            <w:tcW w:w="1257" w:type="dxa"/>
            <w:gridSpan w:val="2"/>
            <w:tcBorders>
              <w:top w:val="nil"/>
              <w:left w:val="nil"/>
              <w:bottom w:val="single" w:sz="4" w:space="0" w:color="auto"/>
              <w:right w:val="single" w:sz="4" w:space="0" w:color="auto"/>
            </w:tcBorders>
            <w:shd w:val="clear" w:color="auto" w:fill="auto"/>
            <w:vAlign w:val="center"/>
            <w:hideMark/>
          </w:tcPr>
          <w:p w14:paraId="530F0A65"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030E9804"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385D70" w:rsidRPr="0050171B" w14:paraId="50575BD2" w14:textId="77777777" w:rsidTr="0093594B">
        <w:trPr>
          <w:gridAfter w:val="1"/>
          <w:wAfter w:w="10" w:type="dxa"/>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CE3712B"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03.13</w:t>
            </w:r>
          </w:p>
        </w:tc>
        <w:tc>
          <w:tcPr>
            <w:tcW w:w="3827" w:type="dxa"/>
            <w:tcBorders>
              <w:top w:val="nil"/>
              <w:left w:val="nil"/>
              <w:bottom w:val="single" w:sz="4" w:space="0" w:color="auto"/>
              <w:right w:val="nil"/>
            </w:tcBorders>
            <w:shd w:val="clear" w:color="auto" w:fill="auto"/>
            <w:vAlign w:val="center"/>
            <w:hideMark/>
          </w:tcPr>
          <w:p w14:paraId="3C79699F"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будівництва та обслуговування будівель закладів побутового обслуговування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8D5BAED" w14:textId="4FE242C9" w:rsidR="00385D70" w:rsidRPr="0050171B" w:rsidRDefault="003B5E33"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5A70D87C" w14:textId="5C27B186"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w:t>
            </w:r>
            <w:r w:rsidR="003B5E33" w:rsidRPr="0050171B">
              <w:rPr>
                <w:rFonts w:ascii="Times New Roman" w:eastAsia="Times New Roman" w:hAnsi="Times New Roman" w:cs="Times New Roman"/>
                <w:color w:val="000000"/>
                <w:kern w:val="0"/>
                <w:sz w:val="20"/>
                <w:szCs w:val="20"/>
                <w:lang w:eastAsia="uk-UA" w:bidi="ar-SA"/>
              </w:rPr>
              <w:t>5</w:t>
            </w:r>
            <w:r w:rsidRPr="0050171B">
              <w:rPr>
                <w:rFonts w:ascii="Times New Roman" w:eastAsia="Times New Roman" w:hAnsi="Times New Roman" w:cs="Times New Roman"/>
                <w:color w:val="000000"/>
                <w:kern w:val="0"/>
                <w:sz w:val="20"/>
                <w:szCs w:val="20"/>
                <w:lang w:eastAsia="uk-UA" w:bidi="ar-SA"/>
              </w:rPr>
              <w:t>00</w:t>
            </w:r>
          </w:p>
        </w:tc>
        <w:tc>
          <w:tcPr>
            <w:tcW w:w="1257" w:type="dxa"/>
            <w:gridSpan w:val="2"/>
            <w:tcBorders>
              <w:top w:val="nil"/>
              <w:left w:val="nil"/>
              <w:bottom w:val="single" w:sz="4" w:space="0" w:color="auto"/>
              <w:right w:val="single" w:sz="4" w:space="0" w:color="auto"/>
            </w:tcBorders>
            <w:shd w:val="clear" w:color="auto" w:fill="auto"/>
            <w:vAlign w:val="center"/>
            <w:hideMark/>
          </w:tcPr>
          <w:p w14:paraId="362DE457"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199DA889"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385D70" w:rsidRPr="0050171B" w14:paraId="416EB15A" w14:textId="77777777" w:rsidTr="0093594B">
        <w:trPr>
          <w:gridAfter w:val="1"/>
          <w:wAfter w:w="10" w:type="dxa"/>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26A6F24"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03.14</w:t>
            </w:r>
          </w:p>
        </w:tc>
        <w:tc>
          <w:tcPr>
            <w:tcW w:w="3827" w:type="dxa"/>
            <w:tcBorders>
              <w:top w:val="nil"/>
              <w:left w:val="nil"/>
              <w:bottom w:val="single" w:sz="4" w:space="0" w:color="auto"/>
              <w:right w:val="nil"/>
            </w:tcBorders>
            <w:shd w:val="clear" w:color="auto" w:fill="auto"/>
            <w:vAlign w:val="center"/>
            <w:hideMark/>
          </w:tcPr>
          <w:p w14:paraId="0836887B"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розміщення та постійної діяльності органів ДСНС</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F1E8657"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41147F2A"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gridSpan w:val="2"/>
            <w:tcBorders>
              <w:top w:val="nil"/>
              <w:left w:val="nil"/>
              <w:bottom w:val="single" w:sz="4" w:space="0" w:color="auto"/>
              <w:right w:val="single" w:sz="4" w:space="0" w:color="auto"/>
            </w:tcBorders>
            <w:shd w:val="clear" w:color="auto" w:fill="auto"/>
            <w:vAlign w:val="center"/>
            <w:hideMark/>
          </w:tcPr>
          <w:p w14:paraId="4A5F33A4"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414CFC0F"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385D70" w:rsidRPr="0050171B" w14:paraId="10E432F8" w14:textId="77777777" w:rsidTr="0093594B">
        <w:trPr>
          <w:gridAfter w:val="1"/>
          <w:wAfter w:w="10" w:type="dxa"/>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E96A4BC"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03.15</w:t>
            </w:r>
          </w:p>
        </w:tc>
        <w:tc>
          <w:tcPr>
            <w:tcW w:w="3827" w:type="dxa"/>
            <w:tcBorders>
              <w:top w:val="nil"/>
              <w:left w:val="nil"/>
              <w:bottom w:val="single" w:sz="4" w:space="0" w:color="auto"/>
              <w:right w:val="nil"/>
            </w:tcBorders>
            <w:shd w:val="clear" w:color="auto" w:fill="auto"/>
            <w:vAlign w:val="center"/>
            <w:hideMark/>
          </w:tcPr>
          <w:p w14:paraId="043A8E60"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будівництва та обслуговування інших будівель громадської забудови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574B6B1" w14:textId="210F963A" w:rsidR="00385D70" w:rsidRPr="0050171B" w:rsidRDefault="0006078A"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79917884" w14:textId="017A525C"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w:t>
            </w:r>
            <w:r w:rsidR="0006078A" w:rsidRPr="0050171B">
              <w:rPr>
                <w:rFonts w:ascii="Times New Roman" w:eastAsia="Times New Roman" w:hAnsi="Times New Roman" w:cs="Times New Roman"/>
                <w:color w:val="000000"/>
                <w:kern w:val="0"/>
                <w:sz w:val="20"/>
                <w:szCs w:val="20"/>
                <w:lang w:eastAsia="uk-UA" w:bidi="ar-SA"/>
              </w:rPr>
              <w:t>5</w:t>
            </w:r>
            <w:r w:rsidRPr="0050171B">
              <w:rPr>
                <w:rFonts w:ascii="Times New Roman" w:eastAsia="Times New Roman" w:hAnsi="Times New Roman" w:cs="Times New Roman"/>
                <w:color w:val="000000"/>
                <w:kern w:val="0"/>
                <w:sz w:val="20"/>
                <w:szCs w:val="20"/>
                <w:lang w:eastAsia="uk-UA" w:bidi="ar-SA"/>
              </w:rPr>
              <w:t>00</w:t>
            </w:r>
          </w:p>
        </w:tc>
        <w:tc>
          <w:tcPr>
            <w:tcW w:w="1257" w:type="dxa"/>
            <w:gridSpan w:val="2"/>
            <w:tcBorders>
              <w:top w:val="nil"/>
              <w:left w:val="nil"/>
              <w:bottom w:val="single" w:sz="4" w:space="0" w:color="auto"/>
              <w:right w:val="single" w:sz="4" w:space="0" w:color="auto"/>
            </w:tcBorders>
            <w:shd w:val="clear" w:color="auto" w:fill="auto"/>
            <w:vAlign w:val="center"/>
            <w:hideMark/>
          </w:tcPr>
          <w:p w14:paraId="5CC96673"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356C256A"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385D70" w:rsidRPr="0050171B" w14:paraId="0350C009" w14:textId="77777777" w:rsidTr="0093594B">
        <w:trPr>
          <w:gridAfter w:val="1"/>
          <w:wAfter w:w="10" w:type="dxa"/>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D84174F"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03.16</w:t>
            </w:r>
          </w:p>
        </w:tc>
        <w:tc>
          <w:tcPr>
            <w:tcW w:w="3827" w:type="dxa"/>
            <w:tcBorders>
              <w:top w:val="nil"/>
              <w:left w:val="nil"/>
              <w:bottom w:val="single" w:sz="4" w:space="0" w:color="auto"/>
              <w:right w:val="nil"/>
            </w:tcBorders>
            <w:shd w:val="clear" w:color="auto" w:fill="auto"/>
            <w:vAlign w:val="center"/>
            <w:hideMark/>
          </w:tcPr>
          <w:p w14:paraId="6F7EE28D"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цілей підрозділів 03.01-03.15 та для збереження та використання земель природно-заповідного фонду</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71C6258B"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599B3C1B"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gridSpan w:val="2"/>
            <w:tcBorders>
              <w:top w:val="nil"/>
              <w:left w:val="nil"/>
              <w:bottom w:val="single" w:sz="4" w:space="0" w:color="auto"/>
              <w:right w:val="single" w:sz="4" w:space="0" w:color="auto"/>
            </w:tcBorders>
            <w:shd w:val="clear" w:color="auto" w:fill="auto"/>
            <w:vAlign w:val="center"/>
            <w:hideMark/>
          </w:tcPr>
          <w:p w14:paraId="335DC654"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2F8E5B49"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385D70" w:rsidRPr="0050171B" w14:paraId="2CA38CDE"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BE3DBCE"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04</w:t>
            </w:r>
          </w:p>
        </w:tc>
        <w:tc>
          <w:tcPr>
            <w:tcW w:w="9010" w:type="dxa"/>
            <w:gridSpan w:val="7"/>
            <w:tcBorders>
              <w:top w:val="single" w:sz="4" w:space="0" w:color="auto"/>
              <w:left w:val="nil"/>
              <w:bottom w:val="single" w:sz="4" w:space="0" w:color="auto"/>
              <w:right w:val="single" w:sz="4" w:space="0" w:color="auto"/>
            </w:tcBorders>
            <w:shd w:val="clear" w:color="auto" w:fill="auto"/>
            <w:vAlign w:val="center"/>
            <w:hideMark/>
          </w:tcPr>
          <w:p w14:paraId="7F745310" w14:textId="77777777" w:rsidR="00385D70" w:rsidRPr="0050171B" w:rsidRDefault="00385D70" w:rsidP="00AE4DA9">
            <w:pPr>
              <w:widowControl/>
              <w:suppressAutoHyphens w:val="0"/>
              <w:jc w:val="center"/>
              <w:rPr>
                <w:rFonts w:ascii="Times New Roman" w:eastAsia="Times New Roman" w:hAnsi="Times New Roman" w:cs="Times New Roman"/>
                <w:b/>
                <w:bCs/>
                <w:color w:val="000000"/>
                <w:kern w:val="0"/>
                <w:sz w:val="20"/>
                <w:szCs w:val="20"/>
                <w:lang w:eastAsia="uk-UA" w:bidi="ar-SA"/>
              </w:rPr>
            </w:pPr>
            <w:r w:rsidRPr="0050171B">
              <w:rPr>
                <w:rFonts w:ascii="Times New Roman" w:eastAsia="Times New Roman" w:hAnsi="Times New Roman" w:cs="Times New Roman"/>
                <w:b/>
                <w:bCs/>
                <w:color w:val="000000"/>
                <w:kern w:val="0"/>
                <w:sz w:val="20"/>
                <w:szCs w:val="20"/>
                <w:lang w:eastAsia="uk-UA" w:bidi="ar-SA"/>
              </w:rPr>
              <w:t xml:space="preserve">Землі природно-заповідного фонду </w:t>
            </w:r>
          </w:p>
        </w:tc>
      </w:tr>
      <w:tr w:rsidR="00385D70" w:rsidRPr="0050171B" w14:paraId="06D4610C" w14:textId="77777777" w:rsidTr="0093594B">
        <w:trPr>
          <w:gridAfter w:val="1"/>
          <w:wAfter w:w="10" w:type="dxa"/>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95FE476"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04.01</w:t>
            </w:r>
          </w:p>
        </w:tc>
        <w:tc>
          <w:tcPr>
            <w:tcW w:w="3827" w:type="dxa"/>
            <w:tcBorders>
              <w:top w:val="single" w:sz="4" w:space="0" w:color="auto"/>
              <w:left w:val="nil"/>
              <w:bottom w:val="single" w:sz="4" w:space="0" w:color="auto"/>
              <w:right w:val="nil"/>
            </w:tcBorders>
            <w:shd w:val="clear" w:color="auto" w:fill="auto"/>
            <w:vAlign w:val="center"/>
            <w:hideMark/>
          </w:tcPr>
          <w:p w14:paraId="0ECC451B"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збереження та використання біосферних заповідників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3E62A"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5821AC6D"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gridSpan w:val="2"/>
            <w:tcBorders>
              <w:top w:val="single" w:sz="4" w:space="0" w:color="auto"/>
              <w:left w:val="nil"/>
              <w:bottom w:val="single" w:sz="4" w:space="0" w:color="auto"/>
              <w:right w:val="single" w:sz="4" w:space="0" w:color="auto"/>
            </w:tcBorders>
            <w:shd w:val="clear" w:color="auto" w:fill="auto"/>
            <w:vAlign w:val="center"/>
            <w:hideMark/>
          </w:tcPr>
          <w:p w14:paraId="1EE0C344"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2FAFD03C"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385D70" w:rsidRPr="0050171B" w14:paraId="147A494A" w14:textId="77777777" w:rsidTr="0093594B">
        <w:trPr>
          <w:gridAfter w:val="1"/>
          <w:wAfter w:w="10" w:type="dxa"/>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C9BB545"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04.02</w:t>
            </w:r>
          </w:p>
        </w:tc>
        <w:tc>
          <w:tcPr>
            <w:tcW w:w="3827" w:type="dxa"/>
            <w:tcBorders>
              <w:top w:val="nil"/>
              <w:left w:val="nil"/>
              <w:bottom w:val="single" w:sz="4" w:space="0" w:color="auto"/>
              <w:right w:val="nil"/>
            </w:tcBorders>
            <w:shd w:val="clear" w:color="auto" w:fill="auto"/>
            <w:vAlign w:val="center"/>
            <w:hideMark/>
          </w:tcPr>
          <w:p w14:paraId="1C85DC7A"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збереження та використання природних заповідників</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66807F0"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7005774C"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gridSpan w:val="2"/>
            <w:tcBorders>
              <w:top w:val="nil"/>
              <w:left w:val="nil"/>
              <w:bottom w:val="single" w:sz="4" w:space="0" w:color="auto"/>
              <w:right w:val="single" w:sz="4" w:space="0" w:color="auto"/>
            </w:tcBorders>
            <w:shd w:val="clear" w:color="auto" w:fill="auto"/>
            <w:vAlign w:val="center"/>
            <w:hideMark/>
          </w:tcPr>
          <w:p w14:paraId="1CBE9B25"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575289B8"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385D70" w:rsidRPr="0050171B" w14:paraId="78150889" w14:textId="77777777" w:rsidTr="0093594B">
        <w:trPr>
          <w:gridAfter w:val="1"/>
          <w:wAfter w:w="10" w:type="dxa"/>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25A4F82"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04.03</w:t>
            </w:r>
          </w:p>
        </w:tc>
        <w:tc>
          <w:tcPr>
            <w:tcW w:w="3827" w:type="dxa"/>
            <w:tcBorders>
              <w:top w:val="nil"/>
              <w:left w:val="nil"/>
              <w:bottom w:val="single" w:sz="4" w:space="0" w:color="auto"/>
              <w:right w:val="nil"/>
            </w:tcBorders>
            <w:shd w:val="clear" w:color="auto" w:fill="auto"/>
            <w:vAlign w:val="center"/>
            <w:hideMark/>
          </w:tcPr>
          <w:p w14:paraId="4DA90DD6"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збереження та використання національних природних парків</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9849BE3"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1F5D48CE"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gridSpan w:val="2"/>
            <w:tcBorders>
              <w:top w:val="nil"/>
              <w:left w:val="nil"/>
              <w:bottom w:val="single" w:sz="4" w:space="0" w:color="auto"/>
              <w:right w:val="single" w:sz="4" w:space="0" w:color="auto"/>
            </w:tcBorders>
            <w:shd w:val="clear" w:color="auto" w:fill="auto"/>
            <w:vAlign w:val="center"/>
            <w:hideMark/>
          </w:tcPr>
          <w:p w14:paraId="58BECB8B"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2A9382FE"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385D70" w:rsidRPr="0050171B" w14:paraId="179508F9" w14:textId="77777777" w:rsidTr="0093594B">
        <w:trPr>
          <w:gridAfter w:val="1"/>
          <w:wAfter w:w="10" w:type="dxa"/>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9F56DCC"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04.04</w:t>
            </w:r>
          </w:p>
        </w:tc>
        <w:tc>
          <w:tcPr>
            <w:tcW w:w="3827" w:type="dxa"/>
            <w:tcBorders>
              <w:top w:val="nil"/>
              <w:left w:val="nil"/>
              <w:bottom w:val="single" w:sz="4" w:space="0" w:color="auto"/>
              <w:right w:val="nil"/>
            </w:tcBorders>
            <w:shd w:val="clear" w:color="auto" w:fill="auto"/>
            <w:vAlign w:val="center"/>
            <w:hideMark/>
          </w:tcPr>
          <w:p w14:paraId="37821908"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збереження та використання ботанічних садів</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5070D4B"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4A95B15D"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gridSpan w:val="2"/>
            <w:tcBorders>
              <w:top w:val="nil"/>
              <w:left w:val="nil"/>
              <w:bottom w:val="single" w:sz="4" w:space="0" w:color="auto"/>
              <w:right w:val="single" w:sz="4" w:space="0" w:color="auto"/>
            </w:tcBorders>
            <w:shd w:val="clear" w:color="auto" w:fill="auto"/>
            <w:vAlign w:val="center"/>
            <w:hideMark/>
          </w:tcPr>
          <w:p w14:paraId="6BC222AF"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11B994FB"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385D70" w:rsidRPr="0050171B" w14:paraId="727DA644" w14:textId="77777777" w:rsidTr="0093594B">
        <w:trPr>
          <w:gridAfter w:val="1"/>
          <w:wAfter w:w="10" w:type="dxa"/>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B85FD3E"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04.05</w:t>
            </w:r>
          </w:p>
        </w:tc>
        <w:tc>
          <w:tcPr>
            <w:tcW w:w="3827" w:type="dxa"/>
            <w:tcBorders>
              <w:top w:val="nil"/>
              <w:left w:val="nil"/>
              <w:bottom w:val="single" w:sz="4" w:space="0" w:color="auto"/>
              <w:right w:val="nil"/>
            </w:tcBorders>
            <w:shd w:val="clear" w:color="auto" w:fill="auto"/>
            <w:vAlign w:val="center"/>
            <w:hideMark/>
          </w:tcPr>
          <w:p w14:paraId="6E51039F"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збереження та використання зоологічних парків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504CB45"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13F6EE1C"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gridSpan w:val="2"/>
            <w:tcBorders>
              <w:top w:val="nil"/>
              <w:left w:val="nil"/>
              <w:bottom w:val="single" w:sz="4" w:space="0" w:color="auto"/>
              <w:right w:val="single" w:sz="4" w:space="0" w:color="auto"/>
            </w:tcBorders>
            <w:shd w:val="clear" w:color="auto" w:fill="auto"/>
            <w:vAlign w:val="center"/>
            <w:hideMark/>
          </w:tcPr>
          <w:p w14:paraId="03196C10"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015344A9"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385D70" w:rsidRPr="0050171B" w14:paraId="75C137D1" w14:textId="77777777" w:rsidTr="0093594B">
        <w:trPr>
          <w:gridAfter w:val="1"/>
          <w:wAfter w:w="10" w:type="dxa"/>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960693E"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04.06</w:t>
            </w:r>
          </w:p>
        </w:tc>
        <w:tc>
          <w:tcPr>
            <w:tcW w:w="3827" w:type="dxa"/>
            <w:tcBorders>
              <w:top w:val="nil"/>
              <w:left w:val="nil"/>
              <w:bottom w:val="single" w:sz="4" w:space="0" w:color="auto"/>
              <w:right w:val="nil"/>
            </w:tcBorders>
            <w:shd w:val="clear" w:color="auto" w:fill="auto"/>
            <w:vAlign w:val="center"/>
            <w:hideMark/>
          </w:tcPr>
          <w:p w14:paraId="62B267EE"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збереження та використання дендрологічних парків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714A11B0"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41959349"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gridSpan w:val="2"/>
            <w:tcBorders>
              <w:top w:val="nil"/>
              <w:left w:val="nil"/>
              <w:bottom w:val="single" w:sz="4" w:space="0" w:color="auto"/>
              <w:right w:val="single" w:sz="4" w:space="0" w:color="auto"/>
            </w:tcBorders>
            <w:shd w:val="clear" w:color="auto" w:fill="auto"/>
            <w:vAlign w:val="center"/>
            <w:hideMark/>
          </w:tcPr>
          <w:p w14:paraId="22402539"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11E0BD0C"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385D70" w:rsidRPr="0050171B" w14:paraId="046E2F66" w14:textId="77777777" w:rsidTr="0093594B">
        <w:trPr>
          <w:gridAfter w:val="1"/>
          <w:wAfter w:w="10" w:type="dxa"/>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087518D"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04.07</w:t>
            </w:r>
          </w:p>
        </w:tc>
        <w:tc>
          <w:tcPr>
            <w:tcW w:w="3827" w:type="dxa"/>
            <w:tcBorders>
              <w:top w:val="nil"/>
              <w:left w:val="nil"/>
              <w:bottom w:val="single" w:sz="4" w:space="0" w:color="auto"/>
              <w:right w:val="nil"/>
            </w:tcBorders>
            <w:shd w:val="clear" w:color="auto" w:fill="auto"/>
            <w:vAlign w:val="center"/>
            <w:hideMark/>
          </w:tcPr>
          <w:p w14:paraId="3250552E" w14:textId="4AEA1100"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збереження та використання парків </w:t>
            </w:r>
            <w:r w:rsidR="008F68FF">
              <w:rPr>
                <w:rFonts w:ascii="Times New Roman" w:eastAsia="Times New Roman" w:hAnsi="Times New Roman" w:cs="Times New Roman"/>
                <w:color w:val="000000"/>
                <w:kern w:val="0"/>
                <w:sz w:val="20"/>
                <w:szCs w:val="20"/>
                <w:lang w:eastAsia="uk-UA" w:bidi="ar-SA"/>
              </w:rPr>
              <w:t>–</w:t>
            </w:r>
            <w:r w:rsidRPr="0050171B">
              <w:rPr>
                <w:rFonts w:ascii="Times New Roman" w:eastAsia="Times New Roman" w:hAnsi="Times New Roman" w:cs="Times New Roman"/>
                <w:color w:val="000000"/>
                <w:kern w:val="0"/>
                <w:sz w:val="20"/>
                <w:szCs w:val="20"/>
                <w:lang w:eastAsia="uk-UA" w:bidi="ar-SA"/>
              </w:rPr>
              <w:t xml:space="preserve"> пам’яток садово-паркового мистецтва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EE0A013"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1A69D4FE"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gridSpan w:val="2"/>
            <w:tcBorders>
              <w:top w:val="nil"/>
              <w:left w:val="nil"/>
              <w:bottom w:val="single" w:sz="4" w:space="0" w:color="auto"/>
              <w:right w:val="single" w:sz="4" w:space="0" w:color="auto"/>
            </w:tcBorders>
            <w:shd w:val="clear" w:color="auto" w:fill="auto"/>
            <w:vAlign w:val="center"/>
            <w:hideMark/>
          </w:tcPr>
          <w:p w14:paraId="691CD0D0"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1183B2C7"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385D70" w:rsidRPr="0050171B" w14:paraId="3335D33B" w14:textId="77777777" w:rsidTr="0093594B">
        <w:trPr>
          <w:gridAfter w:val="1"/>
          <w:wAfter w:w="10" w:type="dxa"/>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21D0AE3"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04.08</w:t>
            </w:r>
          </w:p>
        </w:tc>
        <w:tc>
          <w:tcPr>
            <w:tcW w:w="3827" w:type="dxa"/>
            <w:tcBorders>
              <w:top w:val="nil"/>
              <w:left w:val="nil"/>
              <w:bottom w:val="single" w:sz="4" w:space="0" w:color="auto"/>
              <w:right w:val="nil"/>
            </w:tcBorders>
            <w:shd w:val="clear" w:color="auto" w:fill="auto"/>
            <w:vAlign w:val="center"/>
            <w:hideMark/>
          </w:tcPr>
          <w:p w14:paraId="7F376E18"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збереження та використання заказників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C878170"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457D5CC3"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gridSpan w:val="2"/>
            <w:tcBorders>
              <w:top w:val="nil"/>
              <w:left w:val="nil"/>
              <w:bottom w:val="single" w:sz="4" w:space="0" w:color="auto"/>
              <w:right w:val="single" w:sz="4" w:space="0" w:color="auto"/>
            </w:tcBorders>
            <w:shd w:val="clear" w:color="auto" w:fill="auto"/>
            <w:vAlign w:val="center"/>
            <w:hideMark/>
          </w:tcPr>
          <w:p w14:paraId="755C6BB8"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759D6B99"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385D70" w:rsidRPr="0050171B" w14:paraId="6F64D86F" w14:textId="77777777" w:rsidTr="0093594B">
        <w:trPr>
          <w:gridAfter w:val="1"/>
          <w:wAfter w:w="10" w:type="dxa"/>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2F541A5"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04.09</w:t>
            </w:r>
          </w:p>
        </w:tc>
        <w:tc>
          <w:tcPr>
            <w:tcW w:w="3827" w:type="dxa"/>
            <w:tcBorders>
              <w:top w:val="nil"/>
              <w:left w:val="nil"/>
              <w:bottom w:val="single" w:sz="4" w:space="0" w:color="auto"/>
              <w:right w:val="nil"/>
            </w:tcBorders>
            <w:shd w:val="clear" w:color="auto" w:fill="auto"/>
            <w:vAlign w:val="center"/>
            <w:hideMark/>
          </w:tcPr>
          <w:p w14:paraId="05E42E29"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збереження та використання заповідних урочищ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DCB9EDB"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279A07BC"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gridSpan w:val="2"/>
            <w:tcBorders>
              <w:top w:val="nil"/>
              <w:left w:val="nil"/>
              <w:bottom w:val="single" w:sz="4" w:space="0" w:color="auto"/>
              <w:right w:val="single" w:sz="4" w:space="0" w:color="auto"/>
            </w:tcBorders>
            <w:shd w:val="clear" w:color="auto" w:fill="auto"/>
            <w:vAlign w:val="center"/>
            <w:hideMark/>
          </w:tcPr>
          <w:p w14:paraId="5B277869"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14432811"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385D70" w:rsidRPr="0050171B" w14:paraId="67D4EBC4" w14:textId="77777777" w:rsidTr="0093594B">
        <w:trPr>
          <w:gridAfter w:val="1"/>
          <w:wAfter w:w="10" w:type="dxa"/>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AD00660"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04.10</w:t>
            </w:r>
          </w:p>
        </w:tc>
        <w:tc>
          <w:tcPr>
            <w:tcW w:w="3827" w:type="dxa"/>
            <w:tcBorders>
              <w:top w:val="nil"/>
              <w:left w:val="nil"/>
              <w:bottom w:val="single" w:sz="4" w:space="0" w:color="auto"/>
              <w:right w:val="nil"/>
            </w:tcBorders>
            <w:shd w:val="clear" w:color="auto" w:fill="auto"/>
            <w:vAlign w:val="center"/>
            <w:hideMark/>
          </w:tcPr>
          <w:p w14:paraId="699141A7"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збереження та використання пам’яток природи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4908707"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3798C57A"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gridSpan w:val="2"/>
            <w:tcBorders>
              <w:top w:val="nil"/>
              <w:left w:val="nil"/>
              <w:bottom w:val="single" w:sz="4" w:space="0" w:color="auto"/>
              <w:right w:val="single" w:sz="4" w:space="0" w:color="auto"/>
            </w:tcBorders>
            <w:shd w:val="clear" w:color="auto" w:fill="auto"/>
            <w:vAlign w:val="center"/>
            <w:hideMark/>
          </w:tcPr>
          <w:p w14:paraId="7ADC9A0E"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7C0F08E3"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385D70" w:rsidRPr="0050171B" w14:paraId="4F8AB03F" w14:textId="77777777" w:rsidTr="0093594B">
        <w:trPr>
          <w:gridAfter w:val="1"/>
          <w:wAfter w:w="10" w:type="dxa"/>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E65AF6B"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04.11</w:t>
            </w:r>
          </w:p>
        </w:tc>
        <w:tc>
          <w:tcPr>
            <w:tcW w:w="3827" w:type="dxa"/>
            <w:tcBorders>
              <w:top w:val="nil"/>
              <w:left w:val="nil"/>
              <w:bottom w:val="single" w:sz="4" w:space="0" w:color="auto"/>
              <w:right w:val="nil"/>
            </w:tcBorders>
            <w:shd w:val="clear" w:color="auto" w:fill="auto"/>
            <w:vAlign w:val="center"/>
            <w:hideMark/>
          </w:tcPr>
          <w:p w14:paraId="4E078751"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збереження та використання регіональних ландшафтних парків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1DF1A8D"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370A4AD2"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gridSpan w:val="2"/>
            <w:tcBorders>
              <w:top w:val="nil"/>
              <w:left w:val="nil"/>
              <w:bottom w:val="single" w:sz="4" w:space="0" w:color="auto"/>
              <w:right w:val="single" w:sz="4" w:space="0" w:color="auto"/>
            </w:tcBorders>
            <w:shd w:val="clear" w:color="auto" w:fill="auto"/>
            <w:vAlign w:val="center"/>
            <w:hideMark/>
          </w:tcPr>
          <w:p w14:paraId="20E52B97"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12C5F668"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385D70" w:rsidRPr="0050171B" w14:paraId="35B9A839"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6985122"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05</w:t>
            </w:r>
          </w:p>
        </w:tc>
        <w:tc>
          <w:tcPr>
            <w:tcW w:w="9010" w:type="dxa"/>
            <w:gridSpan w:val="7"/>
            <w:tcBorders>
              <w:top w:val="single" w:sz="4" w:space="0" w:color="auto"/>
              <w:left w:val="nil"/>
              <w:bottom w:val="single" w:sz="4" w:space="0" w:color="auto"/>
              <w:right w:val="single" w:sz="4" w:space="0" w:color="auto"/>
            </w:tcBorders>
            <w:shd w:val="clear" w:color="auto" w:fill="auto"/>
            <w:vAlign w:val="center"/>
            <w:hideMark/>
          </w:tcPr>
          <w:p w14:paraId="6C6D3C92" w14:textId="77777777" w:rsidR="00385D70" w:rsidRPr="0050171B" w:rsidRDefault="00385D70" w:rsidP="00AE4DA9">
            <w:pPr>
              <w:widowControl/>
              <w:suppressAutoHyphens w:val="0"/>
              <w:jc w:val="center"/>
              <w:rPr>
                <w:rFonts w:ascii="Times New Roman" w:eastAsia="Times New Roman" w:hAnsi="Times New Roman" w:cs="Times New Roman"/>
                <w:b/>
                <w:bCs/>
                <w:color w:val="000000"/>
                <w:kern w:val="0"/>
                <w:sz w:val="20"/>
                <w:szCs w:val="20"/>
                <w:lang w:eastAsia="uk-UA" w:bidi="ar-SA"/>
              </w:rPr>
            </w:pPr>
            <w:r w:rsidRPr="0050171B">
              <w:rPr>
                <w:rFonts w:ascii="Times New Roman" w:eastAsia="Times New Roman" w:hAnsi="Times New Roman" w:cs="Times New Roman"/>
                <w:b/>
                <w:bCs/>
                <w:color w:val="000000"/>
                <w:kern w:val="0"/>
                <w:sz w:val="20"/>
                <w:szCs w:val="20"/>
                <w:lang w:eastAsia="uk-UA" w:bidi="ar-SA"/>
              </w:rPr>
              <w:t xml:space="preserve">Землі іншого природоохоронного призначення </w:t>
            </w:r>
          </w:p>
        </w:tc>
      </w:tr>
      <w:tr w:rsidR="00385D70" w:rsidRPr="0050171B" w14:paraId="4747103A" w14:textId="77777777" w:rsidTr="0093594B">
        <w:trPr>
          <w:trHeight w:val="750"/>
        </w:trPr>
        <w:tc>
          <w:tcPr>
            <w:tcW w:w="724" w:type="dxa"/>
            <w:vMerge w:val="restart"/>
            <w:tcBorders>
              <w:top w:val="nil"/>
              <w:left w:val="single" w:sz="4" w:space="0" w:color="auto"/>
              <w:bottom w:val="single" w:sz="4" w:space="0" w:color="000000"/>
              <w:right w:val="single" w:sz="4" w:space="0" w:color="auto"/>
            </w:tcBorders>
            <w:shd w:val="clear" w:color="auto" w:fill="auto"/>
            <w:vAlign w:val="center"/>
            <w:hideMark/>
          </w:tcPr>
          <w:p w14:paraId="2E775DDD"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06</w:t>
            </w:r>
          </w:p>
        </w:tc>
        <w:tc>
          <w:tcPr>
            <w:tcW w:w="9010" w:type="dxa"/>
            <w:gridSpan w:val="7"/>
            <w:vMerge w:val="restart"/>
            <w:tcBorders>
              <w:top w:val="single" w:sz="4" w:space="0" w:color="auto"/>
              <w:left w:val="single" w:sz="4" w:space="0" w:color="auto"/>
              <w:bottom w:val="nil"/>
              <w:right w:val="single" w:sz="4" w:space="0" w:color="000000"/>
            </w:tcBorders>
            <w:shd w:val="clear" w:color="auto" w:fill="auto"/>
            <w:vAlign w:val="center"/>
            <w:hideMark/>
          </w:tcPr>
          <w:p w14:paraId="3458A1E1" w14:textId="77777777" w:rsidR="00385D70" w:rsidRPr="0050171B" w:rsidRDefault="00385D70" w:rsidP="00AE4DA9">
            <w:pPr>
              <w:widowControl/>
              <w:suppressAutoHyphens w:val="0"/>
              <w:jc w:val="center"/>
              <w:rPr>
                <w:rFonts w:ascii="Times New Roman" w:eastAsia="Times New Roman" w:hAnsi="Times New Roman" w:cs="Times New Roman"/>
                <w:b/>
                <w:bCs/>
                <w:color w:val="000000"/>
                <w:kern w:val="0"/>
                <w:sz w:val="20"/>
                <w:szCs w:val="20"/>
                <w:lang w:eastAsia="uk-UA" w:bidi="ar-SA"/>
              </w:rPr>
            </w:pPr>
            <w:r w:rsidRPr="0050171B">
              <w:rPr>
                <w:rFonts w:ascii="Times New Roman" w:eastAsia="Times New Roman" w:hAnsi="Times New Roman" w:cs="Times New Roman"/>
                <w:b/>
                <w:bCs/>
                <w:color w:val="000000"/>
                <w:kern w:val="0"/>
                <w:sz w:val="20"/>
                <w:szCs w:val="20"/>
                <w:lang w:eastAsia="uk-UA" w:bidi="ar-SA"/>
              </w:rPr>
              <w:t>Землі оздоровчого призначення (землі,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r>
      <w:tr w:rsidR="00385D70" w:rsidRPr="0050171B" w14:paraId="7A7F08F3" w14:textId="77777777" w:rsidTr="0093594B">
        <w:trPr>
          <w:trHeight w:val="276"/>
        </w:trPr>
        <w:tc>
          <w:tcPr>
            <w:tcW w:w="724" w:type="dxa"/>
            <w:vMerge/>
            <w:tcBorders>
              <w:top w:val="nil"/>
              <w:left w:val="single" w:sz="4" w:space="0" w:color="auto"/>
              <w:bottom w:val="single" w:sz="4" w:space="0" w:color="000000"/>
              <w:right w:val="single" w:sz="4" w:space="0" w:color="auto"/>
            </w:tcBorders>
            <w:vAlign w:val="center"/>
            <w:hideMark/>
          </w:tcPr>
          <w:p w14:paraId="0C465299"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p>
        </w:tc>
        <w:tc>
          <w:tcPr>
            <w:tcW w:w="9010" w:type="dxa"/>
            <w:gridSpan w:val="7"/>
            <w:vMerge/>
            <w:tcBorders>
              <w:top w:val="single" w:sz="4" w:space="0" w:color="auto"/>
              <w:left w:val="single" w:sz="4" w:space="0" w:color="auto"/>
              <w:bottom w:val="nil"/>
              <w:right w:val="single" w:sz="4" w:space="0" w:color="000000"/>
            </w:tcBorders>
            <w:vAlign w:val="center"/>
            <w:hideMark/>
          </w:tcPr>
          <w:p w14:paraId="00DB5CAD" w14:textId="77777777" w:rsidR="00385D70" w:rsidRPr="0050171B" w:rsidRDefault="00385D70" w:rsidP="00AE4DA9">
            <w:pPr>
              <w:widowControl/>
              <w:suppressAutoHyphens w:val="0"/>
              <w:rPr>
                <w:rFonts w:ascii="Times New Roman" w:eastAsia="Times New Roman" w:hAnsi="Times New Roman" w:cs="Times New Roman"/>
                <w:b/>
                <w:bCs/>
                <w:color w:val="000000"/>
                <w:kern w:val="0"/>
                <w:sz w:val="20"/>
                <w:szCs w:val="20"/>
                <w:lang w:eastAsia="uk-UA" w:bidi="ar-SA"/>
              </w:rPr>
            </w:pPr>
          </w:p>
        </w:tc>
      </w:tr>
      <w:tr w:rsidR="00385D70" w:rsidRPr="0050171B" w14:paraId="17009554" w14:textId="77777777" w:rsidTr="0093594B">
        <w:trPr>
          <w:gridAfter w:val="1"/>
          <w:wAfter w:w="10" w:type="dxa"/>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68743A4"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06.01</w:t>
            </w:r>
          </w:p>
        </w:tc>
        <w:tc>
          <w:tcPr>
            <w:tcW w:w="3827" w:type="dxa"/>
            <w:tcBorders>
              <w:top w:val="single" w:sz="4" w:space="0" w:color="auto"/>
              <w:left w:val="nil"/>
              <w:bottom w:val="single" w:sz="4" w:space="0" w:color="auto"/>
              <w:right w:val="nil"/>
            </w:tcBorders>
            <w:shd w:val="clear" w:color="auto" w:fill="auto"/>
            <w:vAlign w:val="center"/>
            <w:hideMark/>
          </w:tcPr>
          <w:p w14:paraId="3E3AEF94"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будівництва і обслуговування санаторно-оздоровчих закладів</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5C420" w14:textId="64D5AC33" w:rsidR="00385D70" w:rsidRPr="0050171B" w:rsidRDefault="0006078A"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1,500</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5641E4C7" w14:textId="07139EAA" w:rsidR="00385D70" w:rsidRPr="0050171B" w:rsidRDefault="0006078A"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gridSpan w:val="2"/>
            <w:tcBorders>
              <w:top w:val="single" w:sz="4" w:space="0" w:color="auto"/>
              <w:left w:val="nil"/>
              <w:bottom w:val="single" w:sz="4" w:space="0" w:color="auto"/>
              <w:right w:val="single" w:sz="4" w:space="0" w:color="auto"/>
            </w:tcBorders>
            <w:shd w:val="clear" w:color="auto" w:fill="auto"/>
            <w:vAlign w:val="center"/>
            <w:hideMark/>
          </w:tcPr>
          <w:p w14:paraId="38F28886"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4B6C5B8A"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385D70" w:rsidRPr="0050171B" w14:paraId="55BA8A86" w14:textId="77777777" w:rsidTr="0093594B">
        <w:trPr>
          <w:gridAfter w:val="1"/>
          <w:wAfter w:w="10" w:type="dxa"/>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C6D62FA"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06.02</w:t>
            </w:r>
          </w:p>
        </w:tc>
        <w:tc>
          <w:tcPr>
            <w:tcW w:w="3827" w:type="dxa"/>
            <w:tcBorders>
              <w:top w:val="nil"/>
              <w:left w:val="nil"/>
              <w:bottom w:val="single" w:sz="4" w:space="0" w:color="auto"/>
              <w:right w:val="nil"/>
            </w:tcBorders>
            <w:shd w:val="clear" w:color="auto" w:fill="auto"/>
            <w:vAlign w:val="center"/>
            <w:hideMark/>
          </w:tcPr>
          <w:p w14:paraId="5B7AD1C8"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розробки родовищ природних лікувальних ресурсів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1CED201"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465B3CDD"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gridSpan w:val="2"/>
            <w:tcBorders>
              <w:top w:val="nil"/>
              <w:left w:val="nil"/>
              <w:bottom w:val="single" w:sz="4" w:space="0" w:color="auto"/>
              <w:right w:val="single" w:sz="4" w:space="0" w:color="auto"/>
            </w:tcBorders>
            <w:shd w:val="clear" w:color="auto" w:fill="auto"/>
            <w:vAlign w:val="center"/>
            <w:hideMark/>
          </w:tcPr>
          <w:p w14:paraId="353AD595"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2D20932A"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06078A" w:rsidRPr="0050171B" w14:paraId="58B03312" w14:textId="77777777" w:rsidTr="0093594B">
        <w:trPr>
          <w:gridAfter w:val="1"/>
          <w:wAfter w:w="10" w:type="dxa"/>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0610F78" w14:textId="77777777" w:rsidR="0006078A" w:rsidRPr="0050171B" w:rsidRDefault="0006078A" w:rsidP="0006078A">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06.03</w:t>
            </w:r>
          </w:p>
        </w:tc>
        <w:tc>
          <w:tcPr>
            <w:tcW w:w="3827" w:type="dxa"/>
            <w:tcBorders>
              <w:top w:val="nil"/>
              <w:left w:val="nil"/>
              <w:bottom w:val="single" w:sz="4" w:space="0" w:color="auto"/>
              <w:right w:val="nil"/>
            </w:tcBorders>
            <w:shd w:val="clear" w:color="auto" w:fill="auto"/>
            <w:vAlign w:val="center"/>
            <w:hideMark/>
          </w:tcPr>
          <w:p w14:paraId="569B51CC" w14:textId="77777777" w:rsidR="0006078A" w:rsidRPr="0050171B" w:rsidRDefault="0006078A" w:rsidP="0006078A">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інших оздоровчих цілей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F9DEBD5" w14:textId="786E1937" w:rsidR="0006078A" w:rsidRPr="0050171B" w:rsidRDefault="0006078A" w:rsidP="0006078A">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1,500</w:t>
            </w:r>
          </w:p>
        </w:tc>
        <w:tc>
          <w:tcPr>
            <w:tcW w:w="1249" w:type="dxa"/>
            <w:tcBorders>
              <w:top w:val="nil"/>
              <w:left w:val="nil"/>
              <w:bottom w:val="single" w:sz="4" w:space="0" w:color="auto"/>
              <w:right w:val="single" w:sz="4" w:space="0" w:color="auto"/>
            </w:tcBorders>
            <w:shd w:val="clear" w:color="auto" w:fill="auto"/>
            <w:vAlign w:val="center"/>
            <w:hideMark/>
          </w:tcPr>
          <w:p w14:paraId="086D135D" w14:textId="152877CB" w:rsidR="0006078A" w:rsidRPr="0050171B" w:rsidRDefault="0006078A" w:rsidP="0006078A">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5B8C871D" w14:textId="77777777" w:rsidR="0006078A" w:rsidRPr="0050171B" w:rsidRDefault="0006078A" w:rsidP="0006078A">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39284372" w14:textId="77777777" w:rsidR="0006078A" w:rsidRPr="0050171B" w:rsidRDefault="0006078A" w:rsidP="0006078A">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385D70" w:rsidRPr="0050171B" w14:paraId="0687EACC" w14:textId="77777777" w:rsidTr="0093594B">
        <w:trPr>
          <w:gridAfter w:val="1"/>
          <w:wAfter w:w="10" w:type="dxa"/>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AA41E64"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06.04</w:t>
            </w:r>
          </w:p>
        </w:tc>
        <w:tc>
          <w:tcPr>
            <w:tcW w:w="3827" w:type="dxa"/>
            <w:tcBorders>
              <w:top w:val="nil"/>
              <w:left w:val="nil"/>
              <w:bottom w:val="single" w:sz="4" w:space="0" w:color="auto"/>
              <w:right w:val="nil"/>
            </w:tcBorders>
            <w:shd w:val="clear" w:color="auto" w:fill="auto"/>
            <w:vAlign w:val="center"/>
            <w:hideMark/>
          </w:tcPr>
          <w:p w14:paraId="052ECEE7"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цілей підрозділів 06.01-06.03 та для збереження та використання земель природно-заповідного фонду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FC42F09"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544D522C"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gridSpan w:val="2"/>
            <w:tcBorders>
              <w:top w:val="nil"/>
              <w:left w:val="nil"/>
              <w:bottom w:val="single" w:sz="4" w:space="0" w:color="auto"/>
              <w:right w:val="single" w:sz="4" w:space="0" w:color="auto"/>
            </w:tcBorders>
            <w:shd w:val="clear" w:color="auto" w:fill="auto"/>
            <w:vAlign w:val="center"/>
            <w:hideMark/>
          </w:tcPr>
          <w:p w14:paraId="35563D06"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486FDD41"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385D70" w:rsidRPr="0050171B" w14:paraId="54EE79D9"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74741F8"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07</w:t>
            </w:r>
          </w:p>
        </w:tc>
        <w:tc>
          <w:tcPr>
            <w:tcW w:w="9010" w:type="dxa"/>
            <w:gridSpan w:val="7"/>
            <w:tcBorders>
              <w:top w:val="single" w:sz="4" w:space="0" w:color="auto"/>
              <w:left w:val="nil"/>
              <w:bottom w:val="single" w:sz="4" w:space="0" w:color="auto"/>
              <w:right w:val="single" w:sz="4" w:space="0" w:color="auto"/>
            </w:tcBorders>
            <w:shd w:val="clear" w:color="auto" w:fill="auto"/>
            <w:vAlign w:val="center"/>
            <w:hideMark/>
          </w:tcPr>
          <w:p w14:paraId="73BA80DC" w14:textId="77777777" w:rsidR="00385D70" w:rsidRPr="0050171B" w:rsidRDefault="00385D70" w:rsidP="00AE4DA9">
            <w:pPr>
              <w:widowControl/>
              <w:suppressAutoHyphens w:val="0"/>
              <w:jc w:val="center"/>
              <w:rPr>
                <w:rFonts w:ascii="Times New Roman" w:eastAsia="Times New Roman" w:hAnsi="Times New Roman" w:cs="Times New Roman"/>
                <w:b/>
                <w:bCs/>
                <w:color w:val="000000"/>
                <w:kern w:val="0"/>
                <w:sz w:val="20"/>
                <w:szCs w:val="20"/>
                <w:lang w:eastAsia="uk-UA" w:bidi="ar-SA"/>
              </w:rPr>
            </w:pPr>
            <w:r w:rsidRPr="0050171B">
              <w:rPr>
                <w:rFonts w:ascii="Times New Roman" w:eastAsia="Times New Roman" w:hAnsi="Times New Roman" w:cs="Times New Roman"/>
                <w:b/>
                <w:bCs/>
                <w:color w:val="000000"/>
                <w:kern w:val="0"/>
                <w:sz w:val="20"/>
                <w:szCs w:val="20"/>
                <w:lang w:eastAsia="uk-UA" w:bidi="ar-SA"/>
              </w:rPr>
              <w:t>Землі рекреаційного призначення</w:t>
            </w:r>
          </w:p>
        </w:tc>
      </w:tr>
      <w:tr w:rsidR="00385D70" w:rsidRPr="0050171B" w14:paraId="4D23F1B8" w14:textId="77777777" w:rsidTr="0093594B">
        <w:trPr>
          <w:gridAfter w:val="1"/>
          <w:wAfter w:w="10" w:type="dxa"/>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BC55279"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07.01</w:t>
            </w:r>
          </w:p>
        </w:tc>
        <w:tc>
          <w:tcPr>
            <w:tcW w:w="3827" w:type="dxa"/>
            <w:tcBorders>
              <w:top w:val="single" w:sz="4" w:space="0" w:color="auto"/>
              <w:left w:val="nil"/>
              <w:bottom w:val="single" w:sz="4" w:space="0" w:color="auto"/>
              <w:right w:val="nil"/>
            </w:tcBorders>
            <w:shd w:val="clear" w:color="auto" w:fill="auto"/>
            <w:vAlign w:val="center"/>
            <w:hideMark/>
          </w:tcPr>
          <w:p w14:paraId="3BF9C13A"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будівництва та обслуговування об’єктів рекреаційного призначення</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69CAB" w14:textId="2036CE2F" w:rsidR="00385D70" w:rsidRPr="0050171B" w:rsidRDefault="0006078A"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1C653AB8" w14:textId="220FFBC5" w:rsidR="00385D70" w:rsidRPr="0050171B" w:rsidRDefault="0006078A"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gridSpan w:val="2"/>
            <w:tcBorders>
              <w:top w:val="single" w:sz="4" w:space="0" w:color="auto"/>
              <w:left w:val="nil"/>
              <w:bottom w:val="single" w:sz="4" w:space="0" w:color="auto"/>
              <w:right w:val="single" w:sz="4" w:space="0" w:color="auto"/>
            </w:tcBorders>
            <w:shd w:val="clear" w:color="auto" w:fill="auto"/>
            <w:vAlign w:val="center"/>
            <w:hideMark/>
          </w:tcPr>
          <w:p w14:paraId="728A5C37" w14:textId="181A48B4" w:rsidR="00385D70" w:rsidRPr="0050171B" w:rsidRDefault="0006078A"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41008CBC" w14:textId="6C555FBF" w:rsidR="00385D70" w:rsidRPr="0050171B" w:rsidRDefault="0006078A"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r>
      <w:tr w:rsidR="0006078A" w:rsidRPr="0050171B" w14:paraId="7087DECC" w14:textId="77777777" w:rsidTr="0093594B">
        <w:trPr>
          <w:gridAfter w:val="1"/>
          <w:wAfter w:w="10" w:type="dxa"/>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6FD0F7C" w14:textId="77777777" w:rsidR="0006078A" w:rsidRPr="0050171B" w:rsidRDefault="0006078A" w:rsidP="0006078A">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lastRenderedPageBreak/>
              <w:t>07.02</w:t>
            </w:r>
          </w:p>
        </w:tc>
        <w:tc>
          <w:tcPr>
            <w:tcW w:w="3827" w:type="dxa"/>
            <w:tcBorders>
              <w:top w:val="nil"/>
              <w:left w:val="nil"/>
              <w:bottom w:val="single" w:sz="4" w:space="0" w:color="auto"/>
              <w:right w:val="nil"/>
            </w:tcBorders>
            <w:shd w:val="clear" w:color="auto" w:fill="auto"/>
            <w:vAlign w:val="center"/>
            <w:hideMark/>
          </w:tcPr>
          <w:p w14:paraId="6547FA9C" w14:textId="77777777" w:rsidR="0006078A" w:rsidRPr="0050171B" w:rsidRDefault="0006078A" w:rsidP="0006078A">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будівництва та обслуговування об’єктів фізичної культури і спорту</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5662889" w14:textId="7E6E6FE8" w:rsidR="0006078A" w:rsidRPr="0050171B" w:rsidRDefault="0006078A" w:rsidP="0006078A">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0B2DDEE6" w14:textId="326768B5" w:rsidR="0006078A" w:rsidRPr="0050171B" w:rsidRDefault="0006078A" w:rsidP="0006078A">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79CCC9D6" w14:textId="77777777" w:rsidR="0006078A" w:rsidRPr="0050171B" w:rsidRDefault="0006078A" w:rsidP="0006078A">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4067FDFE" w14:textId="77777777" w:rsidR="0006078A" w:rsidRPr="0050171B" w:rsidRDefault="0006078A" w:rsidP="0006078A">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06078A" w:rsidRPr="0050171B" w14:paraId="0114579B" w14:textId="77777777" w:rsidTr="0093594B">
        <w:trPr>
          <w:gridAfter w:val="1"/>
          <w:wAfter w:w="10" w:type="dxa"/>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77B3D09" w14:textId="77777777" w:rsidR="0006078A" w:rsidRPr="0050171B" w:rsidRDefault="0006078A" w:rsidP="0006078A">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07.03</w:t>
            </w:r>
          </w:p>
        </w:tc>
        <w:tc>
          <w:tcPr>
            <w:tcW w:w="3827" w:type="dxa"/>
            <w:tcBorders>
              <w:top w:val="nil"/>
              <w:left w:val="nil"/>
              <w:bottom w:val="single" w:sz="4" w:space="0" w:color="auto"/>
              <w:right w:val="nil"/>
            </w:tcBorders>
            <w:shd w:val="clear" w:color="auto" w:fill="auto"/>
            <w:vAlign w:val="center"/>
            <w:hideMark/>
          </w:tcPr>
          <w:p w14:paraId="3DE13EBD" w14:textId="77777777" w:rsidR="0006078A" w:rsidRPr="0050171B" w:rsidRDefault="0006078A" w:rsidP="0006078A">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індивідуального дачного будівництва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530A28B" w14:textId="59F56CB8" w:rsidR="0006078A" w:rsidRPr="0050171B" w:rsidRDefault="0006078A" w:rsidP="0006078A">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35D865B8" w14:textId="6214F32C" w:rsidR="0006078A" w:rsidRPr="0050171B" w:rsidRDefault="0006078A" w:rsidP="0006078A">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49C318AA" w14:textId="0D852FE7" w:rsidR="0006078A" w:rsidRPr="0050171B" w:rsidRDefault="0006078A" w:rsidP="0006078A">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5C95FCE9" w14:textId="02E51063" w:rsidR="0006078A" w:rsidRPr="0050171B" w:rsidRDefault="0006078A" w:rsidP="0006078A">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r>
      <w:tr w:rsidR="0006078A" w:rsidRPr="0050171B" w14:paraId="5B7E120F" w14:textId="77777777" w:rsidTr="0093594B">
        <w:trPr>
          <w:gridAfter w:val="1"/>
          <w:wAfter w:w="10" w:type="dxa"/>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4718A70" w14:textId="77777777" w:rsidR="0006078A" w:rsidRPr="0050171B" w:rsidRDefault="0006078A" w:rsidP="0006078A">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07.04</w:t>
            </w:r>
          </w:p>
        </w:tc>
        <w:tc>
          <w:tcPr>
            <w:tcW w:w="3827" w:type="dxa"/>
            <w:tcBorders>
              <w:top w:val="nil"/>
              <w:left w:val="nil"/>
              <w:bottom w:val="single" w:sz="4" w:space="0" w:color="auto"/>
              <w:right w:val="nil"/>
            </w:tcBorders>
            <w:shd w:val="clear" w:color="auto" w:fill="auto"/>
            <w:vAlign w:val="center"/>
            <w:hideMark/>
          </w:tcPr>
          <w:p w14:paraId="12D895DA" w14:textId="77777777" w:rsidR="0006078A" w:rsidRPr="0050171B" w:rsidRDefault="0006078A" w:rsidP="0006078A">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колективного дачного будівництва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9F97CC9" w14:textId="1CDBF14F" w:rsidR="0006078A" w:rsidRPr="0050171B" w:rsidRDefault="0006078A" w:rsidP="0006078A">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1334E227" w14:textId="6F5373D0" w:rsidR="0006078A" w:rsidRPr="0050171B" w:rsidRDefault="0006078A" w:rsidP="0006078A">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6ED4A180" w14:textId="5B18AD01" w:rsidR="0006078A" w:rsidRPr="0050171B" w:rsidRDefault="0006078A" w:rsidP="0006078A">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6E44ABC2" w14:textId="2D76569C" w:rsidR="0006078A" w:rsidRPr="0050171B" w:rsidRDefault="0006078A" w:rsidP="0006078A">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r>
      <w:tr w:rsidR="00385D70" w:rsidRPr="0050171B" w14:paraId="40DCA549" w14:textId="77777777" w:rsidTr="0093594B">
        <w:trPr>
          <w:gridAfter w:val="1"/>
          <w:wAfter w:w="10" w:type="dxa"/>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E87A889"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07.05</w:t>
            </w:r>
          </w:p>
        </w:tc>
        <w:tc>
          <w:tcPr>
            <w:tcW w:w="3827" w:type="dxa"/>
            <w:tcBorders>
              <w:top w:val="nil"/>
              <w:left w:val="nil"/>
              <w:bottom w:val="single" w:sz="4" w:space="0" w:color="auto"/>
              <w:right w:val="nil"/>
            </w:tcBorders>
            <w:shd w:val="clear" w:color="auto" w:fill="auto"/>
            <w:vAlign w:val="center"/>
            <w:hideMark/>
          </w:tcPr>
          <w:p w14:paraId="05595681"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цілей підрозділів 07.01-07.04 та для збереження та використання земель природно-заповідного фонду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F585852"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0B412A3E"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gridSpan w:val="2"/>
            <w:tcBorders>
              <w:top w:val="nil"/>
              <w:left w:val="nil"/>
              <w:bottom w:val="single" w:sz="4" w:space="0" w:color="auto"/>
              <w:right w:val="single" w:sz="4" w:space="0" w:color="auto"/>
            </w:tcBorders>
            <w:shd w:val="clear" w:color="auto" w:fill="auto"/>
            <w:vAlign w:val="center"/>
            <w:hideMark/>
          </w:tcPr>
          <w:p w14:paraId="5DFE47F1"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7F1AC3F6"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385D70" w:rsidRPr="0050171B" w14:paraId="015B5322"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BBDB12A"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08</w:t>
            </w:r>
          </w:p>
        </w:tc>
        <w:tc>
          <w:tcPr>
            <w:tcW w:w="9010" w:type="dxa"/>
            <w:gridSpan w:val="7"/>
            <w:tcBorders>
              <w:top w:val="single" w:sz="4" w:space="0" w:color="auto"/>
              <w:left w:val="nil"/>
              <w:bottom w:val="single" w:sz="4" w:space="0" w:color="auto"/>
              <w:right w:val="single" w:sz="4" w:space="0" w:color="auto"/>
            </w:tcBorders>
            <w:shd w:val="clear" w:color="auto" w:fill="auto"/>
            <w:vAlign w:val="center"/>
            <w:hideMark/>
          </w:tcPr>
          <w:p w14:paraId="67429BAE" w14:textId="77777777" w:rsidR="00385D70" w:rsidRPr="0050171B" w:rsidRDefault="00385D70" w:rsidP="00AE4DA9">
            <w:pPr>
              <w:widowControl/>
              <w:suppressAutoHyphens w:val="0"/>
              <w:jc w:val="center"/>
              <w:rPr>
                <w:rFonts w:ascii="Times New Roman" w:eastAsia="Times New Roman" w:hAnsi="Times New Roman" w:cs="Times New Roman"/>
                <w:b/>
                <w:bCs/>
                <w:color w:val="000000"/>
                <w:kern w:val="0"/>
                <w:sz w:val="20"/>
                <w:szCs w:val="20"/>
                <w:lang w:eastAsia="uk-UA" w:bidi="ar-SA"/>
              </w:rPr>
            </w:pPr>
            <w:r w:rsidRPr="0050171B">
              <w:rPr>
                <w:rFonts w:ascii="Times New Roman" w:eastAsia="Times New Roman" w:hAnsi="Times New Roman" w:cs="Times New Roman"/>
                <w:b/>
                <w:bCs/>
                <w:color w:val="000000"/>
                <w:kern w:val="0"/>
                <w:sz w:val="20"/>
                <w:szCs w:val="20"/>
                <w:lang w:eastAsia="uk-UA" w:bidi="ar-SA"/>
              </w:rPr>
              <w:t xml:space="preserve">Землі історико-культурного призначення </w:t>
            </w:r>
          </w:p>
        </w:tc>
      </w:tr>
      <w:tr w:rsidR="00385D70" w:rsidRPr="0050171B" w14:paraId="4367751B" w14:textId="77777777" w:rsidTr="0093594B">
        <w:trPr>
          <w:gridAfter w:val="1"/>
          <w:wAfter w:w="10" w:type="dxa"/>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790E890"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08.01</w:t>
            </w:r>
          </w:p>
        </w:tc>
        <w:tc>
          <w:tcPr>
            <w:tcW w:w="3827" w:type="dxa"/>
            <w:tcBorders>
              <w:top w:val="single" w:sz="4" w:space="0" w:color="auto"/>
              <w:left w:val="nil"/>
              <w:bottom w:val="single" w:sz="4" w:space="0" w:color="auto"/>
              <w:right w:val="nil"/>
            </w:tcBorders>
            <w:shd w:val="clear" w:color="auto" w:fill="auto"/>
            <w:vAlign w:val="center"/>
            <w:hideMark/>
          </w:tcPr>
          <w:p w14:paraId="7D36B267"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забезпечення охорони об’єктів культурної спадщини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719CF"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2C55EA26"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gridSpan w:val="2"/>
            <w:tcBorders>
              <w:top w:val="single" w:sz="4" w:space="0" w:color="auto"/>
              <w:left w:val="nil"/>
              <w:bottom w:val="single" w:sz="4" w:space="0" w:color="auto"/>
              <w:right w:val="single" w:sz="4" w:space="0" w:color="auto"/>
            </w:tcBorders>
            <w:shd w:val="clear" w:color="auto" w:fill="auto"/>
            <w:vAlign w:val="center"/>
            <w:hideMark/>
          </w:tcPr>
          <w:p w14:paraId="7704865F"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03A3F129"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385D70" w:rsidRPr="0050171B" w14:paraId="49B3604A" w14:textId="77777777" w:rsidTr="0093594B">
        <w:trPr>
          <w:gridAfter w:val="1"/>
          <w:wAfter w:w="10" w:type="dxa"/>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3046406"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08.02</w:t>
            </w:r>
          </w:p>
        </w:tc>
        <w:tc>
          <w:tcPr>
            <w:tcW w:w="3827" w:type="dxa"/>
            <w:tcBorders>
              <w:top w:val="nil"/>
              <w:left w:val="nil"/>
              <w:bottom w:val="single" w:sz="4" w:space="0" w:color="auto"/>
              <w:right w:val="nil"/>
            </w:tcBorders>
            <w:shd w:val="clear" w:color="auto" w:fill="auto"/>
            <w:vAlign w:val="center"/>
            <w:hideMark/>
          </w:tcPr>
          <w:p w14:paraId="0A7E2482"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розміщення та обслуговування музейних закладів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44B391D"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74DAD59D"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0A41DE33"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1BF60F3D"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385D70" w:rsidRPr="0050171B" w14:paraId="62145FFB" w14:textId="77777777" w:rsidTr="0093594B">
        <w:trPr>
          <w:gridAfter w:val="1"/>
          <w:wAfter w:w="10" w:type="dxa"/>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181DB84"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08.03</w:t>
            </w:r>
          </w:p>
        </w:tc>
        <w:tc>
          <w:tcPr>
            <w:tcW w:w="3827" w:type="dxa"/>
            <w:tcBorders>
              <w:top w:val="nil"/>
              <w:left w:val="nil"/>
              <w:bottom w:val="single" w:sz="4" w:space="0" w:color="auto"/>
              <w:right w:val="nil"/>
            </w:tcBorders>
            <w:shd w:val="clear" w:color="auto" w:fill="auto"/>
            <w:vAlign w:val="center"/>
            <w:hideMark/>
          </w:tcPr>
          <w:p w14:paraId="6DCF0841"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іншого історико-культурного призначення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A7C9363"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582F0006"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1E20D5D3"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6CB7CBDA"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385D70" w:rsidRPr="0050171B" w14:paraId="79EF7D75" w14:textId="77777777" w:rsidTr="0093594B">
        <w:trPr>
          <w:gridAfter w:val="1"/>
          <w:wAfter w:w="10" w:type="dxa"/>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2B30EB4"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08.04</w:t>
            </w:r>
          </w:p>
        </w:tc>
        <w:tc>
          <w:tcPr>
            <w:tcW w:w="3827" w:type="dxa"/>
            <w:tcBorders>
              <w:top w:val="nil"/>
              <w:left w:val="nil"/>
              <w:bottom w:val="single" w:sz="4" w:space="0" w:color="auto"/>
              <w:right w:val="nil"/>
            </w:tcBorders>
            <w:shd w:val="clear" w:color="auto" w:fill="auto"/>
            <w:vAlign w:val="center"/>
            <w:hideMark/>
          </w:tcPr>
          <w:p w14:paraId="6A47E628"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цілей підрозділів 08.01-08.03 та для збереження та використання земель природно-заповідного фонду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3557368"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603945AE"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gridSpan w:val="2"/>
            <w:tcBorders>
              <w:top w:val="nil"/>
              <w:left w:val="nil"/>
              <w:bottom w:val="single" w:sz="4" w:space="0" w:color="auto"/>
              <w:right w:val="single" w:sz="4" w:space="0" w:color="auto"/>
            </w:tcBorders>
            <w:shd w:val="clear" w:color="auto" w:fill="auto"/>
            <w:vAlign w:val="center"/>
            <w:hideMark/>
          </w:tcPr>
          <w:p w14:paraId="10330971"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10FDF6BD"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385D70" w:rsidRPr="0050171B" w14:paraId="45B06CE5"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3ACF8AC"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09</w:t>
            </w:r>
          </w:p>
        </w:tc>
        <w:tc>
          <w:tcPr>
            <w:tcW w:w="9010" w:type="dxa"/>
            <w:gridSpan w:val="7"/>
            <w:tcBorders>
              <w:top w:val="single" w:sz="4" w:space="0" w:color="auto"/>
              <w:left w:val="nil"/>
              <w:bottom w:val="single" w:sz="4" w:space="0" w:color="auto"/>
              <w:right w:val="single" w:sz="4" w:space="0" w:color="auto"/>
            </w:tcBorders>
            <w:shd w:val="clear" w:color="auto" w:fill="auto"/>
            <w:vAlign w:val="center"/>
            <w:hideMark/>
          </w:tcPr>
          <w:p w14:paraId="4DCCD266" w14:textId="77777777" w:rsidR="00385D70" w:rsidRPr="0050171B" w:rsidRDefault="00385D70" w:rsidP="00AE4DA9">
            <w:pPr>
              <w:widowControl/>
              <w:suppressAutoHyphens w:val="0"/>
              <w:jc w:val="center"/>
              <w:rPr>
                <w:rFonts w:ascii="Times New Roman" w:eastAsia="Times New Roman" w:hAnsi="Times New Roman" w:cs="Times New Roman"/>
                <w:b/>
                <w:bCs/>
                <w:color w:val="000000"/>
                <w:kern w:val="0"/>
                <w:sz w:val="20"/>
                <w:szCs w:val="20"/>
                <w:lang w:eastAsia="uk-UA" w:bidi="ar-SA"/>
              </w:rPr>
            </w:pPr>
            <w:r w:rsidRPr="0050171B">
              <w:rPr>
                <w:rFonts w:ascii="Times New Roman" w:eastAsia="Times New Roman" w:hAnsi="Times New Roman" w:cs="Times New Roman"/>
                <w:b/>
                <w:bCs/>
                <w:color w:val="000000"/>
                <w:kern w:val="0"/>
                <w:sz w:val="20"/>
                <w:szCs w:val="20"/>
                <w:lang w:eastAsia="uk-UA" w:bidi="ar-SA"/>
              </w:rPr>
              <w:t>Землі лісогосподарського призначення</w:t>
            </w:r>
          </w:p>
        </w:tc>
      </w:tr>
      <w:tr w:rsidR="00385D70" w:rsidRPr="0050171B" w14:paraId="2283C731" w14:textId="77777777" w:rsidTr="0093594B">
        <w:trPr>
          <w:gridAfter w:val="1"/>
          <w:wAfter w:w="10" w:type="dxa"/>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C4E5EDE"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09.01</w:t>
            </w:r>
          </w:p>
        </w:tc>
        <w:tc>
          <w:tcPr>
            <w:tcW w:w="3827" w:type="dxa"/>
            <w:tcBorders>
              <w:top w:val="single" w:sz="4" w:space="0" w:color="auto"/>
              <w:left w:val="nil"/>
              <w:bottom w:val="single" w:sz="4" w:space="0" w:color="auto"/>
              <w:right w:val="nil"/>
            </w:tcBorders>
            <w:shd w:val="clear" w:color="auto" w:fill="auto"/>
            <w:vAlign w:val="center"/>
            <w:hideMark/>
          </w:tcPr>
          <w:p w14:paraId="059A1DAE"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ведення лісового господарства і пов’язаних з ним послуг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14414"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0,100</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084D58A9"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0,100</w:t>
            </w:r>
          </w:p>
        </w:tc>
        <w:tc>
          <w:tcPr>
            <w:tcW w:w="1257" w:type="dxa"/>
            <w:gridSpan w:val="2"/>
            <w:tcBorders>
              <w:top w:val="single" w:sz="4" w:space="0" w:color="auto"/>
              <w:left w:val="nil"/>
              <w:bottom w:val="single" w:sz="4" w:space="0" w:color="auto"/>
              <w:right w:val="single" w:sz="4" w:space="0" w:color="auto"/>
            </w:tcBorders>
            <w:shd w:val="clear" w:color="auto" w:fill="auto"/>
            <w:vAlign w:val="center"/>
            <w:hideMark/>
          </w:tcPr>
          <w:p w14:paraId="1A4EF103"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0,100</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6180BA9B"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0,100</w:t>
            </w:r>
          </w:p>
        </w:tc>
      </w:tr>
      <w:tr w:rsidR="00385D70" w:rsidRPr="0050171B" w14:paraId="46036B9D" w14:textId="77777777" w:rsidTr="0093594B">
        <w:trPr>
          <w:gridAfter w:val="1"/>
          <w:wAfter w:w="10" w:type="dxa"/>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47D7872"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09.02</w:t>
            </w:r>
          </w:p>
        </w:tc>
        <w:tc>
          <w:tcPr>
            <w:tcW w:w="3827" w:type="dxa"/>
            <w:tcBorders>
              <w:top w:val="nil"/>
              <w:left w:val="nil"/>
              <w:bottom w:val="single" w:sz="4" w:space="0" w:color="auto"/>
              <w:right w:val="nil"/>
            </w:tcBorders>
            <w:shd w:val="clear" w:color="auto" w:fill="auto"/>
            <w:vAlign w:val="center"/>
            <w:hideMark/>
          </w:tcPr>
          <w:p w14:paraId="4C82787E"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іншого лісогосподарського призначення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45553C3"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0,100</w:t>
            </w:r>
          </w:p>
        </w:tc>
        <w:tc>
          <w:tcPr>
            <w:tcW w:w="1249" w:type="dxa"/>
            <w:tcBorders>
              <w:top w:val="nil"/>
              <w:left w:val="nil"/>
              <w:bottom w:val="single" w:sz="4" w:space="0" w:color="auto"/>
              <w:right w:val="single" w:sz="4" w:space="0" w:color="auto"/>
            </w:tcBorders>
            <w:shd w:val="clear" w:color="auto" w:fill="auto"/>
            <w:vAlign w:val="center"/>
            <w:hideMark/>
          </w:tcPr>
          <w:p w14:paraId="187B3F73"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0,100</w:t>
            </w:r>
          </w:p>
        </w:tc>
        <w:tc>
          <w:tcPr>
            <w:tcW w:w="1257" w:type="dxa"/>
            <w:gridSpan w:val="2"/>
            <w:tcBorders>
              <w:top w:val="nil"/>
              <w:left w:val="nil"/>
              <w:bottom w:val="single" w:sz="4" w:space="0" w:color="auto"/>
              <w:right w:val="single" w:sz="4" w:space="0" w:color="auto"/>
            </w:tcBorders>
            <w:shd w:val="clear" w:color="auto" w:fill="auto"/>
            <w:vAlign w:val="center"/>
            <w:hideMark/>
          </w:tcPr>
          <w:p w14:paraId="4B3DEFED"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0,100</w:t>
            </w:r>
          </w:p>
        </w:tc>
        <w:tc>
          <w:tcPr>
            <w:tcW w:w="1249" w:type="dxa"/>
            <w:tcBorders>
              <w:top w:val="nil"/>
              <w:left w:val="nil"/>
              <w:bottom w:val="single" w:sz="4" w:space="0" w:color="auto"/>
              <w:right w:val="single" w:sz="4" w:space="0" w:color="auto"/>
            </w:tcBorders>
            <w:shd w:val="clear" w:color="auto" w:fill="auto"/>
            <w:vAlign w:val="center"/>
            <w:hideMark/>
          </w:tcPr>
          <w:p w14:paraId="222A2613"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0,100</w:t>
            </w:r>
          </w:p>
        </w:tc>
      </w:tr>
      <w:tr w:rsidR="00385D70" w:rsidRPr="0050171B" w14:paraId="4AAFE2AD" w14:textId="77777777" w:rsidTr="0093594B">
        <w:trPr>
          <w:gridAfter w:val="1"/>
          <w:wAfter w:w="10" w:type="dxa"/>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C442F2B"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09.03</w:t>
            </w:r>
          </w:p>
        </w:tc>
        <w:tc>
          <w:tcPr>
            <w:tcW w:w="3827" w:type="dxa"/>
            <w:tcBorders>
              <w:top w:val="nil"/>
              <w:left w:val="nil"/>
              <w:bottom w:val="single" w:sz="4" w:space="0" w:color="auto"/>
              <w:right w:val="nil"/>
            </w:tcBorders>
            <w:shd w:val="clear" w:color="auto" w:fill="auto"/>
            <w:vAlign w:val="center"/>
            <w:hideMark/>
          </w:tcPr>
          <w:p w14:paraId="2ED242E3"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цілей підрозділів 09.01-09.02 та для збереження та використання земель природно-заповідного фонду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35CD621"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0,100</w:t>
            </w:r>
          </w:p>
        </w:tc>
        <w:tc>
          <w:tcPr>
            <w:tcW w:w="1249" w:type="dxa"/>
            <w:tcBorders>
              <w:top w:val="nil"/>
              <w:left w:val="nil"/>
              <w:bottom w:val="single" w:sz="4" w:space="0" w:color="auto"/>
              <w:right w:val="single" w:sz="4" w:space="0" w:color="auto"/>
            </w:tcBorders>
            <w:shd w:val="clear" w:color="auto" w:fill="auto"/>
            <w:vAlign w:val="center"/>
            <w:hideMark/>
          </w:tcPr>
          <w:p w14:paraId="2B8F9DC3"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0,100</w:t>
            </w:r>
          </w:p>
        </w:tc>
        <w:tc>
          <w:tcPr>
            <w:tcW w:w="1257" w:type="dxa"/>
            <w:gridSpan w:val="2"/>
            <w:tcBorders>
              <w:top w:val="nil"/>
              <w:left w:val="nil"/>
              <w:bottom w:val="single" w:sz="4" w:space="0" w:color="auto"/>
              <w:right w:val="single" w:sz="4" w:space="0" w:color="auto"/>
            </w:tcBorders>
            <w:shd w:val="clear" w:color="auto" w:fill="auto"/>
            <w:vAlign w:val="center"/>
            <w:hideMark/>
          </w:tcPr>
          <w:p w14:paraId="3FA3F94A"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0,100</w:t>
            </w:r>
          </w:p>
        </w:tc>
        <w:tc>
          <w:tcPr>
            <w:tcW w:w="1249" w:type="dxa"/>
            <w:tcBorders>
              <w:top w:val="nil"/>
              <w:left w:val="nil"/>
              <w:bottom w:val="single" w:sz="4" w:space="0" w:color="auto"/>
              <w:right w:val="single" w:sz="4" w:space="0" w:color="auto"/>
            </w:tcBorders>
            <w:shd w:val="clear" w:color="auto" w:fill="auto"/>
            <w:vAlign w:val="center"/>
            <w:hideMark/>
          </w:tcPr>
          <w:p w14:paraId="109F4F3F"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0,100</w:t>
            </w:r>
          </w:p>
        </w:tc>
      </w:tr>
      <w:tr w:rsidR="00385D70" w:rsidRPr="0050171B" w14:paraId="7B876708"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897E8ED"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w:t>
            </w:r>
          </w:p>
        </w:tc>
        <w:tc>
          <w:tcPr>
            <w:tcW w:w="9010" w:type="dxa"/>
            <w:gridSpan w:val="7"/>
            <w:tcBorders>
              <w:top w:val="single" w:sz="4" w:space="0" w:color="auto"/>
              <w:left w:val="nil"/>
              <w:bottom w:val="single" w:sz="4" w:space="0" w:color="auto"/>
              <w:right w:val="single" w:sz="4" w:space="0" w:color="auto"/>
            </w:tcBorders>
            <w:shd w:val="clear" w:color="auto" w:fill="auto"/>
            <w:vAlign w:val="center"/>
            <w:hideMark/>
          </w:tcPr>
          <w:p w14:paraId="56CFC362" w14:textId="77777777" w:rsidR="00385D70" w:rsidRPr="0050171B" w:rsidRDefault="00385D70" w:rsidP="00AE4DA9">
            <w:pPr>
              <w:widowControl/>
              <w:suppressAutoHyphens w:val="0"/>
              <w:jc w:val="center"/>
              <w:rPr>
                <w:rFonts w:ascii="Times New Roman" w:eastAsia="Times New Roman" w:hAnsi="Times New Roman" w:cs="Times New Roman"/>
                <w:b/>
                <w:bCs/>
                <w:color w:val="000000"/>
                <w:kern w:val="0"/>
                <w:sz w:val="20"/>
                <w:szCs w:val="20"/>
                <w:lang w:eastAsia="uk-UA" w:bidi="ar-SA"/>
              </w:rPr>
            </w:pPr>
            <w:r w:rsidRPr="0050171B">
              <w:rPr>
                <w:rFonts w:ascii="Times New Roman" w:eastAsia="Times New Roman" w:hAnsi="Times New Roman" w:cs="Times New Roman"/>
                <w:b/>
                <w:bCs/>
                <w:color w:val="000000"/>
                <w:kern w:val="0"/>
                <w:sz w:val="20"/>
                <w:szCs w:val="20"/>
                <w:lang w:eastAsia="uk-UA" w:bidi="ar-SA"/>
              </w:rPr>
              <w:t>Землі водного фонду</w:t>
            </w:r>
          </w:p>
        </w:tc>
      </w:tr>
      <w:tr w:rsidR="00385D70" w:rsidRPr="0050171B" w14:paraId="60C7367B" w14:textId="77777777" w:rsidTr="0093594B">
        <w:trPr>
          <w:gridAfter w:val="1"/>
          <w:wAfter w:w="10" w:type="dxa"/>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4889558"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10.01</w:t>
            </w:r>
          </w:p>
        </w:tc>
        <w:tc>
          <w:tcPr>
            <w:tcW w:w="3827" w:type="dxa"/>
            <w:tcBorders>
              <w:top w:val="single" w:sz="4" w:space="0" w:color="auto"/>
              <w:left w:val="nil"/>
              <w:bottom w:val="single" w:sz="4" w:space="0" w:color="auto"/>
              <w:right w:val="nil"/>
            </w:tcBorders>
            <w:shd w:val="clear" w:color="auto" w:fill="auto"/>
            <w:vAlign w:val="center"/>
            <w:hideMark/>
          </w:tcPr>
          <w:p w14:paraId="56D61920"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експлуатації та догляду за водними об’єктами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EB764" w14:textId="0C92E1B6" w:rsidR="00385D70" w:rsidRPr="0050171B" w:rsidRDefault="0006078A"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w:t>
            </w:r>
            <w:r w:rsidR="00385D70" w:rsidRPr="0050171B">
              <w:rPr>
                <w:rFonts w:ascii="Times New Roman" w:eastAsia="Times New Roman" w:hAnsi="Times New Roman" w:cs="Times New Roman"/>
                <w:color w:val="000000"/>
                <w:kern w:val="0"/>
                <w:sz w:val="20"/>
                <w:szCs w:val="20"/>
                <w:lang w:eastAsia="uk-UA" w:bidi="ar-SA"/>
              </w:rPr>
              <w:t>,000</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741E5E34"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gridSpan w:val="2"/>
            <w:tcBorders>
              <w:top w:val="single" w:sz="4" w:space="0" w:color="auto"/>
              <w:left w:val="nil"/>
              <w:bottom w:val="single" w:sz="4" w:space="0" w:color="auto"/>
              <w:right w:val="single" w:sz="4" w:space="0" w:color="auto"/>
            </w:tcBorders>
            <w:shd w:val="clear" w:color="auto" w:fill="auto"/>
            <w:vAlign w:val="center"/>
            <w:hideMark/>
          </w:tcPr>
          <w:p w14:paraId="4C10D9DD" w14:textId="5E894237" w:rsidR="00385D70" w:rsidRPr="0050171B" w:rsidRDefault="0006078A"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w:t>
            </w:r>
            <w:r w:rsidR="00385D70" w:rsidRPr="0050171B">
              <w:rPr>
                <w:rFonts w:ascii="Times New Roman" w:eastAsia="Times New Roman" w:hAnsi="Times New Roman" w:cs="Times New Roman"/>
                <w:color w:val="000000"/>
                <w:kern w:val="0"/>
                <w:sz w:val="20"/>
                <w:szCs w:val="20"/>
                <w:lang w:eastAsia="uk-UA" w:bidi="ar-SA"/>
              </w:rPr>
              <w:t>,000</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3D82DF8F"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r>
      <w:tr w:rsidR="00385D70" w:rsidRPr="0050171B" w14:paraId="1711E805" w14:textId="77777777" w:rsidTr="0093594B">
        <w:trPr>
          <w:gridAfter w:val="1"/>
          <w:wAfter w:w="10" w:type="dxa"/>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581FC1A"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10.02</w:t>
            </w:r>
          </w:p>
        </w:tc>
        <w:tc>
          <w:tcPr>
            <w:tcW w:w="3827" w:type="dxa"/>
            <w:tcBorders>
              <w:top w:val="nil"/>
              <w:left w:val="nil"/>
              <w:bottom w:val="single" w:sz="4" w:space="0" w:color="auto"/>
              <w:right w:val="nil"/>
            </w:tcBorders>
            <w:shd w:val="clear" w:color="auto" w:fill="auto"/>
            <w:vAlign w:val="center"/>
            <w:hideMark/>
          </w:tcPr>
          <w:p w14:paraId="76B14F1A"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облаштування та догляду за прибережними захисними смугами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B349A99" w14:textId="2EF13232" w:rsidR="00385D70" w:rsidRPr="0050171B" w:rsidRDefault="0006078A"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w:t>
            </w:r>
            <w:r w:rsidR="00385D70" w:rsidRPr="0050171B">
              <w:rPr>
                <w:rFonts w:ascii="Times New Roman" w:eastAsia="Times New Roman" w:hAnsi="Times New Roman" w:cs="Times New Roman"/>
                <w:color w:val="000000"/>
                <w:kern w:val="0"/>
                <w:sz w:val="20"/>
                <w:szCs w:val="20"/>
                <w:lang w:eastAsia="uk-UA" w:bidi="ar-SA"/>
              </w:rPr>
              <w:t>,000</w:t>
            </w:r>
          </w:p>
        </w:tc>
        <w:tc>
          <w:tcPr>
            <w:tcW w:w="1249" w:type="dxa"/>
            <w:tcBorders>
              <w:top w:val="nil"/>
              <w:left w:val="nil"/>
              <w:bottom w:val="single" w:sz="4" w:space="0" w:color="auto"/>
              <w:right w:val="single" w:sz="4" w:space="0" w:color="auto"/>
            </w:tcBorders>
            <w:shd w:val="clear" w:color="auto" w:fill="auto"/>
            <w:vAlign w:val="center"/>
            <w:hideMark/>
          </w:tcPr>
          <w:p w14:paraId="7C1BA6B0"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4BD6963D" w14:textId="6367B84F" w:rsidR="00385D70" w:rsidRPr="0050171B" w:rsidRDefault="0006078A"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w:t>
            </w:r>
            <w:r w:rsidR="00385D70" w:rsidRPr="0050171B">
              <w:rPr>
                <w:rFonts w:ascii="Times New Roman" w:eastAsia="Times New Roman" w:hAnsi="Times New Roman" w:cs="Times New Roman"/>
                <w:color w:val="000000"/>
                <w:kern w:val="0"/>
                <w:sz w:val="20"/>
                <w:szCs w:val="20"/>
                <w:lang w:eastAsia="uk-UA" w:bidi="ar-SA"/>
              </w:rPr>
              <w:t>,000</w:t>
            </w:r>
          </w:p>
        </w:tc>
        <w:tc>
          <w:tcPr>
            <w:tcW w:w="1249" w:type="dxa"/>
            <w:tcBorders>
              <w:top w:val="nil"/>
              <w:left w:val="nil"/>
              <w:bottom w:val="single" w:sz="4" w:space="0" w:color="auto"/>
              <w:right w:val="single" w:sz="4" w:space="0" w:color="auto"/>
            </w:tcBorders>
            <w:shd w:val="clear" w:color="auto" w:fill="auto"/>
            <w:vAlign w:val="center"/>
            <w:hideMark/>
          </w:tcPr>
          <w:p w14:paraId="024E7602"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r>
      <w:tr w:rsidR="00385D70" w:rsidRPr="0050171B" w14:paraId="6BA12CDF" w14:textId="77777777" w:rsidTr="0093594B">
        <w:trPr>
          <w:gridAfter w:val="1"/>
          <w:wAfter w:w="10" w:type="dxa"/>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4FED1A0"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10.03</w:t>
            </w:r>
          </w:p>
        </w:tc>
        <w:tc>
          <w:tcPr>
            <w:tcW w:w="3827" w:type="dxa"/>
            <w:tcBorders>
              <w:top w:val="nil"/>
              <w:left w:val="nil"/>
              <w:bottom w:val="single" w:sz="4" w:space="0" w:color="auto"/>
              <w:right w:val="nil"/>
            </w:tcBorders>
            <w:shd w:val="clear" w:color="auto" w:fill="auto"/>
            <w:vAlign w:val="center"/>
            <w:hideMark/>
          </w:tcPr>
          <w:p w14:paraId="5EBCAE61"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експлуатації та догляду за смугами відведення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77AB57B" w14:textId="3232AD61" w:rsidR="00385D70" w:rsidRPr="0050171B" w:rsidRDefault="0006078A"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w:t>
            </w:r>
            <w:r w:rsidR="00385D70" w:rsidRPr="0050171B">
              <w:rPr>
                <w:rFonts w:ascii="Times New Roman" w:eastAsia="Times New Roman" w:hAnsi="Times New Roman" w:cs="Times New Roman"/>
                <w:color w:val="000000"/>
                <w:kern w:val="0"/>
                <w:sz w:val="20"/>
                <w:szCs w:val="20"/>
                <w:lang w:eastAsia="uk-UA" w:bidi="ar-SA"/>
              </w:rPr>
              <w:t>,000</w:t>
            </w:r>
          </w:p>
        </w:tc>
        <w:tc>
          <w:tcPr>
            <w:tcW w:w="1249" w:type="dxa"/>
            <w:tcBorders>
              <w:top w:val="nil"/>
              <w:left w:val="nil"/>
              <w:bottom w:val="single" w:sz="4" w:space="0" w:color="auto"/>
              <w:right w:val="single" w:sz="4" w:space="0" w:color="auto"/>
            </w:tcBorders>
            <w:shd w:val="clear" w:color="auto" w:fill="auto"/>
            <w:vAlign w:val="center"/>
            <w:hideMark/>
          </w:tcPr>
          <w:p w14:paraId="0990D4ED"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14454624" w14:textId="01D09D40" w:rsidR="00385D70" w:rsidRPr="0050171B" w:rsidRDefault="0006078A"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w:t>
            </w:r>
            <w:r w:rsidR="00385D70" w:rsidRPr="0050171B">
              <w:rPr>
                <w:rFonts w:ascii="Times New Roman" w:eastAsia="Times New Roman" w:hAnsi="Times New Roman" w:cs="Times New Roman"/>
                <w:color w:val="000000"/>
                <w:kern w:val="0"/>
                <w:sz w:val="20"/>
                <w:szCs w:val="20"/>
                <w:lang w:eastAsia="uk-UA" w:bidi="ar-SA"/>
              </w:rPr>
              <w:t>,000</w:t>
            </w:r>
          </w:p>
        </w:tc>
        <w:tc>
          <w:tcPr>
            <w:tcW w:w="1249" w:type="dxa"/>
            <w:tcBorders>
              <w:top w:val="nil"/>
              <w:left w:val="nil"/>
              <w:bottom w:val="single" w:sz="4" w:space="0" w:color="auto"/>
              <w:right w:val="single" w:sz="4" w:space="0" w:color="auto"/>
            </w:tcBorders>
            <w:shd w:val="clear" w:color="auto" w:fill="auto"/>
            <w:vAlign w:val="center"/>
            <w:hideMark/>
          </w:tcPr>
          <w:p w14:paraId="40A095D7"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r>
      <w:tr w:rsidR="00385D70" w:rsidRPr="0050171B" w14:paraId="30529565" w14:textId="77777777" w:rsidTr="0093594B">
        <w:trPr>
          <w:gridAfter w:val="1"/>
          <w:wAfter w:w="10" w:type="dxa"/>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1436A10"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10.04</w:t>
            </w:r>
          </w:p>
        </w:tc>
        <w:tc>
          <w:tcPr>
            <w:tcW w:w="3827" w:type="dxa"/>
            <w:tcBorders>
              <w:top w:val="nil"/>
              <w:left w:val="nil"/>
              <w:bottom w:val="single" w:sz="4" w:space="0" w:color="auto"/>
              <w:right w:val="nil"/>
            </w:tcBorders>
            <w:shd w:val="clear" w:color="auto" w:fill="auto"/>
            <w:vAlign w:val="center"/>
            <w:hideMark/>
          </w:tcPr>
          <w:p w14:paraId="3248B5D0"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експлуатації та догляду за гідротехнічними, іншими водогосподарськими спорудами і каналами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A73C9C6" w14:textId="6BEF94A9" w:rsidR="00385D70" w:rsidRPr="0050171B" w:rsidRDefault="0006078A"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w:t>
            </w:r>
            <w:r w:rsidR="00385D70" w:rsidRPr="0050171B">
              <w:rPr>
                <w:rFonts w:ascii="Times New Roman" w:eastAsia="Times New Roman" w:hAnsi="Times New Roman" w:cs="Times New Roman"/>
                <w:color w:val="000000"/>
                <w:kern w:val="0"/>
                <w:sz w:val="20"/>
                <w:szCs w:val="20"/>
                <w:lang w:eastAsia="uk-UA" w:bidi="ar-SA"/>
              </w:rPr>
              <w:t>,000</w:t>
            </w:r>
          </w:p>
        </w:tc>
        <w:tc>
          <w:tcPr>
            <w:tcW w:w="1249" w:type="dxa"/>
            <w:tcBorders>
              <w:top w:val="nil"/>
              <w:left w:val="nil"/>
              <w:bottom w:val="single" w:sz="4" w:space="0" w:color="auto"/>
              <w:right w:val="single" w:sz="4" w:space="0" w:color="auto"/>
            </w:tcBorders>
            <w:shd w:val="clear" w:color="auto" w:fill="auto"/>
            <w:vAlign w:val="center"/>
            <w:hideMark/>
          </w:tcPr>
          <w:p w14:paraId="37108945"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106EFBD4" w14:textId="538A8869" w:rsidR="00385D70" w:rsidRPr="0050171B" w:rsidRDefault="0006078A"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w:t>
            </w:r>
            <w:r w:rsidR="00385D70" w:rsidRPr="0050171B">
              <w:rPr>
                <w:rFonts w:ascii="Times New Roman" w:eastAsia="Times New Roman" w:hAnsi="Times New Roman" w:cs="Times New Roman"/>
                <w:color w:val="000000"/>
                <w:kern w:val="0"/>
                <w:sz w:val="20"/>
                <w:szCs w:val="20"/>
                <w:lang w:eastAsia="uk-UA" w:bidi="ar-SA"/>
              </w:rPr>
              <w:t>,000</w:t>
            </w:r>
          </w:p>
        </w:tc>
        <w:tc>
          <w:tcPr>
            <w:tcW w:w="1249" w:type="dxa"/>
            <w:tcBorders>
              <w:top w:val="nil"/>
              <w:left w:val="nil"/>
              <w:bottom w:val="single" w:sz="4" w:space="0" w:color="auto"/>
              <w:right w:val="single" w:sz="4" w:space="0" w:color="auto"/>
            </w:tcBorders>
            <w:shd w:val="clear" w:color="auto" w:fill="auto"/>
            <w:vAlign w:val="center"/>
            <w:hideMark/>
          </w:tcPr>
          <w:p w14:paraId="0CBFACBD"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r>
      <w:tr w:rsidR="00385D70" w:rsidRPr="0050171B" w14:paraId="37E8C309" w14:textId="77777777" w:rsidTr="0093594B">
        <w:trPr>
          <w:gridAfter w:val="1"/>
          <w:wAfter w:w="10" w:type="dxa"/>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B3A0926"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10.05</w:t>
            </w:r>
          </w:p>
        </w:tc>
        <w:tc>
          <w:tcPr>
            <w:tcW w:w="3827" w:type="dxa"/>
            <w:tcBorders>
              <w:top w:val="nil"/>
              <w:left w:val="nil"/>
              <w:bottom w:val="single" w:sz="4" w:space="0" w:color="auto"/>
              <w:right w:val="nil"/>
            </w:tcBorders>
            <w:shd w:val="clear" w:color="auto" w:fill="auto"/>
            <w:vAlign w:val="center"/>
            <w:hideMark/>
          </w:tcPr>
          <w:p w14:paraId="2C7DDF42"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догляду за береговими смугами водних шляхів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73EAA28B" w14:textId="2EA8150B" w:rsidR="00385D70" w:rsidRPr="0050171B" w:rsidRDefault="0006078A"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w:t>
            </w:r>
            <w:r w:rsidR="00385D70" w:rsidRPr="0050171B">
              <w:rPr>
                <w:rFonts w:ascii="Times New Roman" w:eastAsia="Times New Roman" w:hAnsi="Times New Roman" w:cs="Times New Roman"/>
                <w:color w:val="000000"/>
                <w:kern w:val="0"/>
                <w:sz w:val="20"/>
                <w:szCs w:val="20"/>
                <w:lang w:eastAsia="uk-UA" w:bidi="ar-SA"/>
              </w:rPr>
              <w:t>,000</w:t>
            </w:r>
          </w:p>
        </w:tc>
        <w:tc>
          <w:tcPr>
            <w:tcW w:w="1249" w:type="dxa"/>
            <w:tcBorders>
              <w:top w:val="nil"/>
              <w:left w:val="nil"/>
              <w:bottom w:val="single" w:sz="4" w:space="0" w:color="auto"/>
              <w:right w:val="single" w:sz="4" w:space="0" w:color="auto"/>
            </w:tcBorders>
            <w:shd w:val="clear" w:color="auto" w:fill="auto"/>
            <w:vAlign w:val="center"/>
            <w:hideMark/>
          </w:tcPr>
          <w:p w14:paraId="0B6A97D9"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1350224C" w14:textId="08F67D30" w:rsidR="00385D70" w:rsidRPr="0050171B" w:rsidRDefault="0006078A"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w:t>
            </w:r>
            <w:r w:rsidR="00385D70" w:rsidRPr="0050171B">
              <w:rPr>
                <w:rFonts w:ascii="Times New Roman" w:eastAsia="Times New Roman" w:hAnsi="Times New Roman" w:cs="Times New Roman"/>
                <w:color w:val="000000"/>
                <w:kern w:val="0"/>
                <w:sz w:val="20"/>
                <w:szCs w:val="20"/>
                <w:lang w:eastAsia="uk-UA" w:bidi="ar-SA"/>
              </w:rPr>
              <w:t>,000</w:t>
            </w:r>
          </w:p>
        </w:tc>
        <w:tc>
          <w:tcPr>
            <w:tcW w:w="1249" w:type="dxa"/>
            <w:tcBorders>
              <w:top w:val="nil"/>
              <w:left w:val="nil"/>
              <w:bottom w:val="single" w:sz="4" w:space="0" w:color="auto"/>
              <w:right w:val="single" w:sz="4" w:space="0" w:color="auto"/>
            </w:tcBorders>
            <w:shd w:val="clear" w:color="auto" w:fill="auto"/>
            <w:vAlign w:val="center"/>
            <w:hideMark/>
          </w:tcPr>
          <w:p w14:paraId="04407583"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r>
      <w:tr w:rsidR="00385D70" w:rsidRPr="0050171B" w14:paraId="18AC40B4" w14:textId="77777777" w:rsidTr="0093594B">
        <w:trPr>
          <w:gridAfter w:val="1"/>
          <w:wAfter w:w="10" w:type="dxa"/>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78EFCB1"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10.06</w:t>
            </w:r>
          </w:p>
        </w:tc>
        <w:tc>
          <w:tcPr>
            <w:tcW w:w="3827" w:type="dxa"/>
            <w:tcBorders>
              <w:top w:val="nil"/>
              <w:left w:val="nil"/>
              <w:bottom w:val="single" w:sz="4" w:space="0" w:color="auto"/>
              <w:right w:val="nil"/>
            </w:tcBorders>
            <w:shd w:val="clear" w:color="auto" w:fill="auto"/>
            <w:vAlign w:val="center"/>
            <w:hideMark/>
          </w:tcPr>
          <w:p w14:paraId="43811CFE"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сінокосіння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B421E81" w14:textId="7A6B676B" w:rsidR="00385D70" w:rsidRPr="0050171B" w:rsidRDefault="0006078A"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w:t>
            </w:r>
            <w:r w:rsidR="00385D70" w:rsidRPr="0050171B">
              <w:rPr>
                <w:rFonts w:ascii="Times New Roman" w:eastAsia="Times New Roman" w:hAnsi="Times New Roman" w:cs="Times New Roman"/>
                <w:color w:val="000000"/>
                <w:kern w:val="0"/>
                <w:sz w:val="20"/>
                <w:szCs w:val="20"/>
                <w:lang w:eastAsia="uk-UA" w:bidi="ar-SA"/>
              </w:rPr>
              <w:t>,000</w:t>
            </w:r>
          </w:p>
        </w:tc>
        <w:tc>
          <w:tcPr>
            <w:tcW w:w="1249" w:type="dxa"/>
            <w:tcBorders>
              <w:top w:val="nil"/>
              <w:left w:val="nil"/>
              <w:bottom w:val="single" w:sz="4" w:space="0" w:color="auto"/>
              <w:right w:val="single" w:sz="4" w:space="0" w:color="auto"/>
            </w:tcBorders>
            <w:shd w:val="clear" w:color="auto" w:fill="auto"/>
            <w:vAlign w:val="center"/>
            <w:hideMark/>
          </w:tcPr>
          <w:p w14:paraId="429919B9"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067CA667" w14:textId="2CD09325" w:rsidR="00385D70" w:rsidRPr="0050171B" w:rsidRDefault="0006078A"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w:t>
            </w:r>
            <w:r w:rsidR="00385D70" w:rsidRPr="0050171B">
              <w:rPr>
                <w:rFonts w:ascii="Times New Roman" w:eastAsia="Times New Roman" w:hAnsi="Times New Roman" w:cs="Times New Roman"/>
                <w:color w:val="000000"/>
                <w:kern w:val="0"/>
                <w:sz w:val="20"/>
                <w:szCs w:val="20"/>
                <w:lang w:eastAsia="uk-UA" w:bidi="ar-SA"/>
              </w:rPr>
              <w:t>,000</w:t>
            </w:r>
          </w:p>
        </w:tc>
        <w:tc>
          <w:tcPr>
            <w:tcW w:w="1249" w:type="dxa"/>
            <w:tcBorders>
              <w:top w:val="nil"/>
              <w:left w:val="nil"/>
              <w:bottom w:val="single" w:sz="4" w:space="0" w:color="auto"/>
              <w:right w:val="single" w:sz="4" w:space="0" w:color="auto"/>
            </w:tcBorders>
            <w:shd w:val="clear" w:color="auto" w:fill="auto"/>
            <w:vAlign w:val="center"/>
            <w:hideMark/>
          </w:tcPr>
          <w:p w14:paraId="770868E0"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r>
      <w:tr w:rsidR="00385D70" w:rsidRPr="0050171B" w14:paraId="3078B03B" w14:textId="77777777" w:rsidTr="0093594B">
        <w:trPr>
          <w:gridAfter w:val="1"/>
          <w:wAfter w:w="10" w:type="dxa"/>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33AFF73"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10.07</w:t>
            </w:r>
          </w:p>
        </w:tc>
        <w:tc>
          <w:tcPr>
            <w:tcW w:w="3827" w:type="dxa"/>
            <w:tcBorders>
              <w:top w:val="nil"/>
              <w:left w:val="nil"/>
              <w:bottom w:val="single" w:sz="4" w:space="0" w:color="auto"/>
              <w:right w:val="nil"/>
            </w:tcBorders>
            <w:shd w:val="clear" w:color="auto" w:fill="auto"/>
            <w:vAlign w:val="center"/>
            <w:hideMark/>
          </w:tcPr>
          <w:p w14:paraId="2966B240"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рибогосподарських потреб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3D10210" w14:textId="08256509" w:rsidR="00385D70" w:rsidRPr="0050171B" w:rsidRDefault="0006078A"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w:t>
            </w:r>
            <w:r w:rsidR="00385D70" w:rsidRPr="0050171B">
              <w:rPr>
                <w:rFonts w:ascii="Times New Roman" w:eastAsia="Times New Roman" w:hAnsi="Times New Roman" w:cs="Times New Roman"/>
                <w:color w:val="000000"/>
                <w:kern w:val="0"/>
                <w:sz w:val="20"/>
                <w:szCs w:val="20"/>
                <w:lang w:eastAsia="uk-UA" w:bidi="ar-SA"/>
              </w:rPr>
              <w:t>,000</w:t>
            </w:r>
          </w:p>
        </w:tc>
        <w:tc>
          <w:tcPr>
            <w:tcW w:w="1249" w:type="dxa"/>
            <w:tcBorders>
              <w:top w:val="nil"/>
              <w:left w:val="nil"/>
              <w:bottom w:val="single" w:sz="4" w:space="0" w:color="auto"/>
              <w:right w:val="single" w:sz="4" w:space="0" w:color="auto"/>
            </w:tcBorders>
            <w:shd w:val="clear" w:color="auto" w:fill="auto"/>
            <w:vAlign w:val="center"/>
            <w:hideMark/>
          </w:tcPr>
          <w:p w14:paraId="6448FE38"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5F4DA573" w14:textId="04793E8F" w:rsidR="00385D70" w:rsidRPr="0050171B" w:rsidRDefault="0006078A"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w:t>
            </w:r>
            <w:r w:rsidR="00385D70" w:rsidRPr="0050171B">
              <w:rPr>
                <w:rFonts w:ascii="Times New Roman" w:eastAsia="Times New Roman" w:hAnsi="Times New Roman" w:cs="Times New Roman"/>
                <w:color w:val="000000"/>
                <w:kern w:val="0"/>
                <w:sz w:val="20"/>
                <w:szCs w:val="20"/>
                <w:lang w:eastAsia="uk-UA" w:bidi="ar-SA"/>
              </w:rPr>
              <w:t>,000</w:t>
            </w:r>
          </w:p>
        </w:tc>
        <w:tc>
          <w:tcPr>
            <w:tcW w:w="1249" w:type="dxa"/>
            <w:tcBorders>
              <w:top w:val="nil"/>
              <w:left w:val="nil"/>
              <w:bottom w:val="single" w:sz="4" w:space="0" w:color="auto"/>
              <w:right w:val="single" w:sz="4" w:space="0" w:color="auto"/>
            </w:tcBorders>
            <w:shd w:val="clear" w:color="auto" w:fill="auto"/>
            <w:vAlign w:val="center"/>
            <w:hideMark/>
          </w:tcPr>
          <w:p w14:paraId="40D11753"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r>
      <w:tr w:rsidR="00385D70" w:rsidRPr="0050171B" w14:paraId="36EF6AB5" w14:textId="77777777" w:rsidTr="0093594B">
        <w:trPr>
          <w:gridAfter w:val="1"/>
          <w:wAfter w:w="10" w:type="dxa"/>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10DA28C"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10.08</w:t>
            </w:r>
          </w:p>
        </w:tc>
        <w:tc>
          <w:tcPr>
            <w:tcW w:w="3827" w:type="dxa"/>
            <w:tcBorders>
              <w:top w:val="nil"/>
              <w:left w:val="nil"/>
              <w:bottom w:val="single" w:sz="4" w:space="0" w:color="auto"/>
              <w:right w:val="nil"/>
            </w:tcBorders>
            <w:shd w:val="clear" w:color="auto" w:fill="auto"/>
            <w:vAlign w:val="center"/>
            <w:hideMark/>
          </w:tcPr>
          <w:p w14:paraId="2321A9E8"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культурно-оздоровчих потреб, рекреаційних, спортивних і туристичних цілей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D7FE2F9" w14:textId="63911C2F" w:rsidR="00385D70" w:rsidRPr="0050171B" w:rsidRDefault="0006078A"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w:t>
            </w:r>
            <w:r w:rsidR="00385D70" w:rsidRPr="0050171B">
              <w:rPr>
                <w:rFonts w:ascii="Times New Roman" w:eastAsia="Times New Roman" w:hAnsi="Times New Roman" w:cs="Times New Roman"/>
                <w:color w:val="000000"/>
                <w:kern w:val="0"/>
                <w:sz w:val="20"/>
                <w:szCs w:val="20"/>
                <w:lang w:eastAsia="uk-UA" w:bidi="ar-SA"/>
              </w:rPr>
              <w:t>,000</w:t>
            </w:r>
          </w:p>
        </w:tc>
        <w:tc>
          <w:tcPr>
            <w:tcW w:w="1249" w:type="dxa"/>
            <w:tcBorders>
              <w:top w:val="nil"/>
              <w:left w:val="nil"/>
              <w:bottom w:val="single" w:sz="4" w:space="0" w:color="auto"/>
              <w:right w:val="single" w:sz="4" w:space="0" w:color="auto"/>
            </w:tcBorders>
            <w:shd w:val="clear" w:color="auto" w:fill="auto"/>
            <w:vAlign w:val="center"/>
            <w:hideMark/>
          </w:tcPr>
          <w:p w14:paraId="0E33656B"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64C6701E" w14:textId="4CEE2E76" w:rsidR="00385D70" w:rsidRPr="0050171B" w:rsidRDefault="0006078A"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w:t>
            </w:r>
            <w:r w:rsidR="00385D70" w:rsidRPr="0050171B">
              <w:rPr>
                <w:rFonts w:ascii="Times New Roman" w:eastAsia="Times New Roman" w:hAnsi="Times New Roman" w:cs="Times New Roman"/>
                <w:color w:val="000000"/>
                <w:kern w:val="0"/>
                <w:sz w:val="20"/>
                <w:szCs w:val="20"/>
                <w:lang w:eastAsia="uk-UA" w:bidi="ar-SA"/>
              </w:rPr>
              <w:t>,000</w:t>
            </w:r>
          </w:p>
        </w:tc>
        <w:tc>
          <w:tcPr>
            <w:tcW w:w="1249" w:type="dxa"/>
            <w:tcBorders>
              <w:top w:val="nil"/>
              <w:left w:val="nil"/>
              <w:bottom w:val="single" w:sz="4" w:space="0" w:color="auto"/>
              <w:right w:val="single" w:sz="4" w:space="0" w:color="auto"/>
            </w:tcBorders>
            <w:shd w:val="clear" w:color="auto" w:fill="auto"/>
            <w:vAlign w:val="center"/>
            <w:hideMark/>
          </w:tcPr>
          <w:p w14:paraId="2BC81C38"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r>
      <w:tr w:rsidR="00385D70" w:rsidRPr="0050171B" w14:paraId="69461EB9" w14:textId="77777777" w:rsidTr="0093594B">
        <w:trPr>
          <w:gridAfter w:val="1"/>
          <w:wAfter w:w="10" w:type="dxa"/>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9DD7DD8"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10.09</w:t>
            </w:r>
          </w:p>
        </w:tc>
        <w:tc>
          <w:tcPr>
            <w:tcW w:w="3827" w:type="dxa"/>
            <w:tcBorders>
              <w:top w:val="nil"/>
              <w:left w:val="nil"/>
              <w:bottom w:val="single" w:sz="4" w:space="0" w:color="auto"/>
              <w:right w:val="nil"/>
            </w:tcBorders>
            <w:shd w:val="clear" w:color="auto" w:fill="auto"/>
            <w:vAlign w:val="center"/>
            <w:hideMark/>
          </w:tcPr>
          <w:p w14:paraId="61318402"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проведення науково-дослідних робіт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3A237F0"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4148CBA7"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gridSpan w:val="2"/>
            <w:tcBorders>
              <w:top w:val="nil"/>
              <w:left w:val="nil"/>
              <w:bottom w:val="single" w:sz="4" w:space="0" w:color="auto"/>
              <w:right w:val="single" w:sz="4" w:space="0" w:color="auto"/>
            </w:tcBorders>
            <w:shd w:val="clear" w:color="auto" w:fill="auto"/>
            <w:vAlign w:val="center"/>
            <w:hideMark/>
          </w:tcPr>
          <w:p w14:paraId="20B99ADD"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0B76D7EC"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385D70" w:rsidRPr="0050171B" w14:paraId="1E50E1AE" w14:textId="77777777" w:rsidTr="0093594B">
        <w:trPr>
          <w:gridAfter w:val="1"/>
          <w:wAfter w:w="10" w:type="dxa"/>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2157C91"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10.10</w:t>
            </w:r>
          </w:p>
        </w:tc>
        <w:tc>
          <w:tcPr>
            <w:tcW w:w="3827" w:type="dxa"/>
            <w:tcBorders>
              <w:top w:val="nil"/>
              <w:left w:val="nil"/>
              <w:bottom w:val="single" w:sz="4" w:space="0" w:color="auto"/>
              <w:right w:val="nil"/>
            </w:tcBorders>
            <w:shd w:val="clear" w:color="auto" w:fill="auto"/>
            <w:vAlign w:val="center"/>
            <w:hideMark/>
          </w:tcPr>
          <w:p w14:paraId="4D58ACF4"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будівництва та експлуатації гідротехнічних, гідрометричних та лінійних споруд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DEFE428" w14:textId="18DC872C" w:rsidR="00385D70" w:rsidRPr="0050171B" w:rsidRDefault="0006078A"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w:t>
            </w:r>
            <w:r w:rsidR="00385D70" w:rsidRPr="0050171B">
              <w:rPr>
                <w:rFonts w:ascii="Times New Roman" w:eastAsia="Times New Roman" w:hAnsi="Times New Roman" w:cs="Times New Roman"/>
                <w:color w:val="000000"/>
                <w:kern w:val="0"/>
                <w:sz w:val="20"/>
                <w:szCs w:val="20"/>
                <w:lang w:eastAsia="uk-UA" w:bidi="ar-SA"/>
              </w:rPr>
              <w:t>,000</w:t>
            </w:r>
          </w:p>
        </w:tc>
        <w:tc>
          <w:tcPr>
            <w:tcW w:w="1249" w:type="dxa"/>
            <w:tcBorders>
              <w:top w:val="nil"/>
              <w:left w:val="nil"/>
              <w:bottom w:val="single" w:sz="4" w:space="0" w:color="auto"/>
              <w:right w:val="single" w:sz="4" w:space="0" w:color="auto"/>
            </w:tcBorders>
            <w:shd w:val="clear" w:color="auto" w:fill="auto"/>
            <w:vAlign w:val="center"/>
            <w:hideMark/>
          </w:tcPr>
          <w:p w14:paraId="5710B25D"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36977FD7" w14:textId="10BD5C87" w:rsidR="00385D70" w:rsidRPr="0050171B" w:rsidRDefault="0006078A"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w:t>
            </w:r>
            <w:r w:rsidR="00385D70" w:rsidRPr="0050171B">
              <w:rPr>
                <w:rFonts w:ascii="Times New Roman" w:eastAsia="Times New Roman" w:hAnsi="Times New Roman" w:cs="Times New Roman"/>
                <w:color w:val="000000"/>
                <w:kern w:val="0"/>
                <w:sz w:val="20"/>
                <w:szCs w:val="20"/>
                <w:lang w:eastAsia="uk-UA" w:bidi="ar-SA"/>
              </w:rPr>
              <w:t>,000</w:t>
            </w:r>
          </w:p>
        </w:tc>
        <w:tc>
          <w:tcPr>
            <w:tcW w:w="1249" w:type="dxa"/>
            <w:tcBorders>
              <w:top w:val="nil"/>
              <w:left w:val="nil"/>
              <w:bottom w:val="single" w:sz="4" w:space="0" w:color="auto"/>
              <w:right w:val="single" w:sz="4" w:space="0" w:color="auto"/>
            </w:tcBorders>
            <w:shd w:val="clear" w:color="auto" w:fill="auto"/>
            <w:vAlign w:val="center"/>
            <w:hideMark/>
          </w:tcPr>
          <w:p w14:paraId="6D101DB7"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r>
      <w:tr w:rsidR="00385D70" w:rsidRPr="0050171B" w14:paraId="678EDB29" w14:textId="77777777" w:rsidTr="0093594B">
        <w:trPr>
          <w:gridAfter w:val="1"/>
          <w:wAfter w:w="10" w:type="dxa"/>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FEE8EC7"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10.11</w:t>
            </w:r>
          </w:p>
        </w:tc>
        <w:tc>
          <w:tcPr>
            <w:tcW w:w="3827" w:type="dxa"/>
            <w:tcBorders>
              <w:top w:val="nil"/>
              <w:left w:val="nil"/>
              <w:bottom w:val="single" w:sz="4" w:space="0" w:color="auto"/>
              <w:right w:val="nil"/>
            </w:tcBorders>
            <w:shd w:val="clear" w:color="auto" w:fill="auto"/>
            <w:vAlign w:val="center"/>
            <w:hideMark/>
          </w:tcPr>
          <w:p w14:paraId="1DE83579"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705819E0"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7EE5AC0B"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gridSpan w:val="2"/>
            <w:tcBorders>
              <w:top w:val="nil"/>
              <w:left w:val="nil"/>
              <w:bottom w:val="single" w:sz="4" w:space="0" w:color="auto"/>
              <w:right w:val="single" w:sz="4" w:space="0" w:color="auto"/>
            </w:tcBorders>
            <w:shd w:val="clear" w:color="auto" w:fill="auto"/>
            <w:vAlign w:val="center"/>
            <w:hideMark/>
          </w:tcPr>
          <w:p w14:paraId="4C0623FF"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229FCD2C"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385D70" w:rsidRPr="0050171B" w14:paraId="6320B0FD" w14:textId="77777777" w:rsidTr="0093594B">
        <w:trPr>
          <w:gridAfter w:val="1"/>
          <w:wAfter w:w="10" w:type="dxa"/>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E7AAD5A"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10.12</w:t>
            </w:r>
          </w:p>
        </w:tc>
        <w:tc>
          <w:tcPr>
            <w:tcW w:w="3827" w:type="dxa"/>
            <w:tcBorders>
              <w:top w:val="nil"/>
              <w:left w:val="nil"/>
              <w:bottom w:val="single" w:sz="4" w:space="0" w:color="auto"/>
              <w:right w:val="nil"/>
            </w:tcBorders>
            <w:shd w:val="clear" w:color="auto" w:fill="auto"/>
            <w:vAlign w:val="center"/>
            <w:hideMark/>
          </w:tcPr>
          <w:p w14:paraId="73594064"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цілей підрозділів 10.01-10.11 та для збереження та використання земель природно-заповідного фонду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2082F58"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4F0D15EA"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440E8EC5"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7D87F075"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r>
      <w:tr w:rsidR="00385D70" w:rsidRPr="0050171B" w14:paraId="3B98FA67" w14:textId="77777777" w:rsidTr="0093594B">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832B6BE"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11</w:t>
            </w:r>
          </w:p>
        </w:tc>
        <w:tc>
          <w:tcPr>
            <w:tcW w:w="9010" w:type="dxa"/>
            <w:gridSpan w:val="7"/>
            <w:tcBorders>
              <w:top w:val="single" w:sz="4" w:space="0" w:color="auto"/>
              <w:left w:val="nil"/>
              <w:bottom w:val="single" w:sz="4" w:space="0" w:color="auto"/>
              <w:right w:val="single" w:sz="4" w:space="0" w:color="auto"/>
            </w:tcBorders>
            <w:shd w:val="clear" w:color="auto" w:fill="auto"/>
            <w:vAlign w:val="center"/>
            <w:hideMark/>
          </w:tcPr>
          <w:p w14:paraId="4C999940" w14:textId="77777777" w:rsidR="00385D70" w:rsidRPr="0050171B" w:rsidRDefault="00385D70" w:rsidP="00AE4DA9">
            <w:pPr>
              <w:widowControl/>
              <w:suppressAutoHyphens w:val="0"/>
              <w:jc w:val="center"/>
              <w:rPr>
                <w:rFonts w:ascii="Times New Roman" w:eastAsia="Times New Roman" w:hAnsi="Times New Roman" w:cs="Times New Roman"/>
                <w:b/>
                <w:bCs/>
                <w:color w:val="000000"/>
                <w:kern w:val="0"/>
                <w:sz w:val="20"/>
                <w:szCs w:val="20"/>
                <w:lang w:eastAsia="uk-UA" w:bidi="ar-SA"/>
              </w:rPr>
            </w:pPr>
            <w:r w:rsidRPr="0050171B">
              <w:rPr>
                <w:rFonts w:ascii="Times New Roman" w:eastAsia="Times New Roman" w:hAnsi="Times New Roman" w:cs="Times New Roman"/>
                <w:b/>
                <w:bCs/>
                <w:color w:val="000000"/>
                <w:kern w:val="0"/>
                <w:sz w:val="20"/>
                <w:szCs w:val="20"/>
                <w:lang w:eastAsia="uk-UA" w:bidi="ar-SA"/>
              </w:rPr>
              <w:t>Землі промисловості</w:t>
            </w:r>
          </w:p>
        </w:tc>
      </w:tr>
      <w:tr w:rsidR="00385D70" w:rsidRPr="0050171B" w14:paraId="79F23DA7" w14:textId="77777777" w:rsidTr="0093594B">
        <w:trPr>
          <w:gridAfter w:val="1"/>
          <w:wAfter w:w="10" w:type="dxa"/>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6CB0633"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lastRenderedPageBreak/>
              <w:t>11.01</w:t>
            </w:r>
          </w:p>
        </w:tc>
        <w:tc>
          <w:tcPr>
            <w:tcW w:w="3827" w:type="dxa"/>
            <w:tcBorders>
              <w:top w:val="single" w:sz="4" w:space="0" w:color="auto"/>
              <w:left w:val="nil"/>
              <w:bottom w:val="single" w:sz="4" w:space="0" w:color="auto"/>
              <w:right w:val="nil"/>
            </w:tcBorders>
            <w:shd w:val="clear" w:color="auto" w:fill="auto"/>
            <w:vAlign w:val="center"/>
            <w:hideMark/>
          </w:tcPr>
          <w:p w14:paraId="65B9C8FD"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0727F"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46152AC8"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57" w:type="dxa"/>
            <w:gridSpan w:val="2"/>
            <w:tcBorders>
              <w:top w:val="single" w:sz="4" w:space="0" w:color="auto"/>
              <w:left w:val="nil"/>
              <w:bottom w:val="single" w:sz="4" w:space="0" w:color="auto"/>
              <w:right w:val="single" w:sz="4" w:space="0" w:color="auto"/>
            </w:tcBorders>
            <w:shd w:val="clear" w:color="auto" w:fill="auto"/>
            <w:vAlign w:val="center"/>
            <w:hideMark/>
          </w:tcPr>
          <w:p w14:paraId="351720C9"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53518899"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r>
      <w:tr w:rsidR="00385D70" w:rsidRPr="0050171B" w14:paraId="4F12BCA8" w14:textId="77777777" w:rsidTr="0093594B">
        <w:trPr>
          <w:gridAfter w:val="1"/>
          <w:wAfter w:w="10" w:type="dxa"/>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D343B55"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11.02</w:t>
            </w:r>
          </w:p>
        </w:tc>
        <w:tc>
          <w:tcPr>
            <w:tcW w:w="3827" w:type="dxa"/>
            <w:tcBorders>
              <w:top w:val="nil"/>
              <w:left w:val="nil"/>
              <w:bottom w:val="single" w:sz="4" w:space="0" w:color="auto"/>
              <w:right w:val="nil"/>
            </w:tcBorders>
            <w:shd w:val="clear" w:color="auto" w:fill="auto"/>
            <w:vAlign w:val="center"/>
            <w:hideMark/>
          </w:tcPr>
          <w:p w14:paraId="37D51BE6"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59C0F3D"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4F0151FA"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00B2D438"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67840723"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r>
      <w:tr w:rsidR="00385D70" w:rsidRPr="0050171B" w14:paraId="64DA8AED" w14:textId="77777777" w:rsidTr="0093594B">
        <w:trPr>
          <w:gridAfter w:val="1"/>
          <w:wAfter w:w="10" w:type="dxa"/>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CDC5066"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11.03</w:t>
            </w:r>
          </w:p>
        </w:tc>
        <w:tc>
          <w:tcPr>
            <w:tcW w:w="3827" w:type="dxa"/>
            <w:tcBorders>
              <w:top w:val="nil"/>
              <w:left w:val="nil"/>
              <w:bottom w:val="single" w:sz="4" w:space="0" w:color="auto"/>
              <w:right w:val="nil"/>
            </w:tcBorders>
            <w:shd w:val="clear" w:color="auto" w:fill="auto"/>
            <w:vAlign w:val="center"/>
            <w:hideMark/>
          </w:tcPr>
          <w:p w14:paraId="4B052AF3"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04D9A93"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5C2FBB43"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2E2FEC95"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7F93D18A"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r>
      <w:tr w:rsidR="00385D70" w:rsidRPr="0050171B" w14:paraId="5065874D" w14:textId="77777777" w:rsidTr="0093594B">
        <w:trPr>
          <w:gridAfter w:val="1"/>
          <w:wAfter w:w="10" w:type="dxa"/>
          <w:trHeight w:val="127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F10803D"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11.04</w:t>
            </w:r>
          </w:p>
        </w:tc>
        <w:tc>
          <w:tcPr>
            <w:tcW w:w="3827" w:type="dxa"/>
            <w:tcBorders>
              <w:top w:val="nil"/>
              <w:left w:val="nil"/>
              <w:bottom w:val="single" w:sz="4" w:space="0" w:color="auto"/>
              <w:right w:val="nil"/>
            </w:tcBorders>
            <w:shd w:val="clear" w:color="auto" w:fill="auto"/>
            <w:vAlign w:val="center"/>
            <w:hideMark/>
          </w:tcPr>
          <w:p w14:paraId="27146B58"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566D7DF"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65747C19"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40C9AF1D"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144FB1D2"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r>
      <w:tr w:rsidR="00385D70" w:rsidRPr="0050171B" w14:paraId="6A689C90" w14:textId="77777777" w:rsidTr="0093594B">
        <w:trPr>
          <w:gridAfter w:val="1"/>
          <w:wAfter w:w="10" w:type="dxa"/>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2046FC9"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11.05</w:t>
            </w:r>
          </w:p>
        </w:tc>
        <w:tc>
          <w:tcPr>
            <w:tcW w:w="3827" w:type="dxa"/>
            <w:tcBorders>
              <w:top w:val="nil"/>
              <w:left w:val="nil"/>
              <w:bottom w:val="single" w:sz="4" w:space="0" w:color="auto"/>
              <w:right w:val="nil"/>
            </w:tcBorders>
            <w:shd w:val="clear" w:color="auto" w:fill="auto"/>
            <w:vAlign w:val="center"/>
            <w:hideMark/>
          </w:tcPr>
          <w:p w14:paraId="5F41518D"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цілей підрозділів 11.01-11.04 та для збереження та використання земель природно-заповідного фонду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7E27EC3"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7725F84C"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06B36650"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2B68B15A"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r>
      <w:tr w:rsidR="00385D70" w:rsidRPr="0050171B" w14:paraId="2D2D526C" w14:textId="77777777" w:rsidTr="0093594B">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A4B3C78"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12</w:t>
            </w:r>
          </w:p>
        </w:tc>
        <w:tc>
          <w:tcPr>
            <w:tcW w:w="9010" w:type="dxa"/>
            <w:gridSpan w:val="7"/>
            <w:tcBorders>
              <w:top w:val="single" w:sz="4" w:space="0" w:color="auto"/>
              <w:left w:val="nil"/>
              <w:bottom w:val="single" w:sz="4" w:space="0" w:color="auto"/>
              <w:right w:val="single" w:sz="4" w:space="0" w:color="auto"/>
            </w:tcBorders>
            <w:shd w:val="clear" w:color="auto" w:fill="auto"/>
            <w:vAlign w:val="center"/>
            <w:hideMark/>
          </w:tcPr>
          <w:p w14:paraId="435BA09C" w14:textId="77777777" w:rsidR="00385D70" w:rsidRPr="0050171B" w:rsidRDefault="00385D70" w:rsidP="00AE4DA9">
            <w:pPr>
              <w:widowControl/>
              <w:suppressAutoHyphens w:val="0"/>
              <w:jc w:val="center"/>
              <w:rPr>
                <w:rFonts w:ascii="Times New Roman" w:eastAsia="Times New Roman" w:hAnsi="Times New Roman" w:cs="Times New Roman"/>
                <w:b/>
                <w:bCs/>
                <w:color w:val="000000"/>
                <w:kern w:val="0"/>
                <w:sz w:val="20"/>
                <w:szCs w:val="20"/>
                <w:lang w:eastAsia="uk-UA" w:bidi="ar-SA"/>
              </w:rPr>
            </w:pPr>
            <w:r w:rsidRPr="0050171B">
              <w:rPr>
                <w:rFonts w:ascii="Times New Roman" w:eastAsia="Times New Roman" w:hAnsi="Times New Roman" w:cs="Times New Roman"/>
                <w:b/>
                <w:bCs/>
                <w:color w:val="000000"/>
                <w:kern w:val="0"/>
                <w:sz w:val="20"/>
                <w:szCs w:val="20"/>
                <w:lang w:eastAsia="uk-UA" w:bidi="ar-SA"/>
              </w:rPr>
              <w:t>Землі транспорту</w:t>
            </w:r>
          </w:p>
        </w:tc>
      </w:tr>
      <w:tr w:rsidR="00385D70" w:rsidRPr="0050171B" w14:paraId="2131DFAC" w14:textId="77777777" w:rsidTr="0093594B">
        <w:trPr>
          <w:gridAfter w:val="1"/>
          <w:wAfter w:w="10" w:type="dxa"/>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EBFB33B" w14:textId="77777777" w:rsidR="00385D70" w:rsidRPr="0050171B" w:rsidRDefault="00385D70" w:rsidP="00AE4DA9">
            <w:pPr>
              <w:widowControl/>
              <w:suppressAutoHyphens w:val="0"/>
              <w:rPr>
                <w:rFonts w:ascii="Times New Roman" w:eastAsia="Times New Roman" w:hAnsi="Times New Roman" w:cs="Times New Roman"/>
                <w:b/>
                <w:bCs/>
                <w:color w:val="000000"/>
                <w:kern w:val="0"/>
                <w:sz w:val="20"/>
                <w:szCs w:val="20"/>
                <w:lang w:eastAsia="uk-UA" w:bidi="ar-SA"/>
              </w:rPr>
            </w:pPr>
            <w:r w:rsidRPr="0050171B">
              <w:rPr>
                <w:rFonts w:ascii="Times New Roman" w:eastAsia="Times New Roman" w:hAnsi="Times New Roman" w:cs="Times New Roman"/>
                <w:b/>
                <w:bCs/>
                <w:color w:val="000000"/>
                <w:kern w:val="0"/>
                <w:sz w:val="20"/>
                <w:szCs w:val="20"/>
                <w:lang w:eastAsia="uk-UA" w:bidi="ar-SA"/>
              </w:rPr>
              <w:t>12.01</w:t>
            </w:r>
          </w:p>
        </w:tc>
        <w:tc>
          <w:tcPr>
            <w:tcW w:w="3827" w:type="dxa"/>
            <w:tcBorders>
              <w:top w:val="single" w:sz="4" w:space="0" w:color="auto"/>
              <w:left w:val="nil"/>
              <w:bottom w:val="single" w:sz="4" w:space="0" w:color="auto"/>
              <w:right w:val="nil"/>
            </w:tcBorders>
            <w:shd w:val="clear" w:color="auto" w:fill="auto"/>
            <w:vAlign w:val="center"/>
            <w:hideMark/>
          </w:tcPr>
          <w:p w14:paraId="5B4BA889"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розміщення та експлуатації будівель і споруд залізничного транспорту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D8244"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4FCB0CCB"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57" w:type="dxa"/>
            <w:gridSpan w:val="2"/>
            <w:tcBorders>
              <w:top w:val="single" w:sz="4" w:space="0" w:color="auto"/>
              <w:left w:val="nil"/>
              <w:bottom w:val="single" w:sz="4" w:space="0" w:color="auto"/>
              <w:right w:val="single" w:sz="4" w:space="0" w:color="auto"/>
            </w:tcBorders>
            <w:shd w:val="clear" w:color="auto" w:fill="auto"/>
            <w:vAlign w:val="center"/>
            <w:hideMark/>
          </w:tcPr>
          <w:p w14:paraId="3BB6BA63"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6C1949D2"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r>
      <w:tr w:rsidR="00385D70" w:rsidRPr="0050171B" w14:paraId="394613B4" w14:textId="77777777" w:rsidTr="0093594B">
        <w:trPr>
          <w:gridAfter w:val="1"/>
          <w:wAfter w:w="10" w:type="dxa"/>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15E8FFF"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12.02</w:t>
            </w:r>
          </w:p>
        </w:tc>
        <w:tc>
          <w:tcPr>
            <w:tcW w:w="3827" w:type="dxa"/>
            <w:tcBorders>
              <w:top w:val="nil"/>
              <w:left w:val="nil"/>
              <w:bottom w:val="single" w:sz="4" w:space="0" w:color="auto"/>
              <w:right w:val="nil"/>
            </w:tcBorders>
            <w:shd w:val="clear" w:color="auto" w:fill="auto"/>
            <w:vAlign w:val="center"/>
            <w:hideMark/>
          </w:tcPr>
          <w:p w14:paraId="73C6DA30"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розміщення та експлуатації будівель і споруд морського транспорту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EAD5841"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4B1F6FFB"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1017DD22"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7E8B18DF"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r>
      <w:tr w:rsidR="00385D70" w:rsidRPr="0050171B" w14:paraId="6A6236D5" w14:textId="77777777" w:rsidTr="0093594B">
        <w:trPr>
          <w:gridAfter w:val="1"/>
          <w:wAfter w:w="10" w:type="dxa"/>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06EC16C"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12.03</w:t>
            </w:r>
          </w:p>
        </w:tc>
        <w:tc>
          <w:tcPr>
            <w:tcW w:w="3827" w:type="dxa"/>
            <w:tcBorders>
              <w:top w:val="nil"/>
              <w:left w:val="nil"/>
              <w:bottom w:val="single" w:sz="4" w:space="0" w:color="auto"/>
              <w:right w:val="nil"/>
            </w:tcBorders>
            <w:shd w:val="clear" w:color="auto" w:fill="auto"/>
            <w:vAlign w:val="center"/>
            <w:hideMark/>
          </w:tcPr>
          <w:p w14:paraId="43FF2EB1"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розміщення та експлуатації будівель і споруд річкового транспорту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FAF09B4"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69140A37"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40D8D94A"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5A14C8A5"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r>
      <w:tr w:rsidR="00385D70" w:rsidRPr="0050171B" w14:paraId="6B46422E" w14:textId="77777777" w:rsidTr="0093594B">
        <w:trPr>
          <w:gridAfter w:val="1"/>
          <w:wAfter w:w="10" w:type="dxa"/>
          <w:trHeight w:val="82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4DE81DD"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12.04</w:t>
            </w:r>
          </w:p>
        </w:tc>
        <w:tc>
          <w:tcPr>
            <w:tcW w:w="3827" w:type="dxa"/>
            <w:tcBorders>
              <w:top w:val="nil"/>
              <w:left w:val="nil"/>
              <w:bottom w:val="single" w:sz="4" w:space="0" w:color="auto"/>
              <w:right w:val="nil"/>
            </w:tcBorders>
            <w:shd w:val="clear" w:color="auto" w:fill="auto"/>
            <w:vAlign w:val="center"/>
            <w:hideMark/>
          </w:tcPr>
          <w:p w14:paraId="7728D81E"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розміщення та експлуатації будівель і споруд автомобільного транспорту та дорожнього господарства</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74F7F91F"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681D0EC6"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3DCCAD27"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701B883B"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r>
      <w:tr w:rsidR="00385D70" w:rsidRPr="0050171B" w14:paraId="75029C3E" w14:textId="77777777" w:rsidTr="0093594B">
        <w:trPr>
          <w:gridAfter w:val="1"/>
          <w:wAfter w:w="10" w:type="dxa"/>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165DD92"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12.05</w:t>
            </w:r>
          </w:p>
        </w:tc>
        <w:tc>
          <w:tcPr>
            <w:tcW w:w="3827" w:type="dxa"/>
            <w:tcBorders>
              <w:top w:val="nil"/>
              <w:left w:val="nil"/>
              <w:bottom w:val="single" w:sz="4" w:space="0" w:color="auto"/>
              <w:right w:val="nil"/>
            </w:tcBorders>
            <w:shd w:val="clear" w:color="auto" w:fill="auto"/>
            <w:vAlign w:val="center"/>
            <w:hideMark/>
          </w:tcPr>
          <w:p w14:paraId="3BF1CB15"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розміщення та експлуатації будівель і споруд авіаційного транспорту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608C271"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591837E0"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11246984"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3CF097F6"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r>
      <w:tr w:rsidR="00385D70" w:rsidRPr="0050171B" w14:paraId="19353CD9" w14:textId="77777777" w:rsidTr="0093594B">
        <w:trPr>
          <w:gridAfter w:val="1"/>
          <w:wAfter w:w="10" w:type="dxa"/>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030FB9A"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12.06</w:t>
            </w:r>
          </w:p>
        </w:tc>
        <w:tc>
          <w:tcPr>
            <w:tcW w:w="3827" w:type="dxa"/>
            <w:tcBorders>
              <w:top w:val="nil"/>
              <w:left w:val="nil"/>
              <w:bottom w:val="single" w:sz="4" w:space="0" w:color="auto"/>
              <w:right w:val="nil"/>
            </w:tcBorders>
            <w:shd w:val="clear" w:color="auto" w:fill="auto"/>
            <w:vAlign w:val="center"/>
            <w:hideMark/>
          </w:tcPr>
          <w:p w14:paraId="7230E6D5"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розміщення та експлуатації об’єктів трубопровідного транспорту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91479CE"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0191C8CE"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50D128B4"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03135F22"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r>
      <w:tr w:rsidR="00385D70" w:rsidRPr="0050171B" w14:paraId="30932F88" w14:textId="77777777" w:rsidTr="0093594B">
        <w:trPr>
          <w:gridAfter w:val="1"/>
          <w:wAfter w:w="10" w:type="dxa"/>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A6C0BBB"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12.07</w:t>
            </w:r>
          </w:p>
        </w:tc>
        <w:tc>
          <w:tcPr>
            <w:tcW w:w="3827" w:type="dxa"/>
            <w:tcBorders>
              <w:top w:val="nil"/>
              <w:left w:val="nil"/>
              <w:bottom w:val="single" w:sz="4" w:space="0" w:color="auto"/>
              <w:right w:val="nil"/>
            </w:tcBorders>
            <w:shd w:val="clear" w:color="auto" w:fill="auto"/>
            <w:vAlign w:val="center"/>
            <w:hideMark/>
          </w:tcPr>
          <w:p w14:paraId="0E0AC693"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розміщення та експлуатації будівель і споруд міського електротранспорту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E70AD60"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53B809A6"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565713F9"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65A61C29"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r>
      <w:tr w:rsidR="00385D70" w:rsidRPr="0050171B" w14:paraId="7E23ADA5" w14:textId="77777777" w:rsidTr="0093594B">
        <w:trPr>
          <w:gridAfter w:val="1"/>
          <w:wAfter w:w="10" w:type="dxa"/>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99337B2"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12.08</w:t>
            </w:r>
          </w:p>
        </w:tc>
        <w:tc>
          <w:tcPr>
            <w:tcW w:w="3827" w:type="dxa"/>
            <w:tcBorders>
              <w:top w:val="nil"/>
              <w:left w:val="nil"/>
              <w:bottom w:val="single" w:sz="4" w:space="0" w:color="auto"/>
              <w:right w:val="nil"/>
            </w:tcBorders>
            <w:shd w:val="clear" w:color="auto" w:fill="auto"/>
            <w:vAlign w:val="center"/>
            <w:hideMark/>
          </w:tcPr>
          <w:p w14:paraId="3FCC5F7C"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розміщення та експлуатації будівель і споруд додаткових транспортних послуг та допоміжних операцій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E77FE40"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7C61ADCB"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4A554F10"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45C6FEA4"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r>
      <w:tr w:rsidR="00385D70" w:rsidRPr="0050171B" w14:paraId="446B2A03" w14:textId="77777777" w:rsidTr="0093594B">
        <w:trPr>
          <w:gridAfter w:val="1"/>
          <w:wAfter w:w="10" w:type="dxa"/>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9C98B80"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12.09</w:t>
            </w:r>
          </w:p>
        </w:tc>
        <w:tc>
          <w:tcPr>
            <w:tcW w:w="3827" w:type="dxa"/>
            <w:tcBorders>
              <w:top w:val="nil"/>
              <w:left w:val="nil"/>
              <w:bottom w:val="single" w:sz="4" w:space="0" w:color="auto"/>
              <w:right w:val="nil"/>
            </w:tcBorders>
            <w:shd w:val="clear" w:color="auto" w:fill="auto"/>
            <w:vAlign w:val="center"/>
            <w:hideMark/>
          </w:tcPr>
          <w:p w14:paraId="03F99162"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розміщення та експлуатації будівель і споруд іншого наземного транспорту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84B14F3"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136F7889"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366FD379"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7B10892B"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r>
      <w:tr w:rsidR="00385D70" w:rsidRPr="0050171B" w14:paraId="1DAE4804" w14:textId="77777777" w:rsidTr="0093594B">
        <w:trPr>
          <w:gridAfter w:val="1"/>
          <w:wAfter w:w="10" w:type="dxa"/>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E378470"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12.10</w:t>
            </w:r>
          </w:p>
        </w:tc>
        <w:tc>
          <w:tcPr>
            <w:tcW w:w="3827" w:type="dxa"/>
            <w:tcBorders>
              <w:top w:val="nil"/>
              <w:left w:val="nil"/>
              <w:bottom w:val="single" w:sz="4" w:space="0" w:color="auto"/>
              <w:right w:val="nil"/>
            </w:tcBorders>
            <w:shd w:val="clear" w:color="auto" w:fill="auto"/>
            <w:vAlign w:val="center"/>
            <w:hideMark/>
          </w:tcPr>
          <w:p w14:paraId="12E0A43E"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цілей підрозділів 12.01-12.09 та для збереження та використання земель природно-заповідного фонду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F09930C"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3D5B19DD"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6AFBF957"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5F997870"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r>
      <w:tr w:rsidR="00385D70" w:rsidRPr="0050171B" w14:paraId="6B3B3CBC"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20D8770"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13</w:t>
            </w:r>
          </w:p>
        </w:tc>
        <w:tc>
          <w:tcPr>
            <w:tcW w:w="9010" w:type="dxa"/>
            <w:gridSpan w:val="7"/>
            <w:tcBorders>
              <w:top w:val="single" w:sz="4" w:space="0" w:color="auto"/>
              <w:left w:val="nil"/>
              <w:bottom w:val="single" w:sz="4" w:space="0" w:color="auto"/>
              <w:right w:val="single" w:sz="4" w:space="0" w:color="auto"/>
            </w:tcBorders>
            <w:shd w:val="clear" w:color="auto" w:fill="auto"/>
            <w:vAlign w:val="center"/>
            <w:hideMark/>
          </w:tcPr>
          <w:p w14:paraId="1C11A031" w14:textId="77777777" w:rsidR="00385D70" w:rsidRPr="0050171B" w:rsidRDefault="00385D70" w:rsidP="00AE4DA9">
            <w:pPr>
              <w:widowControl/>
              <w:suppressAutoHyphens w:val="0"/>
              <w:jc w:val="center"/>
              <w:rPr>
                <w:rFonts w:ascii="Times New Roman" w:eastAsia="Times New Roman" w:hAnsi="Times New Roman" w:cs="Times New Roman"/>
                <w:b/>
                <w:bCs/>
                <w:color w:val="000000"/>
                <w:kern w:val="0"/>
                <w:sz w:val="20"/>
                <w:szCs w:val="20"/>
                <w:lang w:eastAsia="uk-UA" w:bidi="ar-SA"/>
              </w:rPr>
            </w:pPr>
            <w:r w:rsidRPr="0050171B">
              <w:rPr>
                <w:rFonts w:ascii="Times New Roman" w:eastAsia="Times New Roman" w:hAnsi="Times New Roman" w:cs="Times New Roman"/>
                <w:b/>
                <w:bCs/>
                <w:color w:val="000000"/>
                <w:kern w:val="0"/>
                <w:sz w:val="20"/>
                <w:szCs w:val="20"/>
                <w:lang w:eastAsia="uk-UA" w:bidi="ar-SA"/>
              </w:rPr>
              <w:t>Землі зв’язку</w:t>
            </w:r>
          </w:p>
        </w:tc>
      </w:tr>
      <w:tr w:rsidR="00385D70" w:rsidRPr="0050171B" w14:paraId="0450494C" w14:textId="77777777" w:rsidTr="0093594B">
        <w:trPr>
          <w:gridAfter w:val="1"/>
          <w:wAfter w:w="10" w:type="dxa"/>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A95D655"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13.01</w:t>
            </w:r>
          </w:p>
        </w:tc>
        <w:tc>
          <w:tcPr>
            <w:tcW w:w="3827" w:type="dxa"/>
            <w:tcBorders>
              <w:top w:val="single" w:sz="4" w:space="0" w:color="auto"/>
              <w:left w:val="nil"/>
              <w:bottom w:val="single" w:sz="4" w:space="0" w:color="auto"/>
              <w:right w:val="nil"/>
            </w:tcBorders>
            <w:shd w:val="clear" w:color="auto" w:fill="auto"/>
            <w:vAlign w:val="center"/>
            <w:hideMark/>
          </w:tcPr>
          <w:p w14:paraId="414C5338"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розміщення та експлуатації об’єктів і споруд телекомунікацій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16B1B"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2516A388"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7" w:type="dxa"/>
            <w:gridSpan w:val="2"/>
            <w:tcBorders>
              <w:top w:val="single" w:sz="4" w:space="0" w:color="auto"/>
              <w:left w:val="nil"/>
              <w:bottom w:val="single" w:sz="4" w:space="0" w:color="auto"/>
              <w:right w:val="single" w:sz="4" w:space="0" w:color="auto"/>
            </w:tcBorders>
            <w:shd w:val="clear" w:color="auto" w:fill="auto"/>
            <w:vAlign w:val="center"/>
            <w:hideMark/>
          </w:tcPr>
          <w:p w14:paraId="708C5F23"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5,000</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542AAD89"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5,000</w:t>
            </w:r>
          </w:p>
        </w:tc>
      </w:tr>
      <w:tr w:rsidR="00385D70" w:rsidRPr="0050171B" w14:paraId="389B8522" w14:textId="77777777" w:rsidTr="0093594B">
        <w:trPr>
          <w:gridAfter w:val="1"/>
          <w:wAfter w:w="10" w:type="dxa"/>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718AB00"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13.02</w:t>
            </w:r>
          </w:p>
        </w:tc>
        <w:tc>
          <w:tcPr>
            <w:tcW w:w="3827" w:type="dxa"/>
            <w:tcBorders>
              <w:top w:val="nil"/>
              <w:left w:val="nil"/>
              <w:bottom w:val="single" w:sz="4" w:space="0" w:color="auto"/>
              <w:right w:val="nil"/>
            </w:tcBorders>
            <w:shd w:val="clear" w:color="auto" w:fill="auto"/>
            <w:vAlign w:val="center"/>
            <w:hideMark/>
          </w:tcPr>
          <w:p w14:paraId="2864CFEE"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розміщення та експлуатації будівель та споруд об’єктів поштового зв’язку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E89A864"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49" w:type="dxa"/>
            <w:tcBorders>
              <w:top w:val="nil"/>
              <w:left w:val="nil"/>
              <w:bottom w:val="single" w:sz="4" w:space="0" w:color="auto"/>
              <w:right w:val="single" w:sz="4" w:space="0" w:color="auto"/>
            </w:tcBorders>
            <w:shd w:val="clear" w:color="auto" w:fill="auto"/>
            <w:vAlign w:val="center"/>
            <w:hideMark/>
          </w:tcPr>
          <w:p w14:paraId="420DD061"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27000117"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5,000</w:t>
            </w:r>
          </w:p>
        </w:tc>
        <w:tc>
          <w:tcPr>
            <w:tcW w:w="1249" w:type="dxa"/>
            <w:tcBorders>
              <w:top w:val="nil"/>
              <w:left w:val="nil"/>
              <w:bottom w:val="single" w:sz="4" w:space="0" w:color="auto"/>
              <w:right w:val="single" w:sz="4" w:space="0" w:color="auto"/>
            </w:tcBorders>
            <w:shd w:val="clear" w:color="auto" w:fill="auto"/>
            <w:vAlign w:val="center"/>
            <w:hideMark/>
          </w:tcPr>
          <w:p w14:paraId="46369FC1"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5,000</w:t>
            </w:r>
          </w:p>
        </w:tc>
      </w:tr>
      <w:tr w:rsidR="00385D70" w:rsidRPr="0050171B" w14:paraId="17D64259" w14:textId="77777777" w:rsidTr="0093594B">
        <w:trPr>
          <w:gridAfter w:val="1"/>
          <w:wAfter w:w="10" w:type="dxa"/>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14F30E9"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13.03</w:t>
            </w:r>
          </w:p>
        </w:tc>
        <w:tc>
          <w:tcPr>
            <w:tcW w:w="3827" w:type="dxa"/>
            <w:tcBorders>
              <w:top w:val="nil"/>
              <w:left w:val="nil"/>
              <w:bottom w:val="single" w:sz="4" w:space="0" w:color="auto"/>
              <w:right w:val="nil"/>
            </w:tcBorders>
            <w:shd w:val="clear" w:color="auto" w:fill="auto"/>
            <w:vAlign w:val="center"/>
            <w:hideMark/>
          </w:tcPr>
          <w:p w14:paraId="16142008"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розміщення та експлуатації інших технічних засобів зв’язку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D1D8E07"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49" w:type="dxa"/>
            <w:tcBorders>
              <w:top w:val="nil"/>
              <w:left w:val="nil"/>
              <w:bottom w:val="single" w:sz="4" w:space="0" w:color="auto"/>
              <w:right w:val="single" w:sz="4" w:space="0" w:color="auto"/>
            </w:tcBorders>
            <w:shd w:val="clear" w:color="auto" w:fill="auto"/>
            <w:vAlign w:val="center"/>
            <w:hideMark/>
          </w:tcPr>
          <w:p w14:paraId="11DE6216"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1B659AAB"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5,000</w:t>
            </w:r>
          </w:p>
        </w:tc>
        <w:tc>
          <w:tcPr>
            <w:tcW w:w="1249" w:type="dxa"/>
            <w:tcBorders>
              <w:top w:val="nil"/>
              <w:left w:val="nil"/>
              <w:bottom w:val="single" w:sz="4" w:space="0" w:color="auto"/>
              <w:right w:val="single" w:sz="4" w:space="0" w:color="auto"/>
            </w:tcBorders>
            <w:shd w:val="clear" w:color="auto" w:fill="auto"/>
            <w:vAlign w:val="center"/>
            <w:hideMark/>
          </w:tcPr>
          <w:p w14:paraId="23EB6033"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5,000</w:t>
            </w:r>
          </w:p>
        </w:tc>
      </w:tr>
      <w:tr w:rsidR="00385D70" w:rsidRPr="0050171B" w14:paraId="105CAC07" w14:textId="77777777" w:rsidTr="0093594B">
        <w:trPr>
          <w:gridAfter w:val="1"/>
          <w:wAfter w:w="10" w:type="dxa"/>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1BBFE31"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13.04</w:t>
            </w:r>
          </w:p>
        </w:tc>
        <w:tc>
          <w:tcPr>
            <w:tcW w:w="3827" w:type="dxa"/>
            <w:tcBorders>
              <w:top w:val="nil"/>
              <w:left w:val="nil"/>
              <w:bottom w:val="single" w:sz="4" w:space="0" w:color="auto"/>
              <w:right w:val="nil"/>
            </w:tcBorders>
            <w:shd w:val="clear" w:color="auto" w:fill="auto"/>
            <w:vAlign w:val="center"/>
            <w:hideMark/>
          </w:tcPr>
          <w:p w14:paraId="74135791"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цілей підрозділів 13.01-13.03, 13.05 та для збереження та використання земель природно-заповідного фонду</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513579A"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49" w:type="dxa"/>
            <w:tcBorders>
              <w:top w:val="nil"/>
              <w:left w:val="nil"/>
              <w:bottom w:val="single" w:sz="4" w:space="0" w:color="auto"/>
              <w:right w:val="single" w:sz="4" w:space="0" w:color="auto"/>
            </w:tcBorders>
            <w:shd w:val="clear" w:color="auto" w:fill="auto"/>
            <w:vAlign w:val="center"/>
            <w:hideMark/>
          </w:tcPr>
          <w:p w14:paraId="72148795"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18A25AC3"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5,000</w:t>
            </w:r>
          </w:p>
        </w:tc>
        <w:tc>
          <w:tcPr>
            <w:tcW w:w="1249" w:type="dxa"/>
            <w:tcBorders>
              <w:top w:val="nil"/>
              <w:left w:val="nil"/>
              <w:bottom w:val="single" w:sz="4" w:space="0" w:color="auto"/>
              <w:right w:val="single" w:sz="4" w:space="0" w:color="auto"/>
            </w:tcBorders>
            <w:shd w:val="clear" w:color="auto" w:fill="auto"/>
            <w:vAlign w:val="center"/>
            <w:hideMark/>
          </w:tcPr>
          <w:p w14:paraId="2780B997"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5,000</w:t>
            </w:r>
          </w:p>
        </w:tc>
      </w:tr>
      <w:tr w:rsidR="00385D70" w:rsidRPr="0050171B" w14:paraId="175A6025"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E4037AC"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lastRenderedPageBreak/>
              <w:t>14</w:t>
            </w:r>
          </w:p>
        </w:tc>
        <w:tc>
          <w:tcPr>
            <w:tcW w:w="9010" w:type="dxa"/>
            <w:gridSpan w:val="7"/>
            <w:tcBorders>
              <w:top w:val="single" w:sz="4" w:space="0" w:color="auto"/>
              <w:left w:val="nil"/>
              <w:bottom w:val="single" w:sz="4" w:space="0" w:color="auto"/>
              <w:right w:val="single" w:sz="4" w:space="0" w:color="auto"/>
            </w:tcBorders>
            <w:shd w:val="clear" w:color="auto" w:fill="auto"/>
            <w:vAlign w:val="center"/>
            <w:hideMark/>
          </w:tcPr>
          <w:p w14:paraId="10A4A4FE" w14:textId="77777777" w:rsidR="00385D70" w:rsidRPr="0050171B" w:rsidRDefault="00385D70" w:rsidP="00AE4DA9">
            <w:pPr>
              <w:widowControl/>
              <w:suppressAutoHyphens w:val="0"/>
              <w:jc w:val="center"/>
              <w:rPr>
                <w:rFonts w:ascii="Times New Roman" w:eastAsia="Times New Roman" w:hAnsi="Times New Roman" w:cs="Times New Roman"/>
                <w:b/>
                <w:bCs/>
                <w:color w:val="000000"/>
                <w:kern w:val="0"/>
                <w:sz w:val="20"/>
                <w:szCs w:val="20"/>
                <w:lang w:eastAsia="uk-UA" w:bidi="ar-SA"/>
              </w:rPr>
            </w:pPr>
            <w:r w:rsidRPr="0050171B">
              <w:rPr>
                <w:rFonts w:ascii="Times New Roman" w:eastAsia="Times New Roman" w:hAnsi="Times New Roman" w:cs="Times New Roman"/>
                <w:b/>
                <w:bCs/>
                <w:color w:val="000000"/>
                <w:kern w:val="0"/>
                <w:sz w:val="20"/>
                <w:szCs w:val="20"/>
                <w:lang w:eastAsia="uk-UA" w:bidi="ar-SA"/>
              </w:rPr>
              <w:t>Землі енергетики</w:t>
            </w:r>
          </w:p>
        </w:tc>
      </w:tr>
      <w:tr w:rsidR="00385D70" w:rsidRPr="0050171B" w14:paraId="14E53692" w14:textId="77777777" w:rsidTr="0093594B">
        <w:trPr>
          <w:gridAfter w:val="1"/>
          <w:wAfter w:w="10" w:type="dxa"/>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12723F1"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14.01</w:t>
            </w:r>
          </w:p>
        </w:tc>
        <w:tc>
          <w:tcPr>
            <w:tcW w:w="3827" w:type="dxa"/>
            <w:tcBorders>
              <w:top w:val="single" w:sz="4" w:space="0" w:color="auto"/>
              <w:left w:val="nil"/>
              <w:bottom w:val="single" w:sz="4" w:space="0" w:color="auto"/>
              <w:right w:val="nil"/>
            </w:tcBorders>
            <w:shd w:val="clear" w:color="auto" w:fill="auto"/>
            <w:vAlign w:val="center"/>
            <w:hideMark/>
          </w:tcPr>
          <w:p w14:paraId="559A8661"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20910" w14:textId="18BF1727" w:rsidR="00385D70" w:rsidRPr="0050171B" w:rsidRDefault="005906C4"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w:t>
            </w:r>
            <w:r w:rsidR="00385D70" w:rsidRPr="0050171B">
              <w:rPr>
                <w:rFonts w:ascii="Times New Roman" w:eastAsia="Times New Roman" w:hAnsi="Times New Roman" w:cs="Times New Roman"/>
                <w:color w:val="000000"/>
                <w:kern w:val="0"/>
                <w:sz w:val="20"/>
                <w:szCs w:val="20"/>
                <w:lang w:eastAsia="uk-UA" w:bidi="ar-SA"/>
              </w:rPr>
              <w:t>,000</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48C2773D" w14:textId="65970045" w:rsidR="00385D70" w:rsidRPr="0050171B" w:rsidRDefault="005906C4"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w:t>
            </w:r>
            <w:r w:rsidR="00385D70" w:rsidRPr="0050171B">
              <w:rPr>
                <w:rFonts w:ascii="Times New Roman" w:eastAsia="Times New Roman" w:hAnsi="Times New Roman" w:cs="Times New Roman"/>
                <w:color w:val="000000"/>
                <w:kern w:val="0"/>
                <w:sz w:val="20"/>
                <w:szCs w:val="20"/>
                <w:lang w:eastAsia="uk-UA" w:bidi="ar-SA"/>
              </w:rPr>
              <w:t>,000</w:t>
            </w:r>
          </w:p>
        </w:tc>
        <w:tc>
          <w:tcPr>
            <w:tcW w:w="1257" w:type="dxa"/>
            <w:gridSpan w:val="2"/>
            <w:tcBorders>
              <w:top w:val="single" w:sz="4" w:space="0" w:color="auto"/>
              <w:left w:val="nil"/>
              <w:bottom w:val="single" w:sz="4" w:space="0" w:color="auto"/>
              <w:right w:val="single" w:sz="4" w:space="0" w:color="auto"/>
            </w:tcBorders>
            <w:shd w:val="clear" w:color="auto" w:fill="auto"/>
            <w:vAlign w:val="center"/>
            <w:hideMark/>
          </w:tcPr>
          <w:p w14:paraId="6765437D" w14:textId="7774647C" w:rsidR="00385D70" w:rsidRPr="0050171B" w:rsidRDefault="005906C4"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5</w:t>
            </w:r>
            <w:r w:rsidR="00385D70" w:rsidRPr="0050171B">
              <w:rPr>
                <w:rFonts w:ascii="Times New Roman" w:eastAsia="Times New Roman" w:hAnsi="Times New Roman" w:cs="Times New Roman"/>
                <w:color w:val="000000"/>
                <w:kern w:val="0"/>
                <w:sz w:val="20"/>
                <w:szCs w:val="20"/>
                <w:lang w:eastAsia="uk-UA" w:bidi="ar-SA"/>
              </w:rPr>
              <w:t>,000</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32DAF491" w14:textId="743F9BCB" w:rsidR="00385D70" w:rsidRPr="0050171B" w:rsidRDefault="005906C4"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5</w:t>
            </w:r>
            <w:r w:rsidR="00385D70" w:rsidRPr="0050171B">
              <w:rPr>
                <w:rFonts w:ascii="Times New Roman" w:eastAsia="Times New Roman" w:hAnsi="Times New Roman" w:cs="Times New Roman"/>
                <w:color w:val="000000"/>
                <w:kern w:val="0"/>
                <w:sz w:val="20"/>
                <w:szCs w:val="20"/>
                <w:lang w:eastAsia="uk-UA" w:bidi="ar-SA"/>
              </w:rPr>
              <w:t>,000</w:t>
            </w:r>
          </w:p>
        </w:tc>
      </w:tr>
      <w:tr w:rsidR="00385D70" w:rsidRPr="0050171B" w14:paraId="1396FC3C" w14:textId="77777777" w:rsidTr="0093594B">
        <w:trPr>
          <w:gridAfter w:val="1"/>
          <w:wAfter w:w="10" w:type="dxa"/>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86B34FD"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14.02</w:t>
            </w:r>
          </w:p>
        </w:tc>
        <w:tc>
          <w:tcPr>
            <w:tcW w:w="3827" w:type="dxa"/>
            <w:tcBorders>
              <w:top w:val="nil"/>
              <w:left w:val="nil"/>
              <w:bottom w:val="single" w:sz="4" w:space="0" w:color="auto"/>
              <w:right w:val="nil"/>
            </w:tcBorders>
            <w:shd w:val="clear" w:color="auto" w:fill="auto"/>
            <w:vAlign w:val="center"/>
            <w:hideMark/>
          </w:tcPr>
          <w:p w14:paraId="03DC9F5C"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1DA50E8" w14:textId="5E4B654F" w:rsidR="00385D70" w:rsidRPr="0050171B" w:rsidRDefault="005906C4"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w:t>
            </w:r>
            <w:r w:rsidR="00385D70" w:rsidRPr="0050171B">
              <w:rPr>
                <w:rFonts w:ascii="Times New Roman" w:eastAsia="Times New Roman" w:hAnsi="Times New Roman" w:cs="Times New Roman"/>
                <w:color w:val="000000"/>
                <w:kern w:val="0"/>
                <w:sz w:val="20"/>
                <w:szCs w:val="20"/>
                <w:lang w:eastAsia="uk-UA" w:bidi="ar-SA"/>
              </w:rPr>
              <w:t>,000</w:t>
            </w:r>
          </w:p>
        </w:tc>
        <w:tc>
          <w:tcPr>
            <w:tcW w:w="1249" w:type="dxa"/>
            <w:tcBorders>
              <w:top w:val="nil"/>
              <w:left w:val="nil"/>
              <w:bottom w:val="single" w:sz="4" w:space="0" w:color="auto"/>
              <w:right w:val="single" w:sz="4" w:space="0" w:color="auto"/>
            </w:tcBorders>
            <w:shd w:val="clear" w:color="auto" w:fill="auto"/>
            <w:vAlign w:val="center"/>
            <w:hideMark/>
          </w:tcPr>
          <w:p w14:paraId="6F5EAEDE" w14:textId="26A653C7" w:rsidR="00385D70" w:rsidRPr="0050171B" w:rsidRDefault="005906C4"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w:t>
            </w:r>
            <w:r w:rsidR="00385D70" w:rsidRPr="0050171B">
              <w:rPr>
                <w:rFonts w:ascii="Times New Roman" w:eastAsia="Times New Roman" w:hAnsi="Times New Roman" w:cs="Times New Roman"/>
                <w:color w:val="000000"/>
                <w:kern w:val="0"/>
                <w:sz w:val="20"/>
                <w:szCs w:val="20"/>
                <w:lang w:eastAsia="uk-UA" w:bidi="ar-SA"/>
              </w:rPr>
              <w:t>,000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1E676BA5" w14:textId="7AEC8218" w:rsidR="00385D70" w:rsidRPr="0050171B" w:rsidRDefault="005906C4"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5</w:t>
            </w:r>
            <w:r w:rsidR="00385D70" w:rsidRPr="0050171B">
              <w:rPr>
                <w:rFonts w:ascii="Times New Roman" w:eastAsia="Times New Roman" w:hAnsi="Times New Roman" w:cs="Times New Roman"/>
                <w:color w:val="000000"/>
                <w:kern w:val="0"/>
                <w:sz w:val="20"/>
                <w:szCs w:val="20"/>
                <w:lang w:eastAsia="uk-UA" w:bidi="ar-SA"/>
              </w:rPr>
              <w:t>,000</w:t>
            </w:r>
          </w:p>
        </w:tc>
        <w:tc>
          <w:tcPr>
            <w:tcW w:w="1249" w:type="dxa"/>
            <w:tcBorders>
              <w:top w:val="nil"/>
              <w:left w:val="nil"/>
              <w:bottom w:val="single" w:sz="4" w:space="0" w:color="auto"/>
              <w:right w:val="single" w:sz="4" w:space="0" w:color="auto"/>
            </w:tcBorders>
            <w:shd w:val="clear" w:color="auto" w:fill="auto"/>
            <w:vAlign w:val="center"/>
            <w:hideMark/>
          </w:tcPr>
          <w:p w14:paraId="00994920" w14:textId="4D21A379" w:rsidR="00385D70" w:rsidRPr="0050171B" w:rsidRDefault="005906C4"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5</w:t>
            </w:r>
            <w:r w:rsidR="00385D70" w:rsidRPr="0050171B">
              <w:rPr>
                <w:rFonts w:ascii="Times New Roman" w:eastAsia="Times New Roman" w:hAnsi="Times New Roman" w:cs="Times New Roman"/>
                <w:color w:val="000000"/>
                <w:kern w:val="0"/>
                <w:sz w:val="20"/>
                <w:szCs w:val="20"/>
                <w:lang w:eastAsia="uk-UA" w:bidi="ar-SA"/>
              </w:rPr>
              <w:t>,000</w:t>
            </w:r>
          </w:p>
        </w:tc>
      </w:tr>
      <w:tr w:rsidR="00385D70" w:rsidRPr="0050171B" w14:paraId="1D9DEFB3" w14:textId="77777777" w:rsidTr="0093594B">
        <w:trPr>
          <w:gridAfter w:val="1"/>
          <w:wAfter w:w="10" w:type="dxa"/>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25758B3"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14.03</w:t>
            </w:r>
          </w:p>
        </w:tc>
        <w:tc>
          <w:tcPr>
            <w:tcW w:w="3827" w:type="dxa"/>
            <w:tcBorders>
              <w:top w:val="nil"/>
              <w:left w:val="nil"/>
              <w:bottom w:val="single" w:sz="4" w:space="0" w:color="auto"/>
              <w:right w:val="nil"/>
            </w:tcBorders>
            <w:shd w:val="clear" w:color="auto" w:fill="auto"/>
            <w:vAlign w:val="center"/>
            <w:hideMark/>
          </w:tcPr>
          <w:p w14:paraId="0BF29446"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цілей підрозділів 14.01-14.02 та для збереження та використання земель природно-заповідного фонду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742EF6F7" w14:textId="2BB4B488" w:rsidR="00385D70" w:rsidRPr="0050171B" w:rsidRDefault="005906C4"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w:t>
            </w:r>
            <w:r w:rsidR="00385D70" w:rsidRPr="0050171B">
              <w:rPr>
                <w:rFonts w:ascii="Times New Roman" w:eastAsia="Times New Roman" w:hAnsi="Times New Roman" w:cs="Times New Roman"/>
                <w:color w:val="000000"/>
                <w:kern w:val="0"/>
                <w:sz w:val="20"/>
                <w:szCs w:val="20"/>
                <w:lang w:eastAsia="uk-UA" w:bidi="ar-SA"/>
              </w:rPr>
              <w:t>,000</w:t>
            </w:r>
          </w:p>
        </w:tc>
        <w:tc>
          <w:tcPr>
            <w:tcW w:w="1249" w:type="dxa"/>
            <w:tcBorders>
              <w:top w:val="nil"/>
              <w:left w:val="nil"/>
              <w:bottom w:val="single" w:sz="4" w:space="0" w:color="auto"/>
              <w:right w:val="single" w:sz="4" w:space="0" w:color="auto"/>
            </w:tcBorders>
            <w:shd w:val="clear" w:color="auto" w:fill="auto"/>
            <w:vAlign w:val="center"/>
            <w:hideMark/>
          </w:tcPr>
          <w:p w14:paraId="48C54665" w14:textId="5C04BE8B" w:rsidR="00385D70" w:rsidRPr="0050171B" w:rsidRDefault="005906C4"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w:t>
            </w:r>
            <w:r w:rsidR="00385D70" w:rsidRPr="0050171B">
              <w:rPr>
                <w:rFonts w:ascii="Times New Roman" w:eastAsia="Times New Roman" w:hAnsi="Times New Roman" w:cs="Times New Roman"/>
                <w:color w:val="000000"/>
                <w:kern w:val="0"/>
                <w:sz w:val="20"/>
                <w:szCs w:val="20"/>
                <w:lang w:eastAsia="uk-UA" w:bidi="ar-SA"/>
              </w:rPr>
              <w:t>,000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532A7F0F" w14:textId="061A068D" w:rsidR="00385D70" w:rsidRPr="0050171B" w:rsidRDefault="005906C4"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5</w:t>
            </w:r>
            <w:r w:rsidR="00385D70" w:rsidRPr="0050171B">
              <w:rPr>
                <w:rFonts w:ascii="Times New Roman" w:eastAsia="Times New Roman" w:hAnsi="Times New Roman" w:cs="Times New Roman"/>
                <w:color w:val="000000"/>
                <w:kern w:val="0"/>
                <w:sz w:val="20"/>
                <w:szCs w:val="20"/>
                <w:lang w:eastAsia="uk-UA" w:bidi="ar-SA"/>
              </w:rPr>
              <w:t>,000</w:t>
            </w:r>
          </w:p>
        </w:tc>
        <w:tc>
          <w:tcPr>
            <w:tcW w:w="1249" w:type="dxa"/>
            <w:tcBorders>
              <w:top w:val="nil"/>
              <w:left w:val="nil"/>
              <w:bottom w:val="single" w:sz="4" w:space="0" w:color="auto"/>
              <w:right w:val="single" w:sz="4" w:space="0" w:color="auto"/>
            </w:tcBorders>
            <w:shd w:val="clear" w:color="auto" w:fill="auto"/>
            <w:vAlign w:val="center"/>
            <w:hideMark/>
          </w:tcPr>
          <w:p w14:paraId="205951A5" w14:textId="12151AC6" w:rsidR="00385D70" w:rsidRPr="0050171B" w:rsidRDefault="005906C4"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5</w:t>
            </w:r>
            <w:r w:rsidR="00385D70" w:rsidRPr="0050171B">
              <w:rPr>
                <w:rFonts w:ascii="Times New Roman" w:eastAsia="Times New Roman" w:hAnsi="Times New Roman" w:cs="Times New Roman"/>
                <w:color w:val="000000"/>
                <w:kern w:val="0"/>
                <w:sz w:val="20"/>
                <w:szCs w:val="20"/>
                <w:lang w:eastAsia="uk-UA" w:bidi="ar-SA"/>
              </w:rPr>
              <w:t>,000</w:t>
            </w:r>
          </w:p>
        </w:tc>
      </w:tr>
      <w:tr w:rsidR="00385D70" w:rsidRPr="0050171B" w14:paraId="6FC01146" w14:textId="77777777" w:rsidTr="0093594B">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F0167D0"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15</w:t>
            </w:r>
          </w:p>
        </w:tc>
        <w:tc>
          <w:tcPr>
            <w:tcW w:w="9010" w:type="dxa"/>
            <w:gridSpan w:val="7"/>
            <w:tcBorders>
              <w:top w:val="single" w:sz="4" w:space="0" w:color="auto"/>
              <w:left w:val="nil"/>
              <w:bottom w:val="single" w:sz="4" w:space="0" w:color="auto"/>
              <w:right w:val="single" w:sz="4" w:space="0" w:color="auto"/>
            </w:tcBorders>
            <w:shd w:val="clear" w:color="auto" w:fill="auto"/>
            <w:vAlign w:val="center"/>
            <w:hideMark/>
          </w:tcPr>
          <w:p w14:paraId="03F882D6" w14:textId="77777777" w:rsidR="00385D70" w:rsidRPr="0050171B" w:rsidRDefault="00385D70" w:rsidP="00AE4DA9">
            <w:pPr>
              <w:widowControl/>
              <w:suppressAutoHyphens w:val="0"/>
              <w:jc w:val="center"/>
              <w:rPr>
                <w:rFonts w:ascii="Times New Roman" w:eastAsia="Times New Roman" w:hAnsi="Times New Roman" w:cs="Times New Roman"/>
                <w:b/>
                <w:bCs/>
                <w:color w:val="000000"/>
                <w:kern w:val="0"/>
                <w:sz w:val="20"/>
                <w:szCs w:val="20"/>
                <w:lang w:eastAsia="uk-UA" w:bidi="ar-SA"/>
              </w:rPr>
            </w:pPr>
            <w:r w:rsidRPr="0050171B">
              <w:rPr>
                <w:rFonts w:ascii="Times New Roman" w:eastAsia="Times New Roman" w:hAnsi="Times New Roman" w:cs="Times New Roman"/>
                <w:b/>
                <w:bCs/>
                <w:color w:val="000000"/>
                <w:kern w:val="0"/>
                <w:sz w:val="20"/>
                <w:szCs w:val="20"/>
                <w:lang w:eastAsia="uk-UA" w:bidi="ar-SA"/>
              </w:rPr>
              <w:t>Землі оборони</w:t>
            </w:r>
          </w:p>
        </w:tc>
      </w:tr>
      <w:tr w:rsidR="00385D70" w:rsidRPr="0050171B" w14:paraId="4A9A7260" w14:textId="77777777" w:rsidTr="0093594B">
        <w:trPr>
          <w:gridAfter w:val="1"/>
          <w:wAfter w:w="10" w:type="dxa"/>
          <w:trHeight w:val="96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66399D9"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15.01</w:t>
            </w:r>
          </w:p>
        </w:tc>
        <w:tc>
          <w:tcPr>
            <w:tcW w:w="3827" w:type="dxa"/>
            <w:tcBorders>
              <w:top w:val="single" w:sz="4" w:space="0" w:color="auto"/>
              <w:left w:val="nil"/>
              <w:bottom w:val="single" w:sz="4" w:space="0" w:color="auto"/>
              <w:right w:val="nil"/>
            </w:tcBorders>
            <w:shd w:val="clear" w:color="auto" w:fill="auto"/>
            <w:vAlign w:val="center"/>
            <w:hideMark/>
          </w:tcPr>
          <w:p w14:paraId="2611F792"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розміщення та постійної діяльності Збройних Сил</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3586F"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0A745D3D"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gridSpan w:val="2"/>
            <w:tcBorders>
              <w:top w:val="single" w:sz="4" w:space="0" w:color="auto"/>
              <w:left w:val="nil"/>
              <w:bottom w:val="single" w:sz="4" w:space="0" w:color="auto"/>
              <w:right w:val="single" w:sz="4" w:space="0" w:color="auto"/>
            </w:tcBorders>
            <w:shd w:val="clear" w:color="auto" w:fill="auto"/>
            <w:vAlign w:val="center"/>
            <w:hideMark/>
          </w:tcPr>
          <w:p w14:paraId="2D29A881"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3232314F"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385D70" w:rsidRPr="0050171B" w14:paraId="57ACE27B" w14:textId="77777777" w:rsidTr="0093594B">
        <w:trPr>
          <w:gridAfter w:val="1"/>
          <w:wAfter w:w="10" w:type="dxa"/>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2229C14"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15.02</w:t>
            </w:r>
          </w:p>
        </w:tc>
        <w:tc>
          <w:tcPr>
            <w:tcW w:w="3827" w:type="dxa"/>
            <w:tcBorders>
              <w:top w:val="nil"/>
              <w:left w:val="nil"/>
              <w:bottom w:val="single" w:sz="4" w:space="0" w:color="auto"/>
              <w:right w:val="nil"/>
            </w:tcBorders>
            <w:shd w:val="clear" w:color="auto" w:fill="auto"/>
            <w:vAlign w:val="center"/>
            <w:hideMark/>
          </w:tcPr>
          <w:p w14:paraId="24CA5E85"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розміщення та постійної діяльності військових частин (підрозділів) Національної гвардії</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298D116"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3B99F862"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gridSpan w:val="2"/>
            <w:tcBorders>
              <w:top w:val="nil"/>
              <w:left w:val="nil"/>
              <w:bottom w:val="single" w:sz="4" w:space="0" w:color="auto"/>
              <w:right w:val="single" w:sz="4" w:space="0" w:color="auto"/>
            </w:tcBorders>
            <w:shd w:val="clear" w:color="auto" w:fill="auto"/>
            <w:vAlign w:val="center"/>
            <w:hideMark/>
          </w:tcPr>
          <w:p w14:paraId="1CDA94B5"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0887AAB7"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385D70" w:rsidRPr="0050171B" w14:paraId="0653DFC0" w14:textId="77777777" w:rsidTr="0093594B">
        <w:trPr>
          <w:gridAfter w:val="1"/>
          <w:wAfter w:w="10" w:type="dxa"/>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E7964C6"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15.03</w:t>
            </w:r>
          </w:p>
        </w:tc>
        <w:tc>
          <w:tcPr>
            <w:tcW w:w="3827" w:type="dxa"/>
            <w:tcBorders>
              <w:top w:val="nil"/>
              <w:left w:val="nil"/>
              <w:bottom w:val="single" w:sz="4" w:space="0" w:color="auto"/>
              <w:right w:val="nil"/>
            </w:tcBorders>
            <w:shd w:val="clear" w:color="auto" w:fill="auto"/>
            <w:vAlign w:val="center"/>
            <w:hideMark/>
          </w:tcPr>
          <w:p w14:paraId="321BBC79"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розміщення та постійної діяльності Держприкордонслужби</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D1A3ECD"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22E83E4D"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gridSpan w:val="2"/>
            <w:tcBorders>
              <w:top w:val="nil"/>
              <w:left w:val="nil"/>
              <w:bottom w:val="single" w:sz="4" w:space="0" w:color="auto"/>
              <w:right w:val="single" w:sz="4" w:space="0" w:color="auto"/>
            </w:tcBorders>
            <w:shd w:val="clear" w:color="auto" w:fill="auto"/>
            <w:vAlign w:val="center"/>
            <w:hideMark/>
          </w:tcPr>
          <w:p w14:paraId="42AAE551"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312C29FF"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385D70" w:rsidRPr="0050171B" w14:paraId="06D212B8" w14:textId="77777777" w:rsidTr="0093594B">
        <w:trPr>
          <w:gridAfter w:val="1"/>
          <w:wAfter w:w="10" w:type="dxa"/>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ABB807F"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15.04</w:t>
            </w:r>
          </w:p>
        </w:tc>
        <w:tc>
          <w:tcPr>
            <w:tcW w:w="3827" w:type="dxa"/>
            <w:tcBorders>
              <w:top w:val="nil"/>
              <w:left w:val="nil"/>
              <w:bottom w:val="single" w:sz="4" w:space="0" w:color="auto"/>
              <w:right w:val="nil"/>
            </w:tcBorders>
            <w:shd w:val="clear" w:color="auto" w:fill="auto"/>
            <w:vAlign w:val="center"/>
            <w:hideMark/>
          </w:tcPr>
          <w:p w14:paraId="663D675E"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розміщення та постійної діяльності СБУ</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CB37C2E"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6CAFD44A"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gridSpan w:val="2"/>
            <w:tcBorders>
              <w:top w:val="nil"/>
              <w:left w:val="nil"/>
              <w:bottom w:val="single" w:sz="4" w:space="0" w:color="auto"/>
              <w:right w:val="single" w:sz="4" w:space="0" w:color="auto"/>
            </w:tcBorders>
            <w:shd w:val="clear" w:color="auto" w:fill="auto"/>
            <w:vAlign w:val="center"/>
            <w:hideMark/>
          </w:tcPr>
          <w:p w14:paraId="30700415"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5459745E"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385D70" w:rsidRPr="0050171B" w14:paraId="44CF486A" w14:textId="77777777" w:rsidTr="0093594B">
        <w:trPr>
          <w:gridAfter w:val="1"/>
          <w:wAfter w:w="10" w:type="dxa"/>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424C4C8"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15.05</w:t>
            </w:r>
          </w:p>
        </w:tc>
        <w:tc>
          <w:tcPr>
            <w:tcW w:w="3827" w:type="dxa"/>
            <w:tcBorders>
              <w:top w:val="nil"/>
              <w:left w:val="nil"/>
              <w:bottom w:val="single" w:sz="4" w:space="0" w:color="auto"/>
              <w:right w:val="nil"/>
            </w:tcBorders>
            <w:shd w:val="clear" w:color="auto" w:fill="auto"/>
            <w:vAlign w:val="center"/>
            <w:hideMark/>
          </w:tcPr>
          <w:p w14:paraId="519DFF60"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розміщення та постійної діяльності Держспецтрансслужби</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55AF418"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7D531DF9"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gridSpan w:val="2"/>
            <w:tcBorders>
              <w:top w:val="nil"/>
              <w:left w:val="nil"/>
              <w:bottom w:val="single" w:sz="4" w:space="0" w:color="auto"/>
              <w:right w:val="single" w:sz="4" w:space="0" w:color="auto"/>
            </w:tcBorders>
            <w:shd w:val="clear" w:color="auto" w:fill="auto"/>
            <w:vAlign w:val="center"/>
            <w:hideMark/>
          </w:tcPr>
          <w:p w14:paraId="78B1D0D1"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58A4C967"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385D70" w:rsidRPr="0050171B" w14:paraId="52E9E739" w14:textId="77777777" w:rsidTr="0093594B">
        <w:trPr>
          <w:gridAfter w:val="1"/>
          <w:wAfter w:w="10" w:type="dxa"/>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F19D5BC"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15.06</w:t>
            </w:r>
          </w:p>
        </w:tc>
        <w:tc>
          <w:tcPr>
            <w:tcW w:w="3827" w:type="dxa"/>
            <w:tcBorders>
              <w:top w:val="nil"/>
              <w:left w:val="nil"/>
              <w:bottom w:val="single" w:sz="4" w:space="0" w:color="auto"/>
              <w:right w:val="nil"/>
            </w:tcBorders>
            <w:shd w:val="clear" w:color="auto" w:fill="auto"/>
            <w:vAlign w:val="center"/>
            <w:hideMark/>
          </w:tcPr>
          <w:p w14:paraId="7D297538"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розміщення та постійної діяльності Служби зовнішньої розвідки</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A82E313"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4A4E21F3"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gridSpan w:val="2"/>
            <w:tcBorders>
              <w:top w:val="nil"/>
              <w:left w:val="nil"/>
              <w:bottom w:val="single" w:sz="4" w:space="0" w:color="auto"/>
              <w:right w:val="single" w:sz="4" w:space="0" w:color="auto"/>
            </w:tcBorders>
            <w:shd w:val="clear" w:color="auto" w:fill="auto"/>
            <w:vAlign w:val="center"/>
            <w:hideMark/>
          </w:tcPr>
          <w:p w14:paraId="32793D25"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702B946C"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385D70" w:rsidRPr="0050171B" w14:paraId="438749DE" w14:textId="77777777" w:rsidTr="0093594B">
        <w:trPr>
          <w:gridAfter w:val="1"/>
          <w:wAfter w:w="10" w:type="dxa"/>
          <w:trHeight w:val="82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2585670"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15.07</w:t>
            </w:r>
          </w:p>
        </w:tc>
        <w:tc>
          <w:tcPr>
            <w:tcW w:w="3827" w:type="dxa"/>
            <w:tcBorders>
              <w:top w:val="nil"/>
              <w:left w:val="nil"/>
              <w:bottom w:val="single" w:sz="4" w:space="0" w:color="auto"/>
              <w:right w:val="nil"/>
            </w:tcBorders>
            <w:shd w:val="clear" w:color="auto" w:fill="auto"/>
            <w:vAlign w:val="center"/>
            <w:hideMark/>
          </w:tcPr>
          <w:p w14:paraId="41F8F3A2"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розміщення та постійної діяльності інших, утворених відповідно до законів, військових формувань</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6A76BE4"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5FE2BBBB"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gridSpan w:val="2"/>
            <w:tcBorders>
              <w:top w:val="nil"/>
              <w:left w:val="nil"/>
              <w:bottom w:val="single" w:sz="4" w:space="0" w:color="auto"/>
              <w:right w:val="single" w:sz="4" w:space="0" w:color="auto"/>
            </w:tcBorders>
            <w:shd w:val="clear" w:color="auto" w:fill="auto"/>
            <w:vAlign w:val="center"/>
            <w:hideMark/>
          </w:tcPr>
          <w:p w14:paraId="1848CDBA"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3C09156A"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385D70" w:rsidRPr="0050171B" w14:paraId="5B6DACB3" w14:textId="77777777" w:rsidTr="0093594B">
        <w:trPr>
          <w:gridAfter w:val="1"/>
          <w:wAfter w:w="10" w:type="dxa"/>
          <w:trHeight w:val="69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82992A1"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15.08</w:t>
            </w:r>
          </w:p>
        </w:tc>
        <w:tc>
          <w:tcPr>
            <w:tcW w:w="3827" w:type="dxa"/>
            <w:tcBorders>
              <w:top w:val="nil"/>
              <w:left w:val="nil"/>
              <w:bottom w:val="single" w:sz="4" w:space="0" w:color="auto"/>
              <w:right w:val="nil"/>
            </w:tcBorders>
            <w:shd w:val="clear" w:color="auto" w:fill="auto"/>
            <w:vAlign w:val="center"/>
            <w:hideMark/>
          </w:tcPr>
          <w:p w14:paraId="2DEB012F"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цілей підрозділів 15.01-15.07 та для збереження та використання земель природно-заповідного фонду</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B99219F"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2CAB976C"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gridSpan w:val="2"/>
            <w:tcBorders>
              <w:top w:val="nil"/>
              <w:left w:val="nil"/>
              <w:bottom w:val="single" w:sz="4" w:space="0" w:color="auto"/>
              <w:right w:val="single" w:sz="4" w:space="0" w:color="auto"/>
            </w:tcBorders>
            <w:shd w:val="clear" w:color="auto" w:fill="auto"/>
            <w:vAlign w:val="center"/>
            <w:hideMark/>
          </w:tcPr>
          <w:p w14:paraId="4DDCC8B9"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2A0D4DC8"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385D70" w:rsidRPr="0050171B" w14:paraId="535FC0B5" w14:textId="77777777" w:rsidTr="0093594B">
        <w:trPr>
          <w:gridAfter w:val="1"/>
          <w:wAfter w:w="10" w:type="dxa"/>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9872DF7"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16</w:t>
            </w:r>
          </w:p>
        </w:tc>
        <w:tc>
          <w:tcPr>
            <w:tcW w:w="3827" w:type="dxa"/>
            <w:tcBorders>
              <w:top w:val="nil"/>
              <w:left w:val="nil"/>
              <w:bottom w:val="single" w:sz="4" w:space="0" w:color="auto"/>
              <w:right w:val="nil"/>
            </w:tcBorders>
            <w:shd w:val="clear" w:color="auto" w:fill="auto"/>
            <w:vAlign w:val="center"/>
            <w:hideMark/>
          </w:tcPr>
          <w:p w14:paraId="71FB1586"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Землі запасу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875A9BE"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64FDC5CC"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gridSpan w:val="2"/>
            <w:tcBorders>
              <w:top w:val="nil"/>
              <w:left w:val="nil"/>
              <w:bottom w:val="single" w:sz="4" w:space="0" w:color="auto"/>
              <w:right w:val="single" w:sz="4" w:space="0" w:color="auto"/>
            </w:tcBorders>
            <w:shd w:val="clear" w:color="auto" w:fill="auto"/>
            <w:vAlign w:val="center"/>
            <w:hideMark/>
          </w:tcPr>
          <w:p w14:paraId="769A12E6"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0FD4020F"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385D70" w:rsidRPr="0050171B" w14:paraId="0AD0D38D" w14:textId="77777777" w:rsidTr="0093594B">
        <w:trPr>
          <w:gridAfter w:val="1"/>
          <w:wAfter w:w="10" w:type="dxa"/>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B70AFA1"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17</w:t>
            </w:r>
          </w:p>
        </w:tc>
        <w:tc>
          <w:tcPr>
            <w:tcW w:w="3827" w:type="dxa"/>
            <w:tcBorders>
              <w:top w:val="nil"/>
              <w:left w:val="nil"/>
              <w:bottom w:val="single" w:sz="4" w:space="0" w:color="auto"/>
              <w:right w:val="nil"/>
            </w:tcBorders>
            <w:shd w:val="clear" w:color="auto" w:fill="auto"/>
            <w:vAlign w:val="center"/>
            <w:hideMark/>
          </w:tcPr>
          <w:p w14:paraId="4D0E7F17"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Землі резервного фонду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02E79C2"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5201F09A"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gridSpan w:val="2"/>
            <w:tcBorders>
              <w:top w:val="nil"/>
              <w:left w:val="nil"/>
              <w:bottom w:val="single" w:sz="4" w:space="0" w:color="auto"/>
              <w:right w:val="single" w:sz="4" w:space="0" w:color="auto"/>
            </w:tcBorders>
            <w:shd w:val="clear" w:color="auto" w:fill="auto"/>
            <w:vAlign w:val="center"/>
            <w:hideMark/>
          </w:tcPr>
          <w:p w14:paraId="2F7817B7"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2D32A42B"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385D70" w:rsidRPr="0050171B" w14:paraId="344B8550" w14:textId="77777777" w:rsidTr="0093594B">
        <w:trPr>
          <w:gridAfter w:val="1"/>
          <w:wAfter w:w="10" w:type="dxa"/>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850781B"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18</w:t>
            </w:r>
          </w:p>
        </w:tc>
        <w:tc>
          <w:tcPr>
            <w:tcW w:w="3827" w:type="dxa"/>
            <w:tcBorders>
              <w:top w:val="nil"/>
              <w:left w:val="nil"/>
              <w:bottom w:val="single" w:sz="4" w:space="0" w:color="auto"/>
              <w:right w:val="nil"/>
            </w:tcBorders>
            <w:shd w:val="clear" w:color="auto" w:fill="auto"/>
            <w:vAlign w:val="center"/>
            <w:hideMark/>
          </w:tcPr>
          <w:p w14:paraId="121C59E9"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Землі загального користування</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4B1F8AA"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1A9D745E"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2585EF20"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1E336236"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r>
      <w:tr w:rsidR="00385D70" w:rsidRPr="0050171B" w14:paraId="60A6554F" w14:textId="77777777" w:rsidTr="0093594B">
        <w:trPr>
          <w:gridAfter w:val="1"/>
          <w:wAfter w:w="10" w:type="dxa"/>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04623C8"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19</w:t>
            </w:r>
          </w:p>
        </w:tc>
        <w:tc>
          <w:tcPr>
            <w:tcW w:w="3827" w:type="dxa"/>
            <w:tcBorders>
              <w:top w:val="nil"/>
              <w:left w:val="nil"/>
              <w:bottom w:val="single" w:sz="4" w:space="0" w:color="auto"/>
              <w:right w:val="nil"/>
            </w:tcBorders>
            <w:shd w:val="clear" w:color="auto" w:fill="auto"/>
            <w:vAlign w:val="center"/>
            <w:hideMark/>
          </w:tcPr>
          <w:p w14:paraId="2DD781B4" w14:textId="77777777" w:rsidR="00385D70" w:rsidRPr="005017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цілей підрозділів 16-18 та для збереження та використання земель природно-заповідного фонду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F97AC42"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38B83FF6"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gridSpan w:val="2"/>
            <w:tcBorders>
              <w:top w:val="nil"/>
              <w:left w:val="nil"/>
              <w:bottom w:val="single" w:sz="4" w:space="0" w:color="auto"/>
              <w:right w:val="single" w:sz="4" w:space="0" w:color="auto"/>
            </w:tcBorders>
            <w:shd w:val="clear" w:color="auto" w:fill="auto"/>
            <w:vAlign w:val="center"/>
            <w:hideMark/>
          </w:tcPr>
          <w:p w14:paraId="0F7A8DFF"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6BA62A01" w14:textId="77777777" w:rsidR="00385D70" w:rsidRPr="005017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bl>
    <w:p w14:paraId="682395BB" w14:textId="109B08CA" w:rsidR="00ED3106" w:rsidRPr="0050171B" w:rsidRDefault="00ED3106" w:rsidP="00ED3106">
      <w:pPr>
        <w:pStyle w:val="af"/>
        <w:pBdr>
          <w:bottom w:val="single" w:sz="12" w:space="1" w:color="auto"/>
        </w:pBdr>
        <w:ind w:firstLine="0"/>
        <w:jc w:val="both"/>
        <w:rPr>
          <w:rFonts w:ascii="Times New Roman" w:hAnsi="Times New Roman"/>
          <w:noProof/>
          <w:sz w:val="24"/>
          <w:szCs w:val="24"/>
        </w:rPr>
      </w:pPr>
    </w:p>
    <w:p w14:paraId="38342590" w14:textId="77777777" w:rsidR="00ED3106" w:rsidRPr="0050171B" w:rsidRDefault="00ED3106" w:rsidP="00ED3106">
      <w:pPr>
        <w:pStyle w:val="af"/>
        <w:spacing w:before="0"/>
        <w:jc w:val="both"/>
        <w:rPr>
          <w:rFonts w:ascii="Times New Roman" w:hAnsi="Times New Roman"/>
          <w:noProof/>
          <w:sz w:val="20"/>
        </w:rPr>
      </w:pPr>
      <w:r w:rsidRPr="0050171B">
        <w:rPr>
          <w:rFonts w:ascii="Times New Roman" w:hAnsi="Times New Roman"/>
          <w:noProof/>
          <w:sz w:val="20"/>
          <w:vertAlign w:val="superscript"/>
        </w:rPr>
        <w:t>1</w:t>
      </w:r>
      <w:r w:rsidRPr="0050171B">
        <w:rPr>
          <w:rFonts w:ascii="Times New Roman" w:hAnsi="Times New Roman"/>
          <w:noProof/>
          <w:sz w:val="20"/>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14:paraId="4391DE1A" w14:textId="77777777" w:rsidR="00ED3106" w:rsidRPr="0050171B" w:rsidRDefault="00ED3106" w:rsidP="00ED3106">
      <w:pPr>
        <w:pStyle w:val="af"/>
        <w:jc w:val="both"/>
        <w:rPr>
          <w:rFonts w:ascii="Times New Roman" w:hAnsi="Times New Roman"/>
          <w:noProof/>
          <w:sz w:val="20"/>
        </w:rPr>
      </w:pPr>
      <w:r w:rsidRPr="0050171B">
        <w:rPr>
          <w:rFonts w:ascii="Times New Roman" w:hAnsi="Times New Roman"/>
          <w:noProof/>
          <w:sz w:val="20"/>
          <w:vertAlign w:val="superscript"/>
        </w:rPr>
        <w:t>2</w:t>
      </w:r>
      <w:r w:rsidRPr="0050171B">
        <w:rPr>
          <w:rFonts w:ascii="Times New Roman" w:hAnsi="Times New Roman"/>
          <w:noProof/>
          <w:sz w:val="20"/>
        </w:rPr>
        <w:t xml:space="preserve">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 548.</w:t>
      </w:r>
    </w:p>
    <w:p w14:paraId="4E026EA6" w14:textId="77777777" w:rsidR="00ED3106" w:rsidRPr="0050171B" w:rsidRDefault="00ED3106" w:rsidP="00ED3106">
      <w:pPr>
        <w:pStyle w:val="af"/>
        <w:jc w:val="both"/>
        <w:rPr>
          <w:rFonts w:ascii="Times New Roman" w:hAnsi="Times New Roman"/>
          <w:noProof/>
          <w:sz w:val="20"/>
        </w:rPr>
      </w:pPr>
      <w:r w:rsidRPr="0050171B">
        <w:rPr>
          <w:rFonts w:ascii="Times New Roman" w:hAnsi="Times New Roman"/>
          <w:noProof/>
          <w:sz w:val="20"/>
          <w:vertAlign w:val="superscript"/>
        </w:rPr>
        <w:t>3</w:t>
      </w:r>
      <w:r w:rsidRPr="0050171B">
        <w:rPr>
          <w:rFonts w:ascii="Times New Roman" w:hAnsi="Times New Roman"/>
          <w:noProof/>
          <w:sz w:val="20"/>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14:paraId="4E5BC306" w14:textId="13849091" w:rsidR="001B1378" w:rsidRPr="0050171B" w:rsidRDefault="00ED3106" w:rsidP="001B1378">
      <w:pPr>
        <w:pStyle w:val="af"/>
        <w:jc w:val="both"/>
        <w:rPr>
          <w:rFonts w:ascii="Times New Roman" w:hAnsi="Times New Roman"/>
          <w:noProof/>
          <w:sz w:val="20"/>
        </w:rPr>
      </w:pPr>
      <w:r w:rsidRPr="0050171B">
        <w:rPr>
          <w:rFonts w:ascii="Times New Roman" w:hAnsi="Times New Roman"/>
          <w:noProof/>
          <w:sz w:val="20"/>
          <w:vertAlign w:val="superscript"/>
        </w:rPr>
        <w:t>4</w:t>
      </w:r>
      <w:r w:rsidRPr="0050171B">
        <w:rPr>
          <w:rFonts w:ascii="Times New Roman" w:hAnsi="Times New Roman"/>
          <w:noProof/>
          <w:sz w:val="20"/>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14:paraId="5FAACF62" w14:textId="77777777" w:rsidR="0081403C" w:rsidRPr="0050171B" w:rsidRDefault="0081403C" w:rsidP="001B1378">
      <w:pPr>
        <w:pStyle w:val="af"/>
        <w:jc w:val="both"/>
        <w:rPr>
          <w:rFonts w:ascii="Times New Roman" w:hAnsi="Times New Roman"/>
          <w:noProof/>
          <w:sz w:val="20"/>
        </w:rPr>
      </w:pPr>
    </w:p>
    <w:p w14:paraId="4772A083" w14:textId="77777777" w:rsidR="0081403C" w:rsidRPr="0050171B" w:rsidRDefault="0081403C" w:rsidP="0081403C">
      <w:pPr>
        <w:rPr>
          <w:rFonts w:ascii="Times New Roman" w:hAnsi="Times New Roman" w:cs="Times New Roman"/>
          <w:b/>
          <w:lang w:eastAsia="ru-RU"/>
        </w:rPr>
      </w:pPr>
      <w:r w:rsidRPr="0050171B">
        <w:rPr>
          <w:rFonts w:ascii="Times New Roman" w:hAnsi="Times New Roman" w:cs="Times New Roman"/>
          <w:b/>
          <w:lang w:eastAsia="ru-RU"/>
        </w:rPr>
        <w:t xml:space="preserve">Секретар ради </w:t>
      </w:r>
      <w:r w:rsidRPr="0050171B">
        <w:rPr>
          <w:rFonts w:ascii="Times New Roman" w:hAnsi="Times New Roman" w:cs="Times New Roman"/>
          <w:b/>
          <w:lang w:eastAsia="ru-RU"/>
        </w:rPr>
        <w:tab/>
      </w:r>
      <w:r w:rsidRPr="0050171B">
        <w:rPr>
          <w:rFonts w:ascii="Times New Roman" w:hAnsi="Times New Roman" w:cs="Times New Roman"/>
          <w:b/>
          <w:lang w:eastAsia="ru-RU"/>
        </w:rPr>
        <w:tab/>
      </w:r>
      <w:r w:rsidRPr="0050171B">
        <w:rPr>
          <w:rFonts w:ascii="Times New Roman" w:hAnsi="Times New Roman" w:cs="Times New Roman"/>
          <w:b/>
          <w:lang w:eastAsia="ru-RU"/>
        </w:rPr>
        <w:tab/>
      </w:r>
      <w:r w:rsidRPr="0050171B">
        <w:rPr>
          <w:rFonts w:ascii="Times New Roman" w:hAnsi="Times New Roman" w:cs="Times New Roman"/>
          <w:b/>
          <w:lang w:eastAsia="ru-RU"/>
        </w:rPr>
        <w:tab/>
      </w:r>
      <w:r w:rsidRPr="0050171B">
        <w:rPr>
          <w:rFonts w:ascii="Times New Roman" w:hAnsi="Times New Roman" w:cs="Times New Roman"/>
          <w:b/>
          <w:lang w:eastAsia="ru-RU"/>
        </w:rPr>
        <w:tab/>
      </w:r>
      <w:r w:rsidRPr="0050171B">
        <w:rPr>
          <w:rFonts w:ascii="Times New Roman" w:hAnsi="Times New Roman" w:cs="Times New Roman"/>
          <w:b/>
          <w:lang w:eastAsia="ru-RU"/>
        </w:rPr>
        <w:tab/>
        <w:t xml:space="preserve">                       Т.О. </w:t>
      </w:r>
      <w:proofErr w:type="spellStart"/>
      <w:r w:rsidRPr="0050171B">
        <w:rPr>
          <w:rFonts w:ascii="Times New Roman" w:hAnsi="Times New Roman" w:cs="Times New Roman"/>
          <w:b/>
          <w:lang w:eastAsia="ru-RU"/>
        </w:rPr>
        <w:t>Шаправський</w:t>
      </w:r>
      <w:proofErr w:type="spellEnd"/>
    </w:p>
    <w:p w14:paraId="3EC8675F" w14:textId="77777777" w:rsidR="001B1378" w:rsidRPr="0050171B" w:rsidRDefault="001B1378" w:rsidP="001B1378">
      <w:pPr>
        <w:pStyle w:val="af"/>
        <w:jc w:val="both"/>
        <w:rPr>
          <w:rFonts w:ascii="Times New Roman" w:hAnsi="Times New Roman"/>
        </w:rPr>
      </w:pPr>
    </w:p>
    <w:p w14:paraId="128200E5" w14:textId="39E5D22C" w:rsidR="00700303" w:rsidRPr="0050171B" w:rsidRDefault="006018C6" w:rsidP="00D20C35">
      <w:pPr>
        <w:widowControl/>
        <w:suppressAutoHyphens w:val="0"/>
        <w:ind w:left="5672"/>
        <w:rPr>
          <w:rFonts w:hint="eastAsia"/>
          <w:b/>
        </w:rPr>
      </w:pPr>
      <w:r w:rsidRPr="0050171B">
        <w:rPr>
          <w:rFonts w:ascii="Times New Roman" w:eastAsia="Times New Roman" w:hAnsi="Times New Roman" w:cs="Times New Roman"/>
          <w:b/>
          <w:lang w:eastAsia="ru-RU"/>
        </w:rPr>
        <w:br w:type="page"/>
      </w:r>
      <w:r w:rsidR="000E33FE" w:rsidRPr="0050171B">
        <w:rPr>
          <w:rFonts w:ascii="Times New Roman" w:eastAsia="Times New Roman" w:hAnsi="Times New Roman" w:cs="Times New Roman"/>
          <w:b/>
          <w:lang w:eastAsia="ru-RU"/>
        </w:rPr>
        <w:lastRenderedPageBreak/>
        <w:t>Додаток 5</w:t>
      </w:r>
      <w:r w:rsidR="000E33FE" w:rsidRPr="0050171B">
        <w:rPr>
          <w:rFonts w:ascii="Times New Roman" w:eastAsia="Times New Roman" w:hAnsi="Times New Roman" w:cs="Times New Roman"/>
          <w:b/>
          <w:lang w:eastAsia="ru-RU"/>
        </w:rPr>
        <w:br/>
      </w:r>
      <w:r w:rsidR="00700303" w:rsidRPr="0050171B">
        <w:rPr>
          <w:b/>
        </w:rPr>
        <w:t>до рішення Бучанської міської ради</w:t>
      </w:r>
    </w:p>
    <w:p w14:paraId="498FDCD0" w14:textId="4BE23810" w:rsidR="0081403C" w:rsidRPr="0050171B" w:rsidRDefault="00700303" w:rsidP="0081403C">
      <w:pPr>
        <w:ind w:left="3686" w:firstLine="427"/>
        <w:jc w:val="right"/>
        <w:rPr>
          <w:rFonts w:hint="eastAsia"/>
          <w:b/>
          <w:i/>
        </w:rPr>
      </w:pPr>
      <w:r w:rsidRPr="0050171B">
        <w:rPr>
          <w:b/>
        </w:rPr>
        <w:t xml:space="preserve">   </w:t>
      </w:r>
      <w:r w:rsidR="0081403C" w:rsidRPr="0050171B">
        <w:rPr>
          <w:b/>
        </w:rPr>
        <w:t xml:space="preserve">   </w:t>
      </w:r>
      <w:r w:rsidR="0050171B" w:rsidRPr="0050171B">
        <w:rPr>
          <w:b/>
        </w:rPr>
        <w:t xml:space="preserve">№   </w:t>
      </w:r>
      <w:r w:rsidR="0050171B" w:rsidRPr="0050171B">
        <w:rPr>
          <w:rFonts w:ascii="Times New Roman" w:eastAsia="Times New Roman" w:hAnsi="Times New Roman" w:cs="Times New Roman"/>
          <w:b/>
          <w:kern w:val="0"/>
          <w:szCs w:val="20"/>
          <w:lang w:eastAsia="ru-RU" w:bidi="ar-SA"/>
        </w:rPr>
        <w:t>1308-13-VIII</w:t>
      </w:r>
      <w:r w:rsidR="0050171B" w:rsidRPr="0050171B">
        <w:rPr>
          <w:b/>
        </w:rPr>
        <w:t xml:space="preserve"> від </w:t>
      </w:r>
      <w:r w:rsidR="0050171B">
        <w:rPr>
          <w:b/>
        </w:rPr>
        <w:t xml:space="preserve"> 24.06.</w:t>
      </w:r>
      <w:r w:rsidR="0050171B" w:rsidRPr="0050171B">
        <w:rPr>
          <w:b/>
        </w:rPr>
        <w:t>2021 р.</w:t>
      </w:r>
    </w:p>
    <w:p w14:paraId="20690FAF" w14:textId="2F16F9F2" w:rsidR="00700303" w:rsidRPr="0050171B" w:rsidRDefault="00700303" w:rsidP="00700303">
      <w:pPr>
        <w:ind w:left="3686" w:firstLine="427"/>
        <w:jc w:val="right"/>
        <w:rPr>
          <w:rFonts w:hint="eastAsia"/>
          <w:b/>
          <w:i/>
        </w:rPr>
      </w:pPr>
    </w:p>
    <w:p w14:paraId="798B72C7" w14:textId="77777777" w:rsidR="000E33FE" w:rsidRPr="0050171B" w:rsidRDefault="000E33FE" w:rsidP="00700303">
      <w:pPr>
        <w:ind w:left="3969"/>
        <w:jc w:val="right"/>
        <w:rPr>
          <w:rFonts w:ascii="Times New Roman" w:hAnsi="Times New Roman" w:cs="Times New Roman"/>
          <w:lang w:eastAsia="ru-RU"/>
        </w:rPr>
      </w:pPr>
    </w:p>
    <w:p w14:paraId="75BF440F" w14:textId="77777777" w:rsidR="005B2A9D" w:rsidRPr="0050171B" w:rsidRDefault="005B2A9D" w:rsidP="000E33FE">
      <w:pPr>
        <w:jc w:val="center"/>
        <w:outlineLvl w:val="2"/>
        <w:rPr>
          <w:rFonts w:ascii="Times New Roman" w:eastAsia="Times New Roman" w:hAnsi="Times New Roman" w:cs="Times New Roman"/>
          <w:b/>
          <w:bCs/>
          <w:sz w:val="28"/>
          <w:szCs w:val="28"/>
          <w:lang w:eastAsia="ru-RU"/>
        </w:rPr>
      </w:pPr>
    </w:p>
    <w:p w14:paraId="45A2F8BF" w14:textId="77777777" w:rsidR="000E33FE" w:rsidRPr="0050171B" w:rsidRDefault="000E33FE" w:rsidP="000E33FE">
      <w:pPr>
        <w:jc w:val="center"/>
        <w:outlineLvl w:val="2"/>
        <w:rPr>
          <w:rFonts w:ascii="Times New Roman" w:eastAsia="Times New Roman" w:hAnsi="Times New Roman" w:cs="Times New Roman"/>
          <w:b/>
          <w:bCs/>
          <w:sz w:val="26"/>
          <w:szCs w:val="26"/>
          <w:lang w:eastAsia="ru-RU"/>
        </w:rPr>
      </w:pPr>
      <w:r w:rsidRPr="0050171B">
        <w:rPr>
          <w:rFonts w:ascii="Times New Roman" w:eastAsia="Times New Roman" w:hAnsi="Times New Roman" w:cs="Times New Roman"/>
          <w:b/>
          <w:bCs/>
          <w:sz w:val="28"/>
          <w:szCs w:val="28"/>
          <w:lang w:eastAsia="ru-RU"/>
        </w:rPr>
        <w:t>СТАВКИ</w:t>
      </w:r>
      <w:r w:rsidRPr="0050171B">
        <w:rPr>
          <w:rFonts w:ascii="Times New Roman" w:eastAsia="Times New Roman" w:hAnsi="Times New Roman" w:cs="Times New Roman"/>
          <w:b/>
          <w:bCs/>
          <w:sz w:val="28"/>
          <w:szCs w:val="28"/>
          <w:lang w:eastAsia="ru-RU"/>
        </w:rPr>
        <w:br/>
      </w:r>
      <w:r w:rsidRPr="0050171B">
        <w:rPr>
          <w:rFonts w:ascii="Times New Roman" w:eastAsia="Times New Roman" w:hAnsi="Times New Roman" w:cs="Times New Roman"/>
          <w:b/>
          <w:bCs/>
          <w:sz w:val="26"/>
          <w:szCs w:val="26"/>
          <w:lang w:eastAsia="ru-RU"/>
        </w:rPr>
        <w:t xml:space="preserve">земельного податку за земельні ділянки, що перебувають </w:t>
      </w:r>
    </w:p>
    <w:p w14:paraId="182D96A0" w14:textId="77777777" w:rsidR="000E33FE" w:rsidRPr="0050171B" w:rsidRDefault="000E33FE" w:rsidP="000E33FE">
      <w:pPr>
        <w:jc w:val="center"/>
        <w:outlineLvl w:val="2"/>
        <w:rPr>
          <w:rFonts w:ascii="Times New Roman" w:eastAsia="Times New Roman" w:hAnsi="Times New Roman" w:cs="Times New Roman"/>
          <w:b/>
          <w:bCs/>
          <w:sz w:val="26"/>
          <w:szCs w:val="26"/>
          <w:vertAlign w:val="superscript"/>
          <w:lang w:eastAsia="ru-RU"/>
        </w:rPr>
      </w:pPr>
      <w:r w:rsidRPr="0050171B">
        <w:rPr>
          <w:rFonts w:ascii="Times New Roman" w:eastAsia="Times New Roman" w:hAnsi="Times New Roman" w:cs="Times New Roman"/>
          <w:b/>
          <w:bCs/>
          <w:sz w:val="26"/>
          <w:szCs w:val="26"/>
          <w:lang w:eastAsia="ru-RU"/>
        </w:rPr>
        <w:t>у постійному користуванні платників податків</w:t>
      </w:r>
    </w:p>
    <w:p w14:paraId="27F8266F" w14:textId="0C4705BF" w:rsidR="000E33FE" w:rsidRPr="0050171B" w:rsidRDefault="000E33FE" w:rsidP="000E33FE">
      <w:pPr>
        <w:jc w:val="center"/>
        <w:outlineLvl w:val="2"/>
        <w:rPr>
          <w:rFonts w:ascii="Times New Roman" w:eastAsia="Times New Roman" w:hAnsi="Times New Roman" w:cs="Times New Roman"/>
          <w:b/>
          <w:bCs/>
          <w:sz w:val="26"/>
          <w:szCs w:val="26"/>
          <w:lang w:eastAsia="ru-RU"/>
        </w:rPr>
      </w:pPr>
      <w:r w:rsidRPr="0050171B">
        <w:rPr>
          <w:rFonts w:ascii="Times New Roman" w:eastAsia="Times New Roman" w:hAnsi="Times New Roman" w:cs="Times New Roman"/>
          <w:b/>
          <w:bCs/>
          <w:sz w:val="26"/>
          <w:szCs w:val="26"/>
          <w:lang w:eastAsia="ru-RU"/>
        </w:rPr>
        <w:t xml:space="preserve">на території </w:t>
      </w:r>
      <w:proofErr w:type="spellStart"/>
      <w:r w:rsidR="00455FEA" w:rsidRPr="0050171B">
        <w:rPr>
          <w:rFonts w:ascii="Times New Roman" w:eastAsia="Times New Roman" w:hAnsi="Times New Roman" w:cs="Times New Roman"/>
          <w:b/>
          <w:bCs/>
          <w:sz w:val="26"/>
          <w:szCs w:val="26"/>
          <w:lang w:eastAsia="ru-RU"/>
        </w:rPr>
        <w:t>Бабинецького</w:t>
      </w:r>
      <w:proofErr w:type="spellEnd"/>
      <w:r w:rsidR="00455FEA" w:rsidRPr="0050171B">
        <w:rPr>
          <w:rFonts w:ascii="Times New Roman" w:eastAsia="Times New Roman" w:hAnsi="Times New Roman" w:cs="Times New Roman"/>
          <w:b/>
          <w:bCs/>
          <w:sz w:val="26"/>
          <w:szCs w:val="26"/>
          <w:lang w:eastAsia="ru-RU"/>
        </w:rPr>
        <w:t xml:space="preserve">, </w:t>
      </w:r>
      <w:proofErr w:type="spellStart"/>
      <w:r w:rsidR="00455FEA" w:rsidRPr="0050171B">
        <w:rPr>
          <w:rFonts w:ascii="Times New Roman" w:eastAsia="Times New Roman" w:hAnsi="Times New Roman" w:cs="Times New Roman"/>
          <w:b/>
          <w:bCs/>
          <w:sz w:val="26"/>
          <w:szCs w:val="26"/>
          <w:lang w:eastAsia="ru-RU"/>
        </w:rPr>
        <w:t>Блиставицького</w:t>
      </w:r>
      <w:proofErr w:type="spellEnd"/>
      <w:r w:rsidR="00455FEA" w:rsidRPr="0050171B">
        <w:rPr>
          <w:rFonts w:ascii="Times New Roman" w:eastAsia="Times New Roman" w:hAnsi="Times New Roman" w:cs="Times New Roman"/>
          <w:b/>
          <w:bCs/>
          <w:sz w:val="26"/>
          <w:szCs w:val="26"/>
          <w:lang w:eastAsia="ru-RU"/>
        </w:rPr>
        <w:t xml:space="preserve">, </w:t>
      </w:r>
      <w:proofErr w:type="spellStart"/>
      <w:r w:rsidR="00455FEA" w:rsidRPr="0050171B">
        <w:rPr>
          <w:rFonts w:ascii="Times New Roman" w:eastAsia="Times New Roman" w:hAnsi="Times New Roman" w:cs="Times New Roman"/>
          <w:b/>
          <w:bCs/>
          <w:sz w:val="26"/>
          <w:szCs w:val="26"/>
          <w:lang w:eastAsia="ru-RU"/>
        </w:rPr>
        <w:t>Гаврилівського</w:t>
      </w:r>
      <w:proofErr w:type="spellEnd"/>
      <w:r w:rsidR="00455FEA" w:rsidRPr="0050171B">
        <w:rPr>
          <w:rFonts w:ascii="Times New Roman" w:eastAsia="Times New Roman" w:hAnsi="Times New Roman" w:cs="Times New Roman"/>
          <w:b/>
          <w:bCs/>
          <w:sz w:val="26"/>
          <w:szCs w:val="26"/>
          <w:lang w:eastAsia="ru-RU"/>
        </w:rPr>
        <w:t xml:space="preserve">, </w:t>
      </w:r>
      <w:proofErr w:type="spellStart"/>
      <w:r w:rsidR="00455FEA" w:rsidRPr="0050171B">
        <w:rPr>
          <w:rFonts w:ascii="Times New Roman" w:eastAsia="Times New Roman" w:hAnsi="Times New Roman" w:cs="Times New Roman"/>
          <w:b/>
          <w:bCs/>
          <w:sz w:val="26"/>
          <w:szCs w:val="26"/>
          <w:lang w:eastAsia="ru-RU"/>
        </w:rPr>
        <w:t>Здвижівського</w:t>
      </w:r>
      <w:proofErr w:type="spellEnd"/>
      <w:r w:rsidR="00455FEA" w:rsidRPr="0050171B">
        <w:rPr>
          <w:rFonts w:ascii="Times New Roman" w:eastAsia="Times New Roman" w:hAnsi="Times New Roman" w:cs="Times New Roman"/>
          <w:b/>
          <w:bCs/>
          <w:sz w:val="26"/>
          <w:szCs w:val="26"/>
          <w:lang w:eastAsia="ru-RU"/>
        </w:rPr>
        <w:t xml:space="preserve">, </w:t>
      </w:r>
      <w:proofErr w:type="spellStart"/>
      <w:r w:rsidR="00455FEA" w:rsidRPr="0050171B">
        <w:rPr>
          <w:rFonts w:ascii="Times New Roman" w:eastAsia="Times New Roman" w:hAnsi="Times New Roman" w:cs="Times New Roman"/>
          <w:b/>
          <w:bCs/>
          <w:sz w:val="26"/>
          <w:szCs w:val="26"/>
          <w:lang w:eastAsia="ru-RU"/>
        </w:rPr>
        <w:t>Мироцького</w:t>
      </w:r>
      <w:proofErr w:type="spellEnd"/>
      <w:r w:rsidR="00455FEA" w:rsidRPr="0050171B">
        <w:rPr>
          <w:rFonts w:ascii="Times New Roman" w:eastAsia="Times New Roman" w:hAnsi="Times New Roman" w:cs="Times New Roman"/>
          <w:b/>
          <w:bCs/>
          <w:sz w:val="26"/>
          <w:szCs w:val="26"/>
          <w:lang w:eastAsia="ru-RU"/>
        </w:rPr>
        <w:t xml:space="preserve">, </w:t>
      </w:r>
      <w:proofErr w:type="spellStart"/>
      <w:r w:rsidR="00455FEA" w:rsidRPr="0050171B">
        <w:rPr>
          <w:rFonts w:ascii="Times New Roman" w:eastAsia="Times New Roman" w:hAnsi="Times New Roman" w:cs="Times New Roman"/>
          <w:b/>
          <w:bCs/>
          <w:sz w:val="26"/>
          <w:szCs w:val="26"/>
          <w:lang w:eastAsia="ru-RU"/>
        </w:rPr>
        <w:t>Луб’янського</w:t>
      </w:r>
      <w:proofErr w:type="spellEnd"/>
      <w:r w:rsidR="00455FEA" w:rsidRPr="0050171B">
        <w:rPr>
          <w:rFonts w:ascii="Times New Roman" w:eastAsia="Times New Roman" w:hAnsi="Times New Roman" w:cs="Times New Roman"/>
          <w:b/>
          <w:bCs/>
          <w:sz w:val="26"/>
          <w:szCs w:val="26"/>
          <w:lang w:eastAsia="ru-RU"/>
        </w:rPr>
        <w:t xml:space="preserve">, </w:t>
      </w:r>
      <w:proofErr w:type="spellStart"/>
      <w:r w:rsidR="00455FEA" w:rsidRPr="0050171B">
        <w:rPr>
          <w:rFonts w:ascii="Times New Roman" w:eastAsia="Times New Roman" w:hAnsi="Times New Roman" w:cs="Times New Roman"/>
          <w:b/>
          <w:bCs/>
          <w:sz w:val="26"/>
          <w:szCs w:val="26"/>
          <w:lang w:eastAsia="ru-RU"/>
        </w:rPr>
        <w:t>Синяківського</w:t>
      </w:r>
      <w:proofErr w:type="spellEnd"/>
      <w:r w:rsidR="00455FEA" w:rsidRPr="0050171B">
        <w:rPr>
          <w:rFonts w:ascii="Times New Roman" w:eastAsia="Times New Roman" w:hAnsi="Times New Roman" w:cs="Times New Roman"/>
          <w:b/>
          <w:bCs/>
          <w:sz w:val="26"/>
          <w:szCs w:val="26"/>
          <w:lang w:eastAsia="ru-RU"/>
        </w:rPr>
        <w:t xml:space="preserve"> </w:t>
      </w:r>
      <w:proofErr w:type="spellStart"/>
      <w:r w:rsidRPr="0050171B">
        <w:rPr>
          <w:rFonts w:ascii="Times New Roman" w:eastAsia="Times New Roman" w:hAnsi="Times New Roman" w:cs="Times New Roman"/>
          <w:b/>
          <w:bCs/>
          <w:sz w:val="26"/>
          <w:szCs w:val="26"/>
          <w:lang w:eastAsia="ru-RU"/>
        </w:rPr>
        <w:t>старостинських</w:t>
      </w:r>
      <w:proofErr w:type="spellEnd"/>
      <w:r w:rsidR="008A3FA6" w:rsidRPr="0050171B">
        <w:rPr>
          <w:rFonts w:ascii="Times New Roman" w:eastAsia="Times New Roman" w:hAnsi="Times New Roman" w:cs="Times New Roman"/>
          <w:b/>
          <w:bCs/>
          <w:sz w:val="26"/>
          <w:szCs w:val="26"/>
          <w:lang w:eastAsia="ru-RU"/>
        </w:rPr>
        <w:t xml:space="preserve"> округів Бучанської міської </w:t>
      </w:r>
      <w:r w:rsidRPr="0050171B">
        <w:rPr>
          <w:rFonts w:ascii="Times New Roman" w:eastAsia="Times New Roman" w:hAnsi="Times New Roman" w:cs="Times New Roman"/>
          <w:b/>
          <w:bCs/>
          <w:sz w:val="26"/>
          <w:szCs w:val="26"/>
          <w:lang w:eastAsia="ru-RU"/>
        </w:rPr>
        <w:t>територіальної громади</w:t>
      </w:r>
    </w:p>
    <w:p w14:paraId="75E72D8A" w14:textId="21427713" w:rsidR="005C5DAA" w:rsidRPr="0050171B" w:rsidRDefault="005C5DAA" w:rsidP="005C5DAA">
      <w:pPr>
        <w:spacing w:before="100" w:beforeAutospacing="1" w:after="100" w:afterAutospacing="1"/>
        <w:rPr>
          <w:rFonts w:ascii="Times New Roman" w:eastAsia="Times New Roman" w:hAnsi="Times New Roman" w:cs="Times New Roman"/>
          <w:lang w:eastAsia="ru-RU"/>
        </w:rPr>
      </w:pPr>
      <w:r w:rsidRPr="0050171B">
        <w:rPr>
          <w:rFonts w:ascii="Times New Roman" w:eastAsia="Times New Roman" w:hAnsi="Times New Roman" w:cs="Times New Roman"/>
          <w:lang w:eastAsia="ru-RU"/>
        </w:rPr>
        <w:t>Ставки встановлюються та вводяться в дію з 01 січня 202</w:t>
      </w:r>
      <w:r w:rsidR="003460E1" w:rsidRPr="0050171B">
        <w:rPr>
          <w:rFonts w:ascii="Times New Roman" w:eastAsia="Times New Roman" w:hAnsi="Times New Roman" w:cs="Times New Roman"/>
          <w:lang w:eastAsia="ru-RU"/>
        </w:rPr>
        <w:t>2</w:t>
      </w:r>
      <w:r w:rsidRPr="0050171B">
        <w:rPr>
          <w:rFonts w:ascii="Times New Roman" w:eastAsia="Times New Roman" w:hAnsi="Times New Roman" w:cs="Times New Roman"/>
          <w:lang w:eastAsia="ru-RU"/>
        </w:rPr>
        <w:t xml:space="preserve"> року.</w:t>
      </w:r>
    </w:p>
    <w:tbl>
      <w:tblPr>
        <w:tblW w:w="9868" w:type="dxa"/>
        <w:tblInd w:w="93" w:type="dxa"/>
        <w:tblLayout w:type="fixed"/>
        <w:tblLook w:val="04A0" w:firstRow="1" w:lastRow="0" w:firstColumn="1" w:lastColumn="0" w:noHBand="0" w:noVBand="1"/>
      </w:tblPr>
      <w:tblGrid>
        <w:gridCol w:w="724"/>
        <w:gridCol w:w="3969"/>
        <w:gridCol w:w="1418"/>
        <w:gridCol w:w="1251"/>
        <w:gridCol w:w="1257"/>
        <w:gridCol w:w="1249"/>
      </w:tblGrid>
      <w:tr w:rsidR="00AE4DA9" w:rsidRPr="0050171B" w14:paraId="68E69FA1" w14:textId="77777777" w:rsidTr="0093594B">
        <w:trPr>
          <w:trHeight w:val="255"/>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CAF055" w14:textId="77777777" w:rsidR="00AE4DA9" w:rsidRPr="0050171B"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noProof/>
                <w:color w:val="000000"/>
                <w:kern w:val="0"/>
                <w:sz w:val="20"/>
                <w:szCs w:val="20"/>
                <w:lang w:eastAsia="uk-UA" w:bidi="ar-SA"/>
              </w:rPr>
              <w:t>Код області</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72C79E" w14:textId="77777777" w:rsidR="00AE4DA9" w:rsidRPr="0050171B"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noProof/>
                <w:color w:val="000000"/>
                <w:kern w:val="0"/>
                <w:sz w:val="20"/>
                <w:szCs w:val="20"/>
                <w:lang w:eastAsia="uk-UA" w:bidi="ar-SA"/>
              </w:rPr>
              <w:t>Код району</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260D0F8" w14:textId="77777777" w:rsidR="00AE4DA9" w:rsidRPr="0050171B"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noProof/>
                <w:color w:val="000000"/>
                <w:kern w:val="0"/>
                <w:sz w:val="20"/>
                <w:szCs w:val="20"/>
                <w:lang w:eastAsia="uk-UA" w:bidi="ar-SA"/>
              </w:rPr>
              <w:t>Код</w:t>
            </w:r>
          </w:p>
        </w:tc>
        <w:tc>
          <w:tcPr>
            <w:tcW w:w="375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3D6208" w14:textId="77777777" w:rsidR="00AE4DA9" w:rsidRPr="0050171B"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noProof/>
                <w:color w:val="000000"/>
                <w:kern w:val="0"/>
                <w:sz w:val="20"/>
                <w:szCs w:val="20"/>
                <w:lang w:eastAsia="uk-UA" w:bidi="ar-SA"/>
              </w:rPr>
              <w:t>Найменування адміністративно-територіальної одиниці або населеного пункту, або території об’єднаної територіальної громади</w:t>
            </w:r>
          </w:p>
        </w:tc>
      </w:tr>
      <w:tr w:rsidR="00AE4DA9" w:rsidRPr="0050171B" w14:paraId="356073E4" w14:textId="77777777" w:rsidTr="0093594B">
        <w:trPr>
          <w:trHeight w:val="825"/>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7286C258" w14:textId="77777777" w:rsidR="00AE4DA9" w:rsidRPr="0050171B"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36DAA886" w14:textId="77777777" w:rsidR="00AE4DA9" w:rsidRPr="0050171B"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p>
        </w:tc>
        <w:tc>
          <w:tcPr>
            <w:tcW w:w="1418" w:type="dxa"/>
            <w:tcBorders>
              <w:top w:val="nil"/>
              <w:left w:val="nil"/>
              <w:bottom w:val="nil"/>
              <w:right w:val="single" w:sz="4" w:space="0" w:color="auto"/>
            </w:tcBorders>
            <w:shd w:val="clear" w:color="auto" w:fill="auto"/>
            <w:vAlign w:val="center"/>
            <w:hideMark/>
          </w:tcPr>
          <w:p w14:paraId="7D7FEE93" w14:textId="77777777" w:rsidR="00AE4DA9" w:rsidRPr="0050171B"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згідно з КОАТУУ</w:t>
            </w:r>
          </w:p>
        </w:tc>
        <w:tc>
          <w:tcPr>
            <w:tcW w:w="3757" w:type="dxa"/>
            <w:gridSpan w:val="3"/>
            <w:vMerge/>
            <w:tcBorders>
              <w:top w:val="nil"/>
              <w:left w:val="nil"/>
              <w:bottom w:val="nil"/>
              <w:right w:val="single" w:sz="4" w:space="0" w:color="auto"/>
            </w:tcBorders>
            <w:vAlign w:val="center"/>
            <w:hideMark/>
          </w:tcPr>
          <w:p w14:paraId="2FF06BB3" w14:textId="77777777" w:rsidR="00AE4DA9" w:rsidRPr="0050171B"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p>
        </w:tc>
      </w:tr>
      <w:tr w:rsidR="003A33F3" w:rsidRPr="0050171B" w14:paraId="11925062" w14:textId="77777777" w:rsidTr="000307E8">
        <w:trPr>
          <w:trHeight w:val="491"/>
        </w:trPr>
        <w:tc>
          <w:tcPr>
            <w:tcW w:w="9868" w:type="dxa"/>
            <w:gridSpan w:val="6"/>
            <w:tcBorders>
              <w:top w:val="single" w:sz="4" w:space="0" w:color="auto"/>
              <w:left w:val="single" w:sz="4" w:space="0" w:color="auto"/>
              <w:bottom w:val="single" w:sz="4" w:space="0" w:color="auto"/>
              <w:right w:val="single" w:sz="4" w:space="0" w:color="auto"/>
            </w:tcBorders>
            <w:vAlign w:val="center"/>
          </w:tcPr>
          <w:p w14:paraId="0E028418" w14:textId="49E90E24" w:rsidR="003A33F3" w:rsidRPr="000307E8" w:rsidRDefault="000307E8" w:rsidP="000307E8">
            <w:pPr>
              <w:widowControl/>
              <w:suppressAutoHyphens w:val="0"/>
              <w:jc w:val="center"/>
              <w:rPr>
                <w:rFonts w:ascii="Times New Roman" w:eastAsia="Times New Roman" w:hAnsi="Times New Roman" w:cs="Times New Roman"/>
                <w:b/>
                <w:bCs/>
                <w:color w:val="000000"/>
                <w:kern w:val="0"/>
                <w:sz w:val="20"/>
                <w:szCs w:val="20"/>
                <w:lang w:eastAsia="uk-UA" w:bidi="ar-SA"/>
              </w:rPr>
            </w:pPr>
            <w:r w:rsidRPr="000307E8">
              <w:rPr>
                <w:rFonts w:ascii="Times New Roman" w:eastAsia="Times New Roman" w:hAnsi="Times New Roman" w:cs="Times New Roman" w:hint="eastAsia"/>
                <w:b/>
                <w:bCs/>
                <w:color w:val="000000"/>
                <w:kern w:val="0"/>
                <w:sz w:val="20"/>
                <w:szCs w:val="20"/>
                <w:lang w:eastAsia="uk-UA" w:bidi="ar-SA"/>
              </w:rPr>
              <w:t>Бюджет</w:t>
            </w:r>
            <w:r w:rsidRPr="000307E8">
              <w:rPr>
                <w:rFonts w:ascii="Times New Roman" w:eastAsia="Times New Roman" w:hAnsi="Times New Roman" w:cs="Times New Roman"/>
                <w:b/>
                <w:bCs/>
                <w:color w:val="000000"/>
                <w:kern w:val="0"/>
                <w:sz w:val="20"/>
                <w:szCs w:val="20"/>
                <w:lang w:eastAsia="uk-UA" w:bidi="ar-SA"/>
              </w:rPr>
              <w:t xml:space="preserve"> </w:t>
            </w:r>
            <w:r w:rsidRPr="000307E8">
              <w:rPr>
                <w:rFonts w:ascii="Times New Roman" w:eastAsia="Times New Roman" w:hAnsi="Times New Roman" w:cs="Times New Roman" w:hint="eastAsia"/>
                <w:b/>
                <w:bCs/>
                <w:color w:val="000000"/>
                <w:kern w:val="0"/>
                <w:sz w:val="20"/>
                <w:szCs w:val="20"/>
                <w:lang w:eastAsia="uk-UA" w:bidi="ar-SA"/>
              </w:rPr>
              <w:t>Бучансько</w:t>
            </w:r>
            <w:r w:rsidRPr="000307E8">
              <w:rPr>
                <w:rFonts w:ascii="Times New Roman" w:eastAsia="Times New Roman" w:hAnsi="Times New Roman" w:cs="Times New Roman"/>
                <w:b/>
                <w:bCs/>
                <w:color w:val="000000"/>
                <w:kern w:val="0"/>
                <w:sz w:val="20"/>
                <w:szCs w:val="20"/>
                <w:lang w:eastAsia="uk-UA" w:bidi="ar-SA"/>
              </w:rPr>
              <w:t xml:space="preserve">ї </w:t>
            </w:r>
            <w:r w:rsidRPr="000307E8">
              <w:rPr>
                <w:rFonts w:ascii="Times New Roman" w:eastAsia="Times New Roman" w:hAnsi="Times New Roman" w:cs="Times New Roman" w:hint="eastAsia"/>
                <w:b/>
                <w:bCs/>
                <w:color w:val="000000"/>
                <w:kern w:val="0"/>
                <w:sz w:val="20"/>
                <w:szCs w:val="20"/>
                <w:lang w:eastAsia="uk-UA" w:bidi="ar-SA"/>
              </w:rPr>
              <w:t>м</w:t>
            </w:r>
            <w:r w:rsidRPr="000307E8">
              <w:rPr>
                <w:rFonts w:ascii="Times New Roman" w:eastAsia="Times New Roman" w:hAnsi="Times New Roman" w:cs="Times New Roman"/>
                <w:b/>
                <w:bCs/>
                <w:color w:val="000000"/>
                <w:kern w:val="0"/>
                <w:sz w:val="20"/>
                <w:szCs w:val="20"/>
                <w:lang w:eastAsia="uk-UA" w:bidi="ar-SA"/>
              </w:rPr>
              <w:t>і</w:t>
            </w:r>
            <w:r w:rsidRPr="000307E8">
              <w:rPr>
                <w:rFonts w:ascii="Times New Roman" w:eastAsia="Times New Roman" w:hAnsi="Times New Roman" w:cs="Times New Roman" w:hint="eastAsia"/>
                <w:b/>
                <w:bCs/>
                <w:color w:val="000000"/>
                <w:kern w:val="0"/>
                <w:sz w:val="20"/>
                <w:szCs w:val="20"/>
                <w:lang w:eastAsia="uk-UA" w:bidi="ar-SA"/>
              </w:rPr>
              <w:t>сько</w:t>
            </w:r>
            <w:r w:rsidRPr="000307E8">
              <w:rPr>
                <w:rFonts w:ascii="Times New Roman" w:eastAsia="Times New Roman" w:hAnsi="Times New Roman" w:cs="Times New Roman"/>
                <w:b/>
                <w:bCs/>
                <w:color w:val="000000"/>
                <w:kern w:val="0"/>
                <w:sz w:val="20"/>
                <w:szCs w:val="20"/>
                <w:lang w:eastAsia="uk-UA" w:bidi="ar-SA"/>
              </w:rPr>
              <w:t xml:space="preserve">ї </w:t>
            </w:r>
            <w:r w:rsidRPr="000307E8">
              <w:rPr>
                <w:rFonts w:ascii="Times New Roman" w:eastAsia="Times New Roman" w:hAnsi="Times New Roman" w:cs="Times New Roman" w:hint="eastAsia"/>
                <w:b/>
                <w:bCs/>
                <w:color w:val="000000"/>
                <w:kern w:val="0"/>
                <w:sz w:val="20"/>
                <w:szCs w:val="20"/>
                <w:lang w:eastAsia="uk-UA" w:bidi="ar-SA"/>
              </w:rPr>
              <w:t>територ</w:t>
            </w:r>
            <w:r w:rsidRPr="000307E8">
              <w:rPr>
                <w:rFonts w:ascii="Times New Roman" w:eastAsia="Times New Roman" w:hAnsi="Times New Roman" w:cs="Times New Roman"/>
                <w:b/>
                <w:bCs/>
                <w:color w:val="000000"/>
                <w:kern w:val="0"/>
                <w:sz w:val="20"/>
                <w:szCs w:val="20"/>
                <w:lang w:eastAsia="uk-UA" w:bidi="ar-SA"/>
              </w:rPr>
              <w:t>і</w:t>
            </w:r>
            <w:r w:rsidRPr="000307E8">
              <w:rPr>
                <w:rFonts w:ascii="Times New Roman" w:eastAsia="Times New Roman" w:hAnsi="Times New Roman" w:cs="Times New Roman" w:hint="eastAsia"/>
                <w:b/>
                <w:bCs/>
                <w:color w:val="000000"/>
                <w:kern w:val="0"/>
                <w:sz w:val="20"/>
                <w:szCs w:val="20"/>
                <w:lang w:eastAsia="uk-UA" w:bidi="ar-SA"/>
              </w:rPr>
              <w:t>ально</w:t>
            </w:r>
            <w:r w:rsidRPr="000307E8">
              <w:rPr>
                <w:rFonts w:ascii="Times New Roman" w:eastAsia="Times New Roman" w:hAnsi="Times New Roman" w:cs="Times New Roman"/>
                <w:b/>
                <w:bCs/>
                <w:color w:val="000000"/>
                <w:kern w:val="0"/>
                <w:sz w:val="20"/>
                <w:szCs w:val="20"/>
                <w:lang w:eastAsia="uk-UA" w:bidi="ar-SA"/>
              </w:rPr>
              <w:t xml:space="preserve">ї </w:t>
            </w:r>
            <w:r w:rsidRPr="000307E8">
              <w:rPr>
                <w:rFonts w:ascii="Times New Roman" w:eastAsia="Times New Roman" w:hAnsi="Times New Roman" w:cs="Times New Roman" w:hint="eastAsia"/>
                <w:b/>
                <w:bCs/>
                <w:color w:val="000000"/>
                <w:kern w:val="0"/>
                <w:sz w:val="20"/>
                <w:szCs w:val="20"/>
                <w:lang w:eastAsia="uk-UA" w:bidi="ar-SA"/>
              </w:rPr>
              <w:t>громади</w:t>
            </w:r>
          </w:p>
        </w:tc>
      </w:tr>
      <w:tr w:rsidR="003A33F3" w:rsidRPr="0050171B" w14:paraId="1D84D778"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04ABEB4" w14:textId="77777777" w:rsidR="003A33F3" w:rsidRPr="0050171B" w:rsidRDefault="003A33F3" w:rsidP="003A33F3">
            <w:pPr>
              <w:widowControl/>
              <w:suppressAutoHyphens w:val="0"/>
              <w:jc w:val="right"/>
              <w:rPr>
                <w:rFonts w:ascii="Times New Roman" w:eastAsia="Times New Roman" w:hAnsi="Times New Roman" w:cs="Times New Roman"/>
                <w:b/>
                <w:bCs/>
                <w:color w:val="000000"/>
                <w:kern w:val="0"/>
                <w:sz w:val="20"/>
                <w:szCs w:val="20"/>
                <w:lang w:eastAsia="uk-UA" w:bidi="ar-SA"/>
              </w:rPr>
            </w:pPr>
            <w:r w:rsidRPr="0050171B">
              <w:rPr>
                <w:rFonts w:ascii="Times New Roman" w:eastAsia="Times New Roman" w:hAnsi="Times New Roman" w:cs="Times New Roman"/>
                <w:b/>
                <w:bCs/>
                <w:noProof/>
                <w:color w:val="000000"/>
                <w:kern w:val="0"/>
                <w:sz w:val="20"/>
                <w:szCs w:val="20"/>
                <w:lang w:eastAsia="uk-UA" w:bidi="ar-SA"/>
              </w:rPr>
              <w:t>10</w:t>
            </w:r>
          </w:p>
        </w:tc>
        <w:tc>
          <w:tcPr>
            <w:tcW w:w="3969" w:type="dxa"/>
            <w:tcBorders>
              <w:top w:val="nil"/>
              <w:left w:val="nil"/>
              <w:bottom w:val="single" w:sz="4" w:space="0" w:color="auto"/>
              <w:right w:val="nil"/>
            </w:tcBorders>
            <w:shd w:val="clear" w:color="auto" w:fill="auto"/>
            <w:vAlign w:val="center"/>
            <w:hideMark/>
          </w:tcPr>
          <w:p w14:paraId="5E82E72A" w14:textId="77777777" w:rsidR="003A33F3" w:rsidRPr="0050171B" w:rsidRDefault="003A33F3" w:rsidP="003A33F3">
            <w:pPr>
              <w:widowControl/>
              <w:suppressAutoHyphens w:val="0"/>
              <w:rPr>
                <w:rFonts w:ascii="Times New Roman" w:eastAsia="Times New Roman" w:hAnsi="Times New Roman" w:cs="Times New Roman"/>
                <w:b/>
                <w:bCs/>
                <w:color w:val="000000"/>
                <w:kern w:val="0"/>
                <w:sz w:val="20"/>
                <w:szCs w:val="20"/>
                <w:lang w:eastAsia="uk-UA" w:bidi="ar-SA"/>
              </w:rPr>
            </w:pPr>
            <w:r w:rsidRPr="0050171B">
              <w:rPr>
                <w:rFonts w:ascii="Times New Roman" w:eastAsia="Times New Roman" w:hAnsi="Times New Roman" w:cs="Times New Roman"/>
                <w:b/>
                <w:bCs/>
                <w:noProof/>
                <w:color w:val="000000"/>
                <w:kern w:val="0"/>
                <w:sz w:val="20"/>
                <w:szCs w:val="20"/>
                <w:lang w:eastAsia="uk-UA" w:bidi="ar-SA"/>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EEB260D" w14:textId="5627F09D" w:rsidR="003A33F3" w:rsidRPr="0050171B" w:rsidRDefault="003A33F3" w:rsidP="003A33F3">
            <w:pPr>
              <w:widowControl/>
              <w:suppressAutoHyphens w:val="0"/>
              <w:jc w:val="center"/>
              <w:rPr>
                <w:rFonts w:ascii="Times New Roman" w:eastAsia="Times New Roman" w:hAnsi="Times New Roman" w:cs="Times New Roman"/>
                <w:b/>
                <w:bCs/>
                <w:color w:val="000000"/>
                <w:kern w:val="0"/>
                <w:sz w:val="20"/>
                <w:szCs w:val="20"/>
                <w:lang w:eastAsia="uk-UA" w:bidi="ar-SA"/>
              </w:rPr>
            </w:pPr>
            <w:r w:rsidRPr="00D32B1E">
              <w:rPr>
                <w:rFonts w:ascii="Times New Roman" w:eastAsia="Times New Roman" w:hAnsi="Times New Roman" w:cs="Times New Roman" w:hint="eastAsia"/>
                <w:b/>
                <w:bCs/>
                <w:color w:val="000000"/>
                <w:kern w:val="0"/>
                <w:sz w:val="20"/>
                <w:szCs w:val="20"/>
                <w:lang w:eastAsia="uk-UA" w:bidi="ar-SA"/>
              </w:rPr>
              <w:t>3221055300</w:t>
            </w:r>
          </w:p>
        </w:tc>
        <w:tc>
          <w:tcPr>
            <w:tcW w:w="3757" w:type="dxa"/>
            <w:gridSpan w:val="3"/>
            <w:tcBorders>
              <w:top w:val="single" w:sz="4" w:space="0" w:color="auto"/>
              <w:left w:val="nil"/>
              <w:bottom w:val="single" w:sz="4" w:space="0" w:color="auto"/>
              <w:right w:val="single" w:sz="4" w:space="0" w:color="auto"/>
            </w:tcBorders>
            <w:shd w:val="clear" w:color="auto" w:fill="auto"/>
            <w:vAlign w:val="center"/>
            <w:hideMark/>
          </w:tcPr>
          <w:p w14:paraId="7E1F9ADC" w14:textId="100B2939" w:rsidR="003A33F3" w:rsidRPr="0050171B" w:rsidRDefault="003A33F3" w:rsidP="003A33F3">
            <w:pPr>
              <w:widowControl/>
              <w:suppressAutoHyphens w:val="0"/>
              <w:rPr>
                <w:rFonts w:ascii="Times New Roman" w:eastAsia="Times New Roman" w:hAnsi="Times New Roman" w:cs="Times New Roman"/>
                <w:b/>
                <w:bCs/>
                <w:color w:val="000000"/>
                <w:kern w:val="0"/>
                <w:sz w:val="20"/>
                <w:szCs w:val="20"/>
                <w:lang w:eastAsia="uk-UA" w:bidi="ar-SA"/>
              </w:rPr>
            </w:pPr>
            <w:r>
              <w:rPr>
                <w:rFonts w:ascii="Times New Roman" w:eastAsia="Times New Roman" w:hAnsi="Times New Roman" w:cs="Times New Roman"/>
                <w:b/>
                <w:bCs/>
                <w:color w:val="000000"/>
                <w:kern w:val="0"/>
                <w:sz w:val="20"/>
                <w:szCs w:val="20"/>
                <w:lang w:eastAsia="uk-UA" w:bidi="ar-SA"/>
              </w:rPr>
              <w:t>смт. Бабинці</w:t>
            </w:r>
          </w:p>
        </w:tc>
      </w:tr>
      <w:tr w:rsidR="003A33F3" w:rsidRPr="0050171B" w14:paraId="46ED8EEE" w14:textId="77777777" w:rsidTr="00AD1562">
        <w:trPr>
          <w:trHeight w:val="255"/>
        </w:trPr>
        <w:tc>
          <w:tcPr>
            <w:tcW w:w="724" w:type="dxa"/>
            <w:tcBorders>
              <w:top w:val="nil"/>
              <w:left w:val="single" w:sz="4" w:space="0" w:color="auto"/>
              <w:bottom w:val="single" w:sz="4" w:space="0" w:color="auto"/>
              <w:right w:val="single" w:sz="4" w:space="0" w:color="auto"/>
            </w:tcBorders>
            <w:shd w:val="clear" w:color="auto" w:fill="auto"/>
            <w:vAlign w:val="center"/>
          </w:tcPr>
          <w:p w14:paraId="732A8F28" w14:textId="304AE20D" w:rsidR="003A33F3" w:rsidRPr="0050171B" w:rsidRDefault="000307E8" w:rsidP="003A33F3">
            <w:pPr>
              <w:widowControl/>
              <w:suppressAutoHyphens w:val="0"/>
              <w:jc w:val="right"/>
              <w:rPr>
                <w:rFonts w:ascii="Times New Roman" w:eastAsia="Times New Roman" w:hAnsi="Times New Roman" w:cs="Times New Roman"/>
                <w:b/>
                <w:bCs/>
                <w:noProof/>
                <w:color w:val="000000"/>
                <w:kern w:val="0"/>
                <w:sz w:val="20"/>
                <w:szCs w:val="20"/>
                <w:lang w:eastAsia="uk-UA" w:bidi="ar-SA"/>
              </w:rPr>
            </w:pPr>
            <w:r>
              <w:rPr>
                <w:rFonts w:ascii="Times New Roman" w:eastAsia="Times New Roman" w:hAnsi="Times New Roman" w:cs="Times New Roman"/>
                <w:b/>
                <w:bCs/>
                <w:noProof/>
                <w:color w:val="000000"/>
                <w:kern w:val="0"/>
                <w:sz w:val="20"/>
                <w:szCs w:val="20"/>
                <w:lang w:eastAsia="uk-UA" w:bidi="ar-SA"/>
              </w:rPr>
              <w:t>10</w:t>
            </w:r>
          </w:p>
        </w:tc>
        <w:tc>
          <w:tcPr>
            <w:tcW w:w="3969" w:type="dxa"/>
            <w:tcBorders>
              <w:top w:val="nil"/>
              <w:left w:val="nil"/>
              <w:bottom w:val="single" w:sz="4" w:space="0" w:color="auto"/>
              <w:right w:val="nil"/>
            </w:tcBorders>
            <w:shd w:val="clear" w:color="auto" w:fill="auto"/>
            <w:vAlign w:val="center"/>
          </w:tcPr>
          <w:p w14:paraId="42C2EE5D" w14:textId="77777777" w:rsidR="003A33F3" w:rsidRPr="0050171B" w:rsidRDefault="003A33F3" w:rsidP="003A33F3">
            <w:pPr>
              <w:widowControl/>
              <w:suppressAutoHyphens w:val="0"/>
              <w:rPr>
                <w:rFonts w:ascii="Times New Roman" w:eastAsia="Times New Roman" w:hAnsi="Times New Roman" w:cs="Times New Roman"/>
                <w:b/>
                <w:bCs/>
                <w:noProof/>
                <w:color w:val="000000"/>
                <w:kern w:val="0"/>
                <w:sz w:val="20"/>
                <w:szCs w:val="20"/>
                <w:lang w:eastAsia="uk-UA" w:bidi="ar-SA"/>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B3F30F0" w14:textId="17391C71" w:rsidR="003A33F3" w:rsidRPr="0050171B" w:rsidRDefault="003A33F3" w:rsidP="003A33F3">
            <w:pPr>
              <w:widowControl/>
              <w:suppressAutoHyphens w:val="0"/>
              <w:jc w:val="center"/>
              <w:rPr>
                <w:rFonts w:ascii="Times New Roman" w:eastAsia="Times New Roman" w:hAnsi="Times New Roman" w:cs="Times New Roman"/>
                <w:b/>
                <w:bCs/>
                <w:color w:val="000000"/>
                <w:kern w:val="0"/>
                <w:sz w:val="20"/>
                <w:szCs w:val="20"/>
                <w:lang w:eastAsia="uk-UA" w:bidi="ar-SA"/>
              </w:rPr>
            </w:pPr>
            <w:r w:rsidRPr="00D32B1E">
              <w:rPr>
                <w:rFonts w:ascii="Times New Roman" w:eastAsia="Times New Roman" w:hAnsi="Times New Roman" w:cs="Times New Roman" w:hint="eastAsia"/>
                <w:b/>
                <w:bCs/>
                <w:color w:val="000000"/>
                <w:kern w:val="0"/>
                <w:sz w:val="20"/>
                <w:szCs w:val="20"/>
                <w:lang w:eastAsia="uk-UA" w:bidi="ar-SA"/>
              </w:rPr>
              <w:t>3221055301</w:t>
            </w:r>
          </w:p>
        </w:tc>
        <w:tc>
          <w:tcPr>
            <w:tcW w:w="3757" w:type="dxa"/>
            <w:gridSpan w:val="3"/>
            <w:tcBorders>
              <w:top w:val="single" w:sz="4" w:space="0" w:color="auto"/>
              <w:left w:val="nil"/>
              <w:bottom w:val="single" w:sz="4" w:space="0" w:color="auto"/>
              <w:right w:val="single" w:sz="4" w:space="0" w:color="auto"/>
            </w:tcBorders>
            <w:shd w:val="clear" w:color="auto" w:fill="auto"/>
            <w:vAlign w:val="center"/>
          </w:tcPr>
          <w:p w14:paraId="52454825" w14:textId="0504DF64" w:rsidR="003A33F3" w:rsidRPr="0050171B" w:rsidRDefault="003A33F3" w:rsidP="003A33F3">
            <w:pPr>
              <w:widowControl/>
              <w:suppressAutoHyphens w:val="0"/>
              <w:rPr>
                <w:rFonts w:ascii="Times New Roman" w:eastAsia="Times New Roman" w:hAnsi="Times New Roman" w:cs="Times New Roman"/>
                <w:b/>
                <w:bCs/>
                <w:color w:val="000000"/>
                <w:kern w:val="0"/>
                <w:sz w:val="20"/>
                <w:szCs w:val="20"/>
                <w:lang w:eastAsia="uk-UA" w:bidi="ar-SA"/>
              </w:rPr>
            </w:pPr>
            <w:r>
              <w:rPr>
                <w:rFonts w:ascii="Times New Roman" w:eastAsia="Times New Roman" w:hAnsi="Times New Roman" w:cs="Times New Roman"/>
                <w:b/>
                <w:bCs/>
                <w:color w:val="000000"/>
                <w:kern w:val="0"/>
                <w:sz w:val="20"/>
                <w:szCs w:val="20"/>
                <w:lang w:eastAsia="uk-UA" w:bidi="ar-SA"/>
              </w:rPr>
              <w:t>с. Буда-</w:t>
            </w:r>
            <w:proofErr w:type="spellStart"/>
            <w:r>
              <w:rPr>
                <w:rFonts w:ascii="Times New Roman" w:eastAsia="Times New Roman" w:hAnsi="Times New Roman" w:cs="Times New Roman"/>
                <w:b/>
                <w:bCs/>
                <w:color w:val="000000"/>
                <w:kern w:val="0"/>
                <w:sz w:val="20"/>
                <w:szCs w:val="20"/>
                <w:lang w:eastAsia="uk-UA" w:bidi="ar-SA"/>
              </w:rPr>
              <w:t>Бабинецька</w:t>
            </w:r>
            <w:proofErr w:type="spellEnd"/>
          </w:p>
        </w:tc>
      </w:tr>
      <w:tr w:rsidR="003A33F3" w:rsidRPr="0050171B" w14:paraId="30E2CFAA"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C4ADFA7" w14:textId="77777777" w:rsidR="003A33F3" w:rsidRPr="0050171B" w:rsidRDefault="003A33F3" w:rsidP="003A33F3">
            <w:pPr>
              <w:widowControl/>
              <w:suppressAutoHyphens w:val="0"/>
              <w:jc w:val="right"/>
              <w:rPr>
                <w:rFonts w:ascii="Times New Roman" w:eastAsia="Times New Roman" w:hAnsi="Times New Roman" w:cs="Times New Roman"/>
                <w:b/>
                <w:bCs/>
                <w:color w:val="000000"/>
                <w:kern w:val="0"/>
                <w:sz w:val="20"/>
                <w:szCs w:val="20"/>
                <w:lang w:eastAsia="uk-UA" w:bidi="ar-SA"/>
              </w:rPr>
            </w:pPr>
            <w:r w:rsidRPr="0050171B">
              <w:rPr>
                <w:rFonts w:ascii="Times New Roman" w:eastAsia="Times New Roman" w:hAnsi="Times New Roman" w:cs="Times New Roman"/>
                <w:b/>
                <w:bCs/>
                <w:noProof/>
                <w:color w:val="000000"/>
                <w:kern w:val="0"/>
                <w:sz w:val="20"/>
                <w:szCs w:val="20"/>
                <w:lang w:eastAsia="uk-UA" w:bidi="ar-SA"/>
              </w:rPr>
              <w:t>10</w:t>
            </w:r>
          </w:p>
        </w:tc>
        <w:tc>
          <w:tcPr>
            <w:tcW w:w="3969" w:type="dxa"/>
            <w:tcBorders>
              <w:top w:val="nil"/>
              <w:left w:val="nil"/>
              <w:bottom w:val="single" w:sz="4" w:space="0" w:color="auto"/>
              <w:right w:val="nil"/>
            </w:tcBorders>
            <w:shd w:val="clear" w:color="auto" w:fill="auto"/>
            <w:vAlign w:val="center"/>
            <w:hideMark/>
          </w:tcPr>
          <w:p w14:paraId="2F72C0F7" w14:textId="77777777" w:rsidR="003A33F3" w:rsidRPr="0050171B" w:rsidRDefault="003A33F3" w:rsidP="003A33F3">
            <w:pPr>
              <w:widowControl/>
              <w:suppressAutoHyphens w:val="0"/>
              <w:rPr>
                <w:rFonts w:ascii="Times New Roman" w:eastAsia="Times New Roman" w:hAnsi="Times New Roman" w:cs="Times New Roman"/>
                <w:b/>
                <w:bCs/>
                <w:color w:val="000000"/>
                <w:kern w:val="0"/>
                <w:sz w:val="20"/>
                <w:szCs w:val="20"/>
                <w:lang w:eastAsia="uk-UA" w:bidi="ar-SA"/>
              </w:rPr>
            </w:pPr>
            <w:r w:rsidRPr="0050171B">
              <w:rPr>
                <w:rFonts w:ascii="Times New Roman" w:eastAsia="Times New Roman" w:hAnsi="Times New Roman" w:cs="Times New Roman"/>
                <w:b/>
                <w:bCs/>
                <w:color w:val="000000"/>
                <w:kern w:val="0"/>
                <w:sz w:val="20"/>
                <w:szCs w:val="20"/>
                <w:lang w:eastAsia="uk-UA" w:bidi="ar-SA"/>
              </w:rPr>
              <w:t> </w:t>
            </w:r>
          </w:p>
        </w:tc>
        <w:tc>
          <w:tcPr>
            <w:tcW w:w="1418" w:type="dxa"/>
            <w:tcBorders>
              <w:top w:val="nil"/>
              <w:left w:val="single" w:sz="4" w:space="0" w:color="auto"/>
              <w:bottom w:val="single" w:sz="4" w:space="0" w:color="auto"/>
              <w:right w:val="single" w:sz="4" w:space="0" w:color="auto"/>
            </w:tcBorders>
            <w:shd w:val="clear" w:color="auto" w:fill="auto"/>
          </w:tcPr>
          <w:p w14:paraId="60619F84" w14:textId="78B07144" w:rsidR="003A33F3" w:rsidRPr="0050171B" w:rsidRDefault="003A33F3" w:rsidP="003A33F3">
            <w:pPr>
              <w:widowControl/>
              <w:suppressAutoHyphens w:val="0"/>
              <w:jc w:val="center"/>
              <w:rPr>
                <w:rFonts w:ascii="Times New Roman" w:eastAsia="Times New Roman" w:hAnsi="Times New Roman" w:cs="Times New Roman"/>
                <w:b/>
                <w:bCs/>
                <w:color w:val="000000"/>
                <w:kern w:val="0"/>
                <w:sz w:val="20"/>
                <w:szCs w:val="20"/>
                <w:lang w:eastAsia="uk-UA" w:bidi="ar-SA"/>
              </w:rPr>
            </w:pPr>
            <w:r w:rsidRPr="00D32B1E">
              <w:rPr>
                <w:rFonts w:ascii="Times New Roman" w:eastAsia="Times New Roman" w:hAnsi="Times New Roman" w:cs="Times New Roman" w:hint="eastAsia"/>
                <w:b/>
                <w:bCs/>
                <w:color w:val="000000"/>
                <w:kern w:val="0"/>
                <w:sz w:val="20"/>
                <w:szCs w:val="20"/>
                <w:lang w:eastAsia="uk-UA" w:bidi="ar-SA"/>
              </w:rPr>
              <w:t>3221080501</w:t>
            </w:r>
          </w:p>
        </w:tc>
        <w:tc>
          <w:tcPr>
            <w:tcW w:w="3757" w:type="dxa"/>
            <w:gridSpan w:val="3"/>
            <w:tcBorders>
              <w:top w:val="single" w:sz="4" w:space="0" w:color="auto"/>
              <w:left w:val="nil"/>
              <w:bottom w:val="single" w:sz="4" w:space="0" w:color="auto"/>
              <w:right w:val="single" w:sz="4" w:space="0" w:color="auto"/>
            </w:tcBorders>
            <w:shd w:val="clear" w:color="auto" w:fill="auto"/>
            <w:vAlign w:val="center"/>
            <w:hideMark/>
          </w:tcPr>
          <w:p w14:paraId="1C31785A" w14:textId="38168603" w:rsidR="003A33F3" w:rsidRPr="0050171B" w:rsidRDefault="003A33F3" w:rsidP="003A33F3">
            <w:pPr>
              <w:widowControl/>
              <w:suppressAutoHyphens w:val="0"/>
              <w:rPr>
                <w:rFonts w:ascii="Times New Roman" w:eastAsia="Times New Roman" w:hAnsi="Times New Roman" w:cs="Times New Roman"/>
                <w:b/>
                <w:bCs/>
                <w:color w:val="000000"/>
                <w:kern w:val="0"/>
                <w:sz w:val="20"/>
                <w:szCs w:val="20"/>
                <w:lang w:eastAsia="uk-UA" w:bidi="ar-SA"/>
              </w:rPr>
            </w:pPr>
            <w:r>
              <w:rPr>
                <w:rFonts w:ascii="Times New Roman" w:eastAsia="Times New Roman" w:hAnsi="Times New Roman" w:cs="Times New Roman"/>
                <w:b/>
                <w:bCs/>
                <w:color w:val="000000"/>
                <w:kern w:val="0"/>
                <w:sz w:val="20"/>
                <w:szCs w:val="20"/>
                <w:lang w:eastAsia="uk-UA" w:bidi="ar-SA"/>
              </w:rPr>
              <w:t xml:space="preserve">с. </w:t>
            </w:r>
            <w:proofErr w:type="spellStart"/>
            <w:r>
              <w:rPr>
                <w:rFonts w:ascii="Times New Roman" w:eastAsia="Times New Roman" w:hAnsi="Times New Roman" w:cs="Times New Roman"/>
                <w:b/>
                <w:bCs/>
                <w:color w:val="000000"/>
                <w:kern w:val="0"/>
                <w:sz w:val="20"/>
                <w:szCs w:val="20"/>
                <w:lang w:eastAsia="uk-UA" w:bidi="ar-SA"/>
              </w:rPr>
              <w:t>Блиставиця</w:t>
            </w:r>
            <w:proofErr w:type="spellEnd"/>
          </w:p>
        </w:tc>
      </w:tr>
      <w:tr w:rsidR="003A33F3" w:rsidRPr="0050171B" w14:paraId="2C29B862"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84584BA" w14:textId="77777777" w:rsidR="003A33F3" w:rsidRPr="0050171B" w:rsidRDefault="003A33F3" w:rsidP="003A33F3">
            <w:pPr>
              <w:widowControl/>
              <w:suppressAutoHyphens w:val="0"/>
              <w:jc w:val="right"/>
              <w:rPr>
                <w:rFonts w:ascii="Times New Roman" w:eastAsia="Times New Roman" w:hAnsi="Times New Roman" w:cs="Times New Roman"/>
                <w:b/>
                <w:bCs/>
                <w:color w:val="000000"/>
                <w:kern w:val="0"/>
                <w:sz w:val="20"/>
                <w:szCs w:val="20"/>
                <w:lang w:eastAsia="uk-UA" w:bidi="ar-SA"/>
              </w:rPr>
            </w:pPr>
            <w:r w:rsidRPr="0050171B">
              <w:rPr>
                <w:rFonts w:ascii="Times New Roman" w:eastAsia="Times New Roman" w:hAnsi="Times New Roman" w:cs="Times New Roman"/>
                <w:b/>
                <w:bCs/>
                <w:color w:val="000000"/>
                <w:kern w:val="0"/>
                <w:sz w:val="20"/>
                <w:szCs w:val="20"/>
                <w:lang w:eastAsia="uk-UA" w:bidi="ar-SA"/>
              </w:rPr>
              <w:t>10</w:t>
            </w:r>
          </w:p>
        </w:tc>
        <w:tc>
          <w:tcPr>
            <w:tcW w:w="3969" w:type="dxa"/>
            <w:tcBorders>
              <w:top w:val="nil"/>
              <w:left w:val="nil"/>
              <w:bottom w:val="single" w:sz="4" w:space="0" w:color="auto"/>
              <w:right w:val="nil"/>
            </w:tcBorders>
            <w:shd w:val="clear" w:color="auto" w:fill="auto"/>
            <w:vAlign w:val="center"/>
            <w:hideMark/>
          </w:tcPr>
          <w:p w14:paraId="6E01907C" w14:textId="77777777" w:rsidR="003A33F3" w:rsidRPr="0050171B" w:rsidRDefault="003A33F3" w:rsidP="003A33F3">
            <w:pPr>
              <w:widowControl/>
              <w:suppressAutoHyphens w:val="0"/>
              <w:rPr>
                <w:rFonts w:ascii="Times New Roman" w:eastAsia="Times New Roman" w:hAnsi="Times New Roman" w:cs="Times New Roman"/>
                <w:b/>
                <w:bCs/>
                <w:color w:val="000000"/>
                <w:kern w:val="0"/>
                <w:sz w:val="20"/>
                <w:szCs w:val="20"/>
                <w:lang w:eastAsia="uk-UA" w:bidi="ar-SA"/>
              </w:rPr>
            </w:pPr>
            <w:r w:rsidRPr="0050171B">
              <w:rPr>
                <w:rFonts w:ascii="Times New Roman" w:eastAsia="Times New Roman" w:hAnsi="Times New Roman" w:cs="Times New Roman"/>
                <w:b/>
                <w:bCs/>
                <w:color w:val="000000"/>
                <w:kern w:val="0"/>
                <w:sz w:val="20"/>
                <w:szCs w:val="20"/>
                <w:lang w:eastAsia="uk-UA" w:bidi="ar-SA"/>
              </w:rPr>
              <w:t> </w:t>
            </w:r>
          </w:p>
        </w:tc>
        <w:tc>
          <w:tcPr>
            <w:tcW w:w="1418" w:type="dxa"/>
            <w:tcBorders>
              <w:top w:val="nil"/>
              <w:left w:val="single" w:sz="4" w:space="0" w:color="auto"/>
              <w:bottom w:val="single" w:sz="4" w:space="0" w:color="auto"/>
              <w:right w:val="single" w:sz="4" w:space="0" w:color="auto"/>
            </w:tcBorders>
            <w:shd w:val="clear" w:color="auto" w:fill="auto"/>
          </w:tcPr>
          <w:p w14:paraId="4D10D8BC" w14:textId="0CBF3013" w:rsidR="003A33F3" w:rsidRPr="0050171B" w:rsidRDefault="003A33F3" w:rsidP="003A33F3">
            <w:pPr>
              <w:widowControl/>
              <w:suppressAutoHyphens w:val="0"/>
              <w:jc w:val="center"/>
              <w:rPr>
                <w:rFonts w:ascii="Times New Roman" w:eastAsia="Times New Roman" w:hAnsi="Times New Roman" w:cs="Times New Roman"/>
                <w:b/>
                <w:bCs/>
                <w:color w:val="000000"/>
                <w:kern w:val="0"/>
                <w:sz w:val="20"/>
                <w:szCs w:val="20"/>
                <w:lang w:eastAsia="uk-UA" w:bidi="ar-SA"/>
              </w:rPr>
            </w:pPr>
            <w:r w:rsidRPr="00D32B1E">
              <w:rPr>
                <w:rFonts w:ascii="Times New Roman" w:eastAsia="Times New Roman" w:hAnsi="Times New Roman" w:cs="Times New Roman" w:hint="eastAsia"/>
                <w:b/>
                <w:bCs/>
                <w:color w:val="000000"/>
                <w:kern w:val="0"/>
                <w:sz w:val="20"/>
                <w:szCs w:val="20"/>
                <w:lang w:eastAsia="uk-UA" w:bidi="ar-SA"/>
              </w:rPr>
              <w:t>3221082501</w:t>
            </w:r>
          </w:p>
        </w:tc>
        <w:tc>
          <w:tcPr>
            <w:tcW w:w="3757" w:type="dxa"/>
            <w:gridSpan w:val="3"/>
            <w:tcBorders>
              <w:top w:val="single" w:sz="4" w:space="0" w:color="auto"/>
              <w:left w:val="nil"/>
              <w:bottom w:val="single" w:sz="4" w:space="0" w:color="auto"/>
              <w:right w:val="single" w:sz="4" w:space="0" w:color="auto"/>
            </w:tcBorders>
            <w:shd w:val="clear" w:color="auto" w:fill="auto"/>
            <w:vAlign w:val="center"/>
            <w:hideMark/>
          </w:tcPr>
          <w:p w14:paraId="1A578F86" w14:textId="3A885F35" w:rsidR="003A33F3" w:rsidRPr="0050171B" w:rsidRDefault="003A33F3" w:rsidP="003A33F3">
            <w:pPr>
              <w:widowControl/>
              <w:suppressAutoHyphens w:val="0"/>
              <w:rPr>
                <w:rFonts w:ascii="Times New Roman" w:eastAsia="Times New Roman" w:hAnsi="Times New Roman" w:cs="Times New Roman"/>
                <w:b/>
                <w:bCs/>
                <w:color w:val="000000"/>
                <w:kern w:val="0"/>
                <w:sz w:val="20"/>
                <w:szCs w:val="20"/>
                <w:lang w:eastAsia="uk-UA" w:bidi="ar-SA"/>
              </w:rPr>
            </w:pPr>
            <w:r>
              <w:rPr>
                <w:rFonts w:ascii="Times New Roman" w:eastAsia="Times New Roman" w:hAnsi="Times New Roman" w:cs="Times New Roman"/>
                <w:b/>
                <w:bCs/>
                <w:color w:val="000000"/>
                <w:kern w:val="0"/>
                <w:sz w:val="20"/>
                <w:szCs w:val="20"/>
                <w:lang w:eastAsia="uk-UA" w:bidi="ar-SA"/>
              </w:rPr>
              <w:t xml:space="preserve">с. </w:t>
            </w:r>
            <w:proofErr w:type="spellStart"/>
            <w:r>
              <w:rPr>
                <w:rFonts w:ascii="Times New Roman" w:eastAsia="Times New Roman" w:hAnsi="Times New Roman" w:cs="Times New Roman"/>
                <w:b/>
                <w:bCs/>
                <w:color w:val="000000"/>
                <w:kern w:val="0"/>
                <w:sz w:val="20"/>
                <w:szCs w:val="20"/>
                <w:lang w:eastAsia="uk-UA" w:bidi="ar-SA"/>
              </w:rPr>
              <w:t>Здвижівка</w:t>
            </w:r>
            <w:proofErr w:type="spellEnd"/>
          </w:p>
        </w:tc>
      </w:tr>
      <w:tr w:rsidR="003A33F3" w:rsidRPr="0050171B" w14:paraId="7D2CA0A2"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tcPr>
          <w:p w14:paraId="5AEBCFD2" w14:textId="43589A6C" w:rsidR="003A33F3" w:rsidRPr="0050171B" w:rsidRDefault="003A33F3" w:rsidP="003A33F3">
            <w:pPr>
              <w:widowControl/>
              <w:suppressAutoHyphens w:val="0"/>
              <w:jc w:val="right"/>
              <w:rPr>
                <w:rFonts w:ascii="Times New Roman" w:eastAsia="Times New Roman" w:hAnsi="Times New Roman" w:cs="Times New Roman"/>
                <w:b/>
                <w:bCs/>
                <w:color w:val="000000"/>
                <w:kern w:val="0"/>
                <w:sz w:val="20"/>
                <w:szCs w:val="20"/>
                <w:lang w:eastAsia="uk-UA" w:bidi="ar-SA"/>
              </w:rPr>
            </w:pPr>
            <w:r w:rsidRPr="0050171B">
              <w:rPr>
                <w:rFonts w:ascii="Times New Roman" w:eastAsia="Times New Roman" w:hAnsi="Times New Roman" w:cs="Times New Roman"/>
                <w:b/>
                <w:bCs/>
                <w:noProof/>
                <w:color w:val="000000"/>
                <w:kern w:val="0"/>
                <w:sz w:val="20"/>
                <w:szCs w:val="20"/>
                <w:lang w:eastAsia="uk-UA" w:bidi="ar-SA"/>
              </w:rPr>
              <w:t>10</w:t>
            </w:r>
          </w:p>
        </w:tc>
        <w:tc>
          <w:tcPr>
            <w:tcW w:w="3969" w:type="dxa"/>
            <w:tcBorders>
              <w:top w:val="nil"/>
              <w:left w:val="nil"/>
              <w:bottom w:val="single" w:sz="4" w:space="0" w:color="auto"/>
              <w:right w:val="nil"/>
            </w:tcBorders>
            <w:shd w:val="clear" w:color="auto" w:fill="auto"/>
            <w:vAlign w:val="center"/>
          </w:tcPr>
          <w:p w14:paraId="23909E02" w14:textId="77777777" w:rsidR="003A33F3" w:rsidRPr="0050171B" w:rsidRDefault="003A33F3" w:rsidP="003A33F3">
            <w:pPr>
              <w:widowControl/>
              <w:suppressAutoHyphens w:val="0"/>
              <w:rPr>
                <w:rFonts w:ascii="Times New Roman" w:eastAsia="Times New Roman" w:hAnsi="Times New Roman" w:cs="Times New Roman"/>
                <w:b/>
                <w:bCs/>
                <w:color w:val="000000"/>
                <w:kern w:val="0"/>
                <w:sz w:val="20"/>
                <w:szCs w:val="20"/>
                <w:lang w:eastAsia="uk-UA" w:bidi="ar-SA"/>
              </w:rPr>
            </w:pPr>
          </w:p>
        </w:tc>
        <w:tc>
          <w:tcPr>
            <w:tcW w:w="1418" w:type="dxa"/>
            <w:tcBorders>
              <w:top w:val="nil"/>
              <w:left w:val="single" w:sz="4" w:space="0" w:color="auto"/>
              <w:bottom w:val="single" w:sz="4" w:space="0" w:color="auto"/>
              <w:right w:val="single" w:sz="4" w:space="0" w:color="auto"/>
            </w:tcBorders>
            <w:shd w:val="clear" w:color="auto" w:fill="auto"/>
          </w:tcPr>
          <w:p w14:paraId="7E0A69B8" w14:textId="0C041FBF" w:rsidR="003A33F3" w:rsidRPr="0050171B" w:rsidRDefault="003A33F3" w:rsidP="003A33F3">
            <w:pPr>
              <w:widowControl/>
              <w:suppressAutoHyphens w:val="0"/>
              <w:jc w:val="center"/>
              <w:rPr>
                <w:rFonts w:ascii="Times New Roman" w:eastAsia="Times New Roman" w:hAnsi="Times New Roman" w:cs="Times New Roman"/>
                <w:b/>
                <w:bCs/>
                <w:noProof/>
                <w:color w:val="000000"/>
                <w:kern w:val="0"/>
                <w:sz w:val="20"/>
                <w:szCs w:val="20"/>
                <w:lang w:eastAsia="uk-UA" w:bidi="ar-SA"/>
              </w:rPr>
            </w:pPr>
            <w:r w:rsidRPr="00D32B1E">
              <w:rPr>
                <w:rFonts w:ascii="Times New Roman" w:eastAsia="Times New Roman" w:hAnsi="Times New Roman" w:cs="Times New Roman" w:hint="eastAsia"/>
                <w:b/>
                <w:bCs/>
                <w:color w:val="000000"/>
                <w:kern w:val="0"/>
                <w:sz w:val="20"/>
                <w:szCs w:val="20"/>
                <w:lang w:eastAsia="uk-UA" w:bidi="ar-SA"/>
              </w:rPr>
              <w:t>3221084001</w:t>
            </w:r>
          </w:p>
        </w:tc>
        <w:tc>
          <w:tcPr>
            <w:tcW w:w="3757" w:type="dxa"/>
            <w:gridSpan w:val="3"/>
            <w:tcBorders>
              <w:top w:val="single" w:sz="4" w:space="0" w:color="auto"/>
              <w:left w:val="nil"/>
              <w:bottom w:val="single" w:sz="4" w:space="0" w:color="auto"/>
              <w:right w:val="single" w:sz="4" w:space="0" w:color="auto"/>
            </w:tcBorders>
            <w:shd w:val="clear" w:color="auto" w:fill="auto"/>
            <w:vAlign w:val="center"/>
          </w:tcPr>
          <w:p w14:paraId="7086C47B" w14:textId="39141315" w:rsidR="003A33F3" w:rsidRPr="0050171B" w:rsidRDefault="003A33F3" w:rsidP="003A33F3">
            <w:pPr>
              <w:widowControl/>
              <w:suppressAutoHyphens w:val="0"/>
              <w:rPr>
                <w:rFonts w:ascii="Times New Roman" w:eastAsia="Times New Roman" w:hAnsi="Times New Roman" w:cs="Times New Roman"/>
                <w:b/>
                <w:bCs/>
                <w:color w:val="000000"/>
                <w:kern w:val="0"/>
                <w:sz w:val="20"/>
                <w:szCs w:val="20"/>
                <w:lang w:eastAsia="uk-UA" w:bidi="ar-SA"/>
              </w:rPr>
            </w:pPr>
            <w:r>
              <w:rPr>
                <w:rFonts w:ascii="Times New Roman" w:eastAsia="Times New Roman" w:hAnsi="Times New Roman" w:cs="Times New Roman"/>
                <w:b/>
                <w:bCs/>
                <w:color w:val="000000"/>
                <w:kern w:val="0"/>
                <w:sz w:val="20"/>
                <w:szCs w:val="20"/>
                <w:lang w:eastAsia="uk-UA" w:bidi="ar-SA"/>
              </w:rPr>
              <w:t>с. Луб’янка</w:t>
            </w:r>
          </w:p>
        </w:tc>
      </w:tr>
      <w:tr w:rsidR="003A33F3" w:rsidRPr="0050171B" w14:paraId="7A5D4F6F"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tcPr>
          <w:p w14:paraId="564B7BA0" w14:textId="3928E964" w:rsidR="003A33F3" w:rsidRPr="0050171B" w:rsidRDefault="003A33F3" w:rsidP="003A33F3">
            <w:pPr>
              <w:widowControl/>
              <w:suppressAutoHyphens w:val="0"/>
              <w:jc w:val="right"/>
              <w:rPr>
                <w:rFonts w:ascii="Times New Roman" w:eastAsia="Times New Roman" w:hAnsi="Times New Roman" w:cs="Times New Roman"/>
                <w:b/>
                <w:bCs/>
                <w:color w:val="000000"/>
                <w:kern w:val="0"/>
                <w:sz w:val="20"/>
                <w:szCs w:val="20"/>
                <w:lang w:eastAsia="uk-UA" w:bidi="ar-SA"/>
              </w:rPr>
            </w:pPr>
            <w:r w:rsidRPr="0050171B">
              <w:rPr>
                <w:rFonts w:ascii="Times New Roman" w:eastAsia="Times New Roman" w:hAnsi="Times New Roman" w:cs="Times New Roman"/>
                <w:b/>
                <w:bCs/>
                <w:noProof/>
                <w:color w:val="000000"/>
                <w:kern w:val="0"/>
                <w:sz w:val="20"/>
                <w:szCs w:val="20"/>
                <w:lang w:eastAsia="uk-UA" w:bidi="ar-SA"/>
              </w:rPr>
              <w:t>10</w:t>
            </w:r>
          </w:p>
        </w:tc>
        <w:tc>
          <w:tcPr>
            <w:tcW w:w="3969" w:type="dxa"/>
            <w:tcBorders>
              <w:top w:val="nil"/>
              <w:left w:val="nil"/>
              <w:bottom w:val="single" w:sz="4" w:space="0" w:color="auto"/>
              <w:right w:val="nil"/>
            </w:tcBorders>
            <w:shd w:val="clear" w:color="auto" w:fill="auto"/>
            <w:vAlign w:val="center"/>
          </w:tcPr>
          <w:p w14:paraId="28D2939A" w14:textId="77777777" w:rsidR="003A33F3" w:rsidRPr="0050171B" w:rsidRDefault="003A33F3" w:rsidP="003A33F3">
            <w:pPr>
              <w:widowControl/>
              <w:suppressAutoHyphens w:val="0"/>
              <w:rPr>
                <w:rFonts w:ascii="Times New Roman" w:eastAsia="Times New Roman" w:hAnsi="Times New Roman" w:cs="Times New Roman"/>
                <w:b/>
                <w:bCs/>
                <w:color w:val="000000"/>
                <w:kern w:val="0"/>
                <w:sz w:val="20"/>
                <w:szCs w:val="20"/>
                <w:lang w:eastAsia="uk-UA" w:bidi="ar-SA"/>
              </w:rPr>
            </w:pPr>
          </w:p>
        </w:tc>
        <w:tc>
          <w:tcPr>
            <w:tcW w:w="1418" w:type="dxa"/>
            <w:tcBorders>
              <w:top w:val="nil"/>
              <w:left w:val="single" w:sz="4" w:space="0" w:color="auto"/>
              <w:bottom w:val="single" w:sz="4" w:space="0" w:color="auto"/>
              <w:right w:val="single" w:sz="4" w:space="0" w:color="auto"/>
            </w:tcBorders>
            <w:shd w:val="clear" w:color="auto" w:fill="auto"/>
          </w:tcPr>
          <w:p w14:paraId="317532B1" w14:textId="20922FC2" w:rsidR="003A33F3" w:rsidRPr="0050171B" w:rsidRDefault="003A33F3" w:rsidP="003A33F3">
            <w:pPr>
              <w:widowControl/>
              <w:suppressAutoHyphens w:val="0"/>
              <w:jc w:val="center"/>
              <w:rPr>
                <w:rFonts w:ascii="Times New Roman" w:eastAsia="Times New Roman" w:hAnsi="Times New Roman" w:cs="Times New Roman"/>
                <w:b/>
                <w:bCs/>
                <w:noProof/>
                <w:color w:val="000000"/>
                <w:kern w:val="0"/>
                <w:sz w:val="20"/>
                <w:szCs w:val="20"/>
                <w:lang w:eastAsia="uk-UA" w:bidi="ar-SA"/>
              </w:rPr>
            </w:pPr>
            <w:r w:rsidRPr="00D32B1E">
              <w:rPr>
                <w:rFonts w:ascii="Times New Roman" w:eastAsia="Times New Roman" w:hAnsi="Times New Roman" w:cs="Times New Roman" w:hint="eastAsia"/>
                <w:b/>
                <w:bCs/>
                <w:noProof/>
                <w:color w:val="000000"/>
                <w:kern w:val="0"/>
                <w:sz w:val="20"/>
                <w:szCs w:val="20"/>
                <w:lang w:eastAsia="uk-UA" w:bidi="ar-SA"/>
              </w:rPr>
              <w:t>3221882001</w:t>
            </w:r>
          </w:p>
        </w:tc>
        <w:tc>
          <w:tcPr>
            <w:tcW w:w="3757" w:type="dxa"/>
            <w:gridSpan w:val="3"/>
            <w:tcBorders>
              <w:top w:val="single" w:sz="4" w:space="0" w:color="auto"/>
              <w:left w:val="nil"/>
              <w:bottom w:val="single" w:sz="4" w:space="0" w:color="auto"/>
              <w:right w:val="single" w:sz="4" w:space="0" w:color="auto"/>
            </w:tcBorders>
            <w:shd w:val="clear" w:color="auto" w:fill="auto"/>
            <w:vAlign w:val="center"/>
          </w:tcPr>
          <w:p w14:paraId="78268F88" w14:textId="3F8B5DFE" w:rsidR="003A33F3" w:rsidRPr="0050171B" w:rsidRDefault="003A33F3" w:rsidP="003A33F3">
            <w:pPr>
              <w:widowControl/>
              <w:suppressAutoHyphens w:val="0"/>
              <w:rPr>
                <w:rFonts w:ascii="Times New Roman" w:eastAsia="Times New Roman" w:hAnsi="Times New Roman" w:cs="Times New Roman"/>
                <w:b/>
                <w:bCs/>
                <w:color w:val="000000"/>
                <w:kern w:val="0"/>
                <w:sz w:val="20"/>
                <w:szCs w:val="20"/>
                <w:lang w:eastAsia="uk-UA" w:bidi="ar-SA"/>
              </w:rPr>
            </w:pPr>
            <w:r>
              <w:rPr>
                <w:rFonts w:ascii="Times New Roman" w:eastAsia="Times New Roman" w:hAnsi="Times New Roman" w:cs="Times New Roman"/>
                <w:b/>
                <w:bCs/>
                <w:color w:val="000000"/>
                <w:kern w:val="0"/>
                <w:sz w:val="20"/>
                <w:szCs w:val="20"/>
                <w:lang w:eastAsia="uk-UA" w:bidi="ar-SA"/>
              </w:rPr>
              <w:t>с. Гаврилівка</w:t>
            </w:r>
          </w:p>
        </w:tc>
      </w:tr>
      <w:tr w:rsidR="003A33F3" w:rsidRPr="0050171B" w14:paraId="6135F47D"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tcPr>
          <w:p w14:paraId="2BBD04B4" w14:textId="718E7818" w:rsidR="003A33F3" w:rsidRPr="0050171B" w:rsidRDefault="003A33F3" w:rsidP="003A33F3">
            <w:pPr>
              <w:widowControl/>
              <w:suppressAutoHyphens w:val="0"/>
              <w:jc w:val="right"/>
              <w:rPr>
                <w:rFonts w:ascii="Times New Roman" w:eastAsia="Times New Roman" w:hAnsi="Times New Roman" w:cs="Times New Roman"/>
                <w:b/>
                <w:bCs/>
                <w:color w:val="000000"/>
                <w:kern w:val="0"/>
                <w:sz w:val="20"/>
                <w:szCs w:val="20"/>
                <w:lang w:eastAsia="uk-UA" w:bidi="ar-SA"/>
              </w:rPr>
            </w:pPr>
            <w:r w:rsidRPr="0050171B">
              <w:rPr>
                <w:rFonts w:ascii="Times New Roman" w:eastAsia="Times New Roman" w:hAnsi="Times New Roman" w:cs="Times New Roman"/>
                <w:b/>
                <w:bCs/>
                <w:noProof/>
                <w:color w:val="000000"/>
                <w:kern w:val="0"/>
                <w:sz w:val="20"/>
                <w:szCs w:val="20"/>
                <w:lang w:eastAsia="uk-UA" w:bidi="ar-SA"/>
              </w:rPr>
              <w:t>10</w:t>
            </w:r>
          </w:p>
        </w:tc>
        <w:tc>
          <w:tcPr>
            <w:tcW w:w="3969" w:type="dxa"/>
            <w:tcBorders>
              <w:top w:val="nil"/>
              <w:left w:val="nil"/>
              <w:bottom w:val="single" w:sz="4" w:space="0" w:color="auto"/>
              <w:right w:val="nil"/>
            </w:tcBorders>
            <w:shd w:val="clear" w:color="auto" w:fill="auto"/>
            <w:vAlign w:val="center"/>
          </w:tcPr>
          <w:p w14:paraId="0D6A401D" w14:textId="77777777" w:rsidR="003A33F3" w:rsidRPr="0050171B" w:rsidRDefault="003A33F3" w:rsidP="003A33F3">
            <w:pPr>
              <w:widowControl/>
              <w:suppressAutoHyphens w:val="0"/>
              <w:rPr>
                <w:rFonts w:ascii="Times New Roman" w:eastAsia="Times New Roman" w:hAnsi="Times New Roman" w:cs="Times New Roman"/>
                <w:b/>
                <w:bCs/>
                <w:color w:val="000000"/>
                <w:kern w:val="0"/>
                <w:sz w:val="20"/>
                <w:szCs w:val="20"/>
                <w:lang w:eastAsia="uk-UA" w:bidi="ar-SA"/>
              </w:rPr>
            </w:pPr>
          </w:p>
        </w:tc>
        <w:tc>
          <w:tcPr>
            <w:tcW w:w="1418" w:type="dxa"/>
            <w:tcBorders>
              <w:top w:val="nil"/>
              <w:left w:val="single" w:sz="4" w:space="0" w:color="auto"/>
              <w:bottom w:val="single" w:sz="4" w:space="0" w:color="auto"/>
              <w:right w:val="single" w:sz="4" w:space="0" w:color="auto"/>
            </w:tcBorders>
            <w:shd w:val="clear" w:color="auto" w:fill="auto"/>
          </w:tcPr>
          <w:p w14:paraId="402A6064" w14:textId="334AB4C6" w:rsidR="003A33F3" w:rsidRPr="0050171B" w:rsidRDefault="003A33F3" w:rsidP="003A33F3">
            <w:pPr>
              <w:widowControl/>
              <w:suppressAutoHyphens w:val="0"/>
              <w:jc w:val="center"/>
              <w:rPr>
                <w:rFonts w:ascii="Times New Roman" w:eastAsia="Times New Roman" w:hAnsi="Times New Roman" w:cs="Times New Roman"/>
                <w:b/>
                <w:bCs/>
                <w:noProof/>
                <w:color w:val="000000"/>
                <w:kern w:val="0"/>
                <w:sz w:val="20"/>
                <w:szCs w:val="20"/>
                <w:lang w:eastAsia="uk-UA" w:bidi="ar-SA"/>
              </w:rPr>
            </w:pPr>
            <w:r w:rsidRPr="00D32B1E">
              <w:rPr>
                <w:rFonts w:ascii="Times New Roman" w:eastAsia="Times New Roman" w:hAnsi="Times New Roman" w:cs="Times New Roman" w:hint="eastAsia"/>
                <w:b/>
                <w:bCs/>
                <w:noProof/>
                <w:color w:val="000000"/>
                <w:kern w:val="0"/>
                <w:sz w:val="20"/>
                <w:szCs w:val="20"/>
                <w:lang w:eastAsia="uk-UA" w:bidi="ar-SA"/>
              </w:rPr>
              <w:t>3221882002</w:t>
            </w:r>
          </w:p>
        </w:tc>
        <w:tc>
          <w:tcPr>
            <w:tcW w:w="3757" w:type="dxa"/>
            <w:gridSpan w:val="3"/>
            <w:tcBorders>
              <w:top w:val="single" w:sz="4" w:space="0" w:color="auto"/>
              <w:left w:val="nil"/>
              <w:bottom w:val="single" w:sz="4" w:space="0" w:color="auto"/>
              <w:right w:val="single" w:sz="4" w:space="0" w:color="auto"/>
            </w:tcBorders>
            <w:shd w:val="clear" w:color="auto" w:fill="auto"/>
            <w:vAlign w:val="center"/>
          </w:tcPr>
          <w:p w14:paraId="34C0BD96" w14:textId="7F313B67" w:rsidR="003A33F3" w:rsidRPr="0050171B" w:rsidRDefault="003A33F3" w:rsidP="003A33F3">
            <w:pPr>
              <w:widowControl/>
              <w:suppressAutoHyphens w:val="0"/>
              <w:rPr>
                <w:rFonts w:ascii="Times New Roman" w:eastAsia="Times New Roman" w:hAnsi="Times New Roman" w:cs="Times New Roman"/>
                <w:b/>
                <w:bCs/>
                <w:color w:val="000000"/>
                <w:kern w:val="0"/>
                <w:sz w:val="20"/>
                <w:szCs w:val="20"/>
                <w:lang w:eastAsia="uk-UA" w:bidi="ar-SA"/>
              </w:rPr>
            </w:pPr>
            <w:r>
              <w:rPr>
                <w:rFonts w:ascii="Times New Roman" w:eastAsia="Times New Roman" w:hAnsi="Times New Roman" w:cs="Times New Roman"/>
                <w:b/>
                <w:bCs/>
                <w:color w:val="000000"/>
                <w:kern w:val="0"/>
                <w:sz w:val="20"/>
                <w:szCs w:val="20"/>
                <w:lang w:eastAsia="uk-UA" w:bidi="ar-SA"/>
              </w:rPr>
              <w:t xml:space="preserve">с. </w:t>
            </w:r>
            <w:proofErr w:type="spellStart"/>
            <w:r>
              <w:rPr>
                <w:rFonts w:ascii="Times New Roman" w:eastAsia="Times New Roman" w:hAnsi="Times New Roman" w:cs="Times New Roman"/>
                <w:b/>
                <w:bCs/>
                <w:color w:val="000000"/>
                <w:kern w:val="0"/>
                <w:sz w:val="20"/>
                <w:szCs w:val="20"/>
                <w:lang w:eastAsia="uk-UA" w:bidi="ar-SA"/>
              </w:rPr>
              <w:t>Тарасівщина</w:t>
            </w:r>
            <w:proofErr w:type="spellEnd"/>
          </w:p>
        </w:tc>
      </w:tr>
      <w:tr w:rsidR="003A33F3" w:rsidRPr="0050171B" w14:paraId="75B32BE4"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tcPr>
          <w:p w14:paraId="73147ADD" w14:textId="01A21799" w:rsidR="003A33F3" w:rsidRPr="0050171B" w:rsidRDefault="003A33F3" w:rsidP="003A33F3">
            <w:pPr>
              <w:widowControl/>
              <w:suppressAutoHyphens w:val="0"/>
              <w:jc w:val="right"/>
              <w:rPr>
                <w:rFonts w:ascii="Times New Roman" w:eastAsia="Times New Roman" w:hAnsi="Times New Roman" w:cs="Times New Roman"/>
                <w:b/>
                <w:bCs/>
                <w:color w:val="000000"/>
                <w:kern w:val="0"/>
                <w:sz w:val="20"/>
                <w:szCs w:val="20"/>
                <w:lang w:eastAsia="uk-UA" w:bidi="ar-SA"/>
              </w:rPr>
            </w:pPr>
            <w:r w:rsidRPr="0050171B">
              <w:rPr>
                <w:rFonts w:ascii="Times New Roman" w:eastAsia="Times New Roman" w:hAnsi="Times New Roman" w:cs="Times New Roman"/>
                <w:b/>
                <w:bCs/>
                <w:noProof/>
                <w:color w:val="000000"/>
                <w:kern w:val="0"/>
                <w:sz w:val="20"/>
                <w:szCs w:val="20"/>
                <w:lang w:eastAsia="uk-UA" w:bidi="ar-SA"/>
              </w:rPr>
              <w:t>10</w:t>
            </w:r>
          </w:p>
        </w:tc>
        <w:tc>
          <w:tcPr>
            <w:tcW w:w="3969" w:type="dxa"/>
            <w:tcBorders>
              <w:top w:val="nil"/>
              <w:left w:val="nil"/>
              <w:bottom w:val="single" w:sz="4" w:space="0" w:color="auto"/>
              <w:right w:val="nil"/>
            </w:tcBorders>
            <w:shd w:val="clear" w:color="auto" w:fill="auto"/>
            <w:vAlign w:val="center"/>
          </w:tcPr>
          <w:p w14:paraId="73BA5D4E" w14:textId="77777777" w:rsidR="003A33F3" w:rsidRPr="0050171B" w:rsidRDefault="003A33F3" w:rsidP="003A33F3">
            <w:pPr>
              <w:widowControl/>
              <w:suppressAutoHyphens w:val="0"/>
              <w:rPr>
                <w:rFonts w:ascii="Times New Roman" w:eastAsia="Times New Roman" w:hAnsi="Times New Roman" w:cs="Times New Roman"/>
                <w:b/>
                <w:bCs/>
                <w:color w:val="000000"/>
                <w:kern w:val="0"/>
                <w:sz w:val="20"/>
                <w:szCs w:val="20"/>
                <w:lang w:eastAsia="uk-UA" w:bidi="ar-SA"/>
              </w:rPr>
            </w:pPr>
          </w:p>
        </w:tc>
        <w:tc>
          <w:tcPr>
            <w:tcW w:w="1418" w:type="dxa"/>
            <w:tcBorders>
              <w:top w:val="nil"/>
              <w:left w:val="single" w:sz="4" w:space="0" w:color="auto"/>
              <w:bottom w:val="single" w:sz="4" w:space="0" w:color="auto"/>
              <w:right w:val="single" w:sz="4" w:space="0" w:color="auto"/>
            </w:tcBorders>
            <w:shd w:val="clear" w:color="auto" w:fill="auto"/>
          </w:tcPr>
          <w:p w14:paraId="4F9A5E44" w14:textId="67743394" w:rsidR="003A33F3" w:rsidRPr="0050171B" w:rsidRDefault="003A33F3" w:rsidP="003A33F3">
            <w:pPr>
              <w:widowControl/>
              <w:suppressAutoHyphens w:val="0"/>
              <w:jc w:val="center"/>
              <w:rPr>
                <w:rFonts w:ascii="Times New Roman" w:eastAsia="Times New Roman" w:hAnsi="Times New Roman" w:cs="Times New Roman"/>
                <w:b/>
                <w:bCs/>
                <w:noProof/>
                <w:color w:val="000000"/>
                <w:kern w:val="0"/>
                <w:sz w:val="20"/>
                <w:szCs w:val="20"/>
                <w:lang w:eastAsia="uk-UA" w:bidi="ar-SA"/>
              </w:rPr>
            </w:pPr>
            <w:r w:rsidRPr="00D32B1E">
              <w:rPr>
                <w:rFonts w:ascii="Times New Roman" w:eastAsia="Times New Roman" w:hAnsi="Times New Roman" w:cs="Times New Roman" w:hint="eastAsia"/>
                <w:b/>
                <w:bCs/>
                <w:noProof/>
                <w:color w:val="000000"/>
                <w:kern w:val="0"/>
                <w:sz w:val="20"/>
                <w:szCs w:val="20"/>
                <w:lang w:eastAsia="uk-UA" w:bidi="ar-SA"/>
              </w:rPr>
              <w:t>3221887501</w:t>
            </w:r>
          </w:p>
        </w:tc>
        <w:tc>
          <w:tcPr>
            <w:tcW w:w="3757" w:type="dxa"/>
            <w:gridSpan w:val="3"/>
            <w:tcBorders>
              <w:top w:val="single" w:sz="4" w:space="0" w:color="auto"/>
              <w:left w:val="nil"/>
              <w:bottom w:val="single" w:sz="4" w:space="0" w:color="auto"/>
              <w:right w:val="single" w:sz="4" w:space="0" w:color="auto"/>
            </w:tcBorders>
            <w:shd w:val="clear" w:color="auto" w:fill="auto"/>
            <w:vAlign w:val="center"/>
          </w:tcPr>
          <w:p w14:paraId="701F23F4" w14:textId="3F230FEF" w:rsidR="003A33F3" w:rsidRPr="0050171B" w:rsidRDefault="003A33F3" w:rsidP="003A33F3">
            <w:pPr>
              <w:widowControl/>
              <w:suppressAutoHyphens w:val="0"/>
              <w:rPr>
                <w:rFonts w:ascii="Times New Roman" w:eastAsia="Times New Roman" w:hAnsi="Times New Roman" w:cs="Times New Roman"/>
                <w:b/>
                <w:bCs/>
                <w:color w:val="000000"/>
                <w:kern w:val="0"/>
                <w:sz w:val="20"/>
                <w:szCs w:val="20"/>
                <w:lang w:eastAsia="uk-UA" w:bidi="ar-SA"/>
              </w:rPr>
            </w:pPr>
            <w:r>
              <w:rPr>
                <w:rFonts w:ascii="Times New Roman" w:eastAsia="Times New Roman" w:hAnsi="Times New Roman" w:cs="Times New Roman"/>
                <w:b/>
                <w:bCs/>
                <w:color w:val="000000"/>
                <w:kern w:val="0"/>
                <w:sz w:val="20"/>
                <w:szCs w:val="20"/>
                <w:lang w:eastAsia="uk-UA" w:bidi="ar-SA"/>
              </w:rPr>
              <w:t>с. Синяк</w:t>
            </w:r>
          </w:p>
        </w:tc>
      </w:tr>
      <w:tr w:rsidR="008F68FF" w:rsidRPr="0050171B" w14:paraId="00BD3DEE"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tcPr>
          <w:p w14:paraId="79AD1C4D" w14:textId="26ACF46B" w:rsidR="008F68FF" w:rsidRPr="0050171B" w:rsidRDefault="008F68FF" w:rsidP="008F68FF">
            <w:pPr>
              <w:widowControl/>
              <w:suppressAutoHyphens w:val="0"/>
              <w:jc w:val="right"/>
              <w:rPr>
                <w:rFonts w:ascii="Times New Roman" w:eastAsia="Times New Roman" w:hAnsi="Times New Roman" w:cs="Times New Roman"/>
                <w:b/>
                <w:bCs/>
                <w:noProof/>
                <w:color w:val="000000"/>
                <w:kern w:val="0"/>
                <w:sz w:val="20"/>
                <w:szCs w:val="20"/>
                <w:lang w:eastAsia="uk-UA" w:bidi="ar-SA"/>
              </w:rPr>
            </w:pPr>
            <w:r>
              <w:rPr>
                <w:rFonts w:ascii="Times New Roman" w:eastAsia="Times New Roman" w:hAnsi="Times New Roman" w:cs="Times New Roman"/>
                <w:b/>
                <w:bCs/>
                <w:noProof/>
                <w:color w:val="000000"/>
                <w:kern w:val="0"/>
                <w:sz w:val="20"/>
                <w:szCs w:val="20"/>
                <w:lang w:eastAsia="uk-UA" w:bidi="ar-SA"/>
              </w:rPr>
              <w:t>10</w:t>
            </w:r>
          </w:p>
        </w:tc>
        <w:tc>
          <w:tcPr>
            <w:tcW w:w="3969" w:type="dxa"/>
            <w:tcBorders>
              <w:top w:val="nil"/>
              <w:left w:val="nil"/>
              <w:bottom w:val="single" w:sz="4" w:space="0" w:color="auto"/>
              <w:right w:val="nil"/>
            </w:tcBorders>
            <w:shd w:val="clear" w:color="auto" w:fill="auto"/>
            <w:vAlign w:val="center"/>
          </w:tcPr>
          <w:p w14:paraId="0123B043" w14:textId="77777777" w:rsidR="008F68FF" w:rsidRPr="0050171B" w:rsidRDefault="008F68FF" w:rsidP="008F68FF">
            <w:pPr>
              <w:widowControl/>
              <w:suppressAutoHyphens w:val="0"/>
              <w:rPr>
                <w:rFonts w:ascii="Times New Roman" w:eastAsia="Times New Roman" w:hAnsi="Times New Roman" w:cs="Times New Roman"/>
                <w:b/>
                <w:bCs/>
                <w:color w:val="000000"/>
                <w:kern w:val="0"/>
                <w:sz w:val="20"/>
                <w:szCs w:val="20"/>
                <w:lang w:eastAsia="uk-UA" w:bidi="ar-SA"/>
              </w:rPr>
            </w:pPr>
          </w:p>
        </w:tc>
        <w:tc>
          <w:tcPr>
            <w:tcW w:w="1418" w:type="dxa"/>
            <w:tcBorders>
              <w:top w:val="nil"/>
              <w:left w:val="single" w:sz="4" w:space="0" w:color="auto"/>
              <w:bottom w:val="single" w:sz="4" w:space="0" w:color="auto"/>
              <w:right w:val="single" w:sz="4" w:space="0" w:color="auto"/>
            </w:tcBorders>
            <w:shd w:val="clear" w:color="auto" w:fill="auto"/>
          </w:tcPr>
          <w:p w14:paraId="512D983C" w14:textId="2253E742" w:rsidR="008F68FF" w:rsidRPr="00D32B1E" w:rsidRDefault="008F68FF" w:rsidP="008F68FF">
            <w:pPr>
              <w:widowControl/>
              <w:suppressAutoHyphens w:val="0"/>
              <w:jc w:val="center"/>
              <w:rPr>
                <w:rFonts w:ascii="Times New Roman" w:eastAsia="Times New Roman" w:hAnsi="Times New Roman" w:cs="Times New Roman"/>
                <w:b/>
                <w:bCs/>
                <w:noProof/>
                <w:color w:val="000000"/>
                <w:kern w:val="0"/>
                <w:sz w:val="20"/>
                <w:szCs w:val="20"/>
                <w:lang w:eastAsia="uk-UA" w:bidi="ar-SA"/>
              </w:rPr>
            </w:pPr>
            <w:r w:rsidRPr="00D32B1E">
              <w:rPr>
                <w:rFonts w:ascii="Times New Roman" w:eastAsia="Times New Roman" w:hAnsi="Times New Roman" w:cs="Times New Roman" w:hint="eastAsia"/>
                <w:b/>
                <w:bCs/>
                <w:noProof/>
                <w:color w:val="000000"/>
                <w:kern w:val="0"/>
                <w:sz w:val="20"/>
                <w:szCs w:val="20"/>
                <w:lang w:eastAsia="uk-UA" w:bidi="ar-SA"/>
              </w:rPr>
              <w:t>322188750</w:t>
            </w:r>
            <w:r>
              <w:rPr>
                <w:rFonts w:ascii="Times New Roman" w:eastAsia="Times New Roman" w:hAnsi="Times New Roman" w:cs="Times New Roman"/>
                <w:b/>
                <w:bCs/>
                <w:noProof/>
                <w:color w:val="000000"/>
                <w:kern w:val="0"/>
                <w:sz w:val="20"/>
                <w:szCs w:val="20"/>
                <w:lang w:eastAsia="uk-UA" w:bidi="ar-SA"/>
              </w:rPr>
              <w:t>2</w:t>
            </w:r>
          </w:p>
        </w:tc>
        <w:tc>
          <w:tcPr>
            <w:tcW w:w="3757" w:type="dxa"/>
            <w:gridSpan w:val="3"/>
            <w:tcBorders>
              <w:top w:val="single" w:sz="4" w:space="0" w:color="auto"/>
              <w:left w:val="nil"/>
              <w:bottom w:val="single" w:sz="4" w:space="0" w:color="auto"/>
              <w:right w:val="single" w:sz="4" w:space="0" w:color="auto"/>
            </w:tcBorders>
            <w:shd w:val="clear" w:color="auto" w:fill="auto"/>
            <w:vAlign w:val="center"/>
          </w:tcPr>
          <w:p w14:paraId="5D3621D8" w14:textId="07DBA60C" w:rsidR="008F68FF" w:rsidRDefault="008F68FF" w:rsidP="008F68FF">
            <w:pPr>
              <w:widowControl/>
              <w:suppressAutoHyphens w:val="0"/>
              <w:rPr>
                <w:rFonts w:ascii="Times New Roman" w:eastAsia="Times New Roman" w:hAnsi="Times New Roman" w:cs="Times New Roman"/>
                <w:b/>
                <w:bCs/>
                <w:color w:val="000000"/>
                <w:kern w:val="0"/>
                <w:sz w:val="20"/>
                <w:szCs w:val="20"/>
                <w:lang w:eastAsia="uk-UA" w:bidi="ar-SA"/>
              </w:rPr>
            </w:pPr>
            <w:r>
              <w:rPr>
                <w:rFonts w:ascii="Times New Roman" w:eastAsia="Times New Roman" w:hAnsi="Times New Roman" w:cs="Times New Roman"/>
                <w:b/>
                <w:bCs/>
                <w:color w:val="000000"/>
                <w:kern w:val="0"/>
                <w:sz w:val="20"/>
                <w:szCs w:val="20"/>
                <w:lang w:eastAsia="uk-UA" w:bidi="ar-SA"/>
              </w:rPr>
              <w:t xml:space="preserve">с. </w:t>
            </w:r>
            <w:proofErr w:type="spellStart"/>
            <w:r>
              <w:rPr>
                <w:rFonts w:ascii="Times New Roman" w:eastAsia="Times New Roman" w:hAnsi="Times New Roman" w:cs="Times New Roman"/>
                <w:b/>
                <w:bCs/>
                <w:color w:val="000000"/>
                <w:kern w:val="0"/>
                <w:sz w:val="20"/>
                <w:szCs w:val="20"/>
                <w:lang w:eastAsia="uk-UA" w:bidi="ar-SA"/>
              </w:rPr>
              <w:t>Вороньківка</w:t>
            </w:r>
            <w:proofErr w:type="spellEnd"/>
          </w:p>
        </w:tc>
      </w:tr>
      <w:tr w:rsidR="008F68FF" w:rsidRPr="0050171B" w14:paraId="6E7A7EE6"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tcPr>
          <w:p w14:paraId="1F8D0A8B" w14:textId="54813737" w:rsidR="008F68FF" w:rsidRPr="0050171B" w:rsidRDefault="008F68FF" w:rsidP="008F68FF">
            <w:pPr>
              <w:widowControl/>
              <w:suppressAutoHyphens w:val="0"/>
              <w:jc w:val="right"/>
              <w:rPr>
                <w:rFonts w:ascii="Times New Roman" w:eastAsia="Times New Roman" w:hAnsi="Times New Roman" w:cs="Times New Roman"/>
                <w:b/>
                <w:bCs/>
                <w:noProof/>
                <w:color w:val="000000"/>
                <w:kern w:val="0"/>
                <w:sz w:val="20"/>
                <w:szCs w:val="20"/>
                <w:lang w:eastAsia="uk-UA" w:bidi="ar-SA"/>
              </w:rPr>
            </w:pPr>
            <w:r w:rsidRPr="002435EF">
              <w:rPr>
                <w:rFonts w:ascii="Times New Roman" w:eastAsia="Times New Roman" w:hAnsi="Times New Roman" w:cs="Times New Roman"/>
                <w:b/>
                <w:bCs/>
                <w:noProof/>
                <w:color w:val="000000"/>
                <w:kern w:val="0"/>
                <w:sz w:val="20"/>
                <w:szCs w:val="20"/>
                <w:lang w:eastAsia="uk-UA" w:bidi="ar-SA"/>
              </w:rPr>
              <w:t>10</w:t>
            </w:r>
          </w:p>
        </w:tc>
        <w:tc>
          <w:tcPr>
            <w:tcW w:w="3969" w:type="dxa"/>
            <w:tcBorders>
              <w:top w:val="nil"/>
              <w:left w:val="nil"/>
              <w:bottom w:val="single" w:sz="4" w:space="0" w:color="auto"/>
              <w:right w:val="nil"/>
            </w:tcBorders>
            <w:shd w:val="clear" w:color="auto" w:fill="auto"/>
            <w:vAlign w:val="center"/>
          </w:tcPr>
          <w:p w14:paraId="00DA293A" w14:textId="77777777" w:rsidR="008F68FF" w:rsidRPr="0050171B" w:rsidRDefault="008F68FF" w:rsidP="008F68FF">
            <w:pPr>
              <w:widowControl/>
              <w:suppressAutoHyphens w:val="0"/>
              <w:rPr>
                <w:rFonts w:ascii="Times New Roman" w:eastAsia="Times New Roman" w:hAnsi="Times New Roman" w:cs="Times New Roman"/>
                <w:b/>
                <w:bCs/>
                <w:color w:val="000000"/>
                <w:kern w:val="0"/>
                <w:sz w:val="20"/>
                <w:szCs w:val="20"/>
                <w:lang w:eastAsia="uk-UA" w:bidi="ar-SA"/>
              </w:rPr>
            </w:pPr>
          </w:p>
        </w:tc>
        <w:tc>
          <w:tcPr>
            <w:tcW w:w="1418" w:type="dxa"/>
            <w:tcBorders>
              <w:top w:val="nil"/>
              <w:left w:val="single" w:sz="4" w:space="0" w:color="auto"/>
              <w:bottom w:val="single" w:sz="4" w:space="0" w:color="auto"/>
              <w:right w:val="single" w:sz="4" w:space="0" w:color="auto"/>
            </w:tcBorders>
            <w:shd w:val="clear" w:color="auto" w:fill="auto"/>
          </w:tcPr>
          <w:p w14:paraId="4C6C486C" w14:textId="3F270756" w:rsidR="008F68FF" w:rsidRPr="0050171B" w:rsidRDefault="008F68FF" w:rsidP="008F68FF">
            <w:pPr>
              <w:widowControl/>
              <w:suppressAutoHyphens w:val="0"/>
              <w:jc w:val="center"/>
              <w:rPr>
                <w:rFonts w:ascii="Times New Roman" w:eastAsia="Times New Roman" w:hAnsi="Times New Roman" w:cs="Times New Roman"/>
                <w:b/>
                <w:bCs/>
                <w:color w:val="000000"/>
                <w:kern w:val="0"/>
                <w:sz w:val="20"/>
                <w:szCs w:val="20"/>
                <w:lang w:eastAsia="uk-UA" w:bidi="ar-SA"/>
              </w:rPr>
            </w:pPr>
            <w:r w:rsidRPr="00D32B1E">
              <w:rPr>
                <w:rFonts w:ascii="Times New Roman" w:eastAsia="Times New Roman" w:hAnsi="Times New Roman" w:cs="Times New Roman" w:hint="eastAsia"/>
                <w:b/>
                <w:bCs/>
                <w:noProof/>
                <w:color w:val="000000"/>
                <w:kern w:val="0"/>
                <w:sz w:val="20"/>
                <w:szCs w:val="20"/>
                <w:lang w:eastAsia="uk-UA" w:bidi="ar-SA"/>
              </w:rPr>
              <w:t>3221887504</w:t>
            </w:r>
          </w:p>
        </w:tc>
        <w:tc>
          <w:tcPr>
            <w:tcW w:w="3757" w:type="dxa"/>
            <w:gridSpan w:val="3"/>
            <w:tcBorders>
              <w:top w:val="single" w:sz="4" w:space="0" w:color="auto"/>
              <w:left w:val="nil"/>
              <w:bottom w:val="single" w:sz="4" w:space="0" w:color="auto"/>
              <w:right w:val="single" w:sz="4" w:space="0" w:color="auto"/>
            </w:tcBorders>
            <w:shd w:val="clear" w:color="auto" w:fill="auto"/>
            <w:vAlign w:val="center"/>
          </w:tcPr>
          <w:p w14:paraId="71233378" w14:textId="57513AF8" w:rsidR="008F68FF" w:rsidRPr="0050171B" w:rsidRDefault="008F68FF" w:rsidP="008F68FF">
            <w:pPr>
              <w:widowControl/>
              <w:suppressAutoHyphens w:val="0"/>
              <w:rPr>
                <w:rFonts w:ascii="Times New Roman" w:eastAsia="Times New Roman" w:hAnsi="Times New Roman" w:cs="Times New Roman"/>
                <w:b/>
                <w:bCs/>
                <w:color w:val="000000"/>
                <w:kern w:val="0"/>
                <w:sz w:val="20"/>
                <w:szCs w:val="20"/>
                <w:lang w:eastAsia="uk-UA" w:bidi="ar-SA"/>
              </w:rPr>
            </w:pPr>
            <w:r>
              <w:rPr>
                <w:rFonts w:ascii="Times New Roman" w:eastAsia="Times New Roman" w:hAnsi="Times New Roman" w:cs="Times New Roman"/>
                <w:b/>
                <w:bCs/>
                <w:color w:val="000000"/>
                <w:kern w:val="0"/>
                <w:sz w:val="20"/>
                <w:szCs w:val="20"/>
                <w:lang w:eastAsia="uk-UA" w:bidi="ar-SA"/>
              </w:rPr>
              <w:t>с. Раківка</w:t>
            </w:r>
          </w:p>
        </w:tc>
      </w:tr>
      <w:tr w:rsidR="008F68FF" w:rsidRPr="0050171B" w14:paraId="1843FF5F"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tcPr>
          <w:p w14:paraId="58EC74B8" w14:textId="7C301477" w:rsidR="008F68FF" w:rsidRPr="0050171B" w:rsidRDefault="008F68FF" w:rsidP="008F68FF">
            <w:pPr>
              <w:widowControl/>
              <w:suppressAutoHyphens w:val="0"/>
              <w:jc w:val="right"/>
              <w:rPr>
                <w:rFonts w:ascii="Times New Roman" w:eastAsia="Times New Roman" w:hAnsi="Times New Roman" w:cs="Times New Roman"/>
                <w:b/>
                <w:bCs/>
                <w:noProof/>
                <w:color w:val="000000"/>
                <w:kern w:val="0"/>
                <w:sz w:val="20"/>
                <w:szCs w:val="20"/>
                <w:lang w:eastAsia="uk-UA" w:bidi="ar-SA"/>
              </w:rPr>
            </w:pPr>
            <w:r w:rsidRPr="002435EF">
              <w:rPr>
                <w:rFonts w:ascii="Times New Roman" w:eastAsia="Times New Roman" w:hAnsi="Times New Roman" w:cs="Times New Roman"/>
                <w:b/>
                <w:bCs/>
                <w:noProof/>
                <w:color w:val="000000"/>
                <w:kern w:val="0"/>
                <w:sz w:val="20"/>
                <w:szCs w:val="20"/>
                <w:lang w:eastAsia="uk-UA" w:bidi="ar-SA"/>
              </w:rPr>
              <w:t>10</w:t>
            </w:r>
          </w:p>
        </w:tc>
        <w:tc>
          <w:tcPr>
            <w:tcW w:w="3969" w:type="dxa"/>
            <w:tcBorders>
              <w:top w:val="nil"/>
              <w:left w:val="nil"/>
              <w:bottom w:val="single" w:sz="4" w:space="0" w:color="auto"/>
              <w:right w:val="nil"/>
            </w:tcBorders>
            <w:shd w:val="clear" w:color="auto" w:fill="auto"/>
            <w:vAlign w:val="center"/>
          </w:tcPr>
          <w:p w14:paraId="0246A2E5" w14:textId="77777777" w:rsidR="008F68FF" w:rsidRPr="0050171B" w:rsidRDefault="008F68FF" w:rsidP="008F68FF">
            <w:pPr>
              <w:widowControl/>
              <w:suppressAutoHyphens w:val="0"/>
              <w:rPr>
                <w:rFonts w:ascii="Times New Roman" w:eastAsia="Times New Roman" w:hAnsi="Times New Roman" w:cs="Times New Roman"/>
                <w:b/>
                <w:bCs/>
                <w:color w:val="000000"/>
                <w:kern w:val="0"/>
                <w:sz w:val="20"/>
                <w:szCs w:val="20"/>
                <w:lang w:eastAsia="uk-UA" w:bidi="ar-SA"/>
              </w:rPr>
            </w:pPr>
          </w:p>
        </w:tc>
        <w:tc>
          <w:tcPr>
            <w:tcW w:w="1418" w:type="dxa"/>
            <w:tcBorders>
              <w:top w:val="nil"/>
              <w:left w:val="single" w:sz="4" w:space="0" w:color="auto"/>
              <w:bottom w:val="single" w:sz="4" w:space="0" w:color="auto"/>
              <w:right w:val="single" w:sz="4" w:space="0" w:color="auto"/>
            </w:tcBorders>
            <w:shd w:val="clear" w:color="auto" w:fill="auto"/>
          </w:tcPr>
          <w:p w14:paraId="6AE3DBD1" w14:textId="625015EE" w:rsidR="008F68FF" w:rsidRPr="0050171B" w:rsidRDefault="008F68FF" w:rsidP="008F68FF">
            <w:pPr>
              <w:widowControl/>
              <w:suppressAutoHyphens w:val="0"/>
              <w:jc w:val="center"/>
              <w:rPr>
                <w:rFonts w:ascii="Times New Roman" w:eastAsia="Times New Roman" w:hAnsi="Times New Roman" w:cs="Times New Roman"/>
                <w:b/>
                <w:bCs/>
                <w:color w:val="000000"/>
                <w:kern w:val="0"/>
                <w:sz w:val="20"/>
                <w:szCs w:val="20"/>
                <w:lang w:eastAsia="uk-UA" w:bidi="ar-SA"/>
              </w:rPr>
            </w:pPr>
            <w:r w:rsidRPr="00D32B1E">
              <w:rPr>
                <w:rFonts w:ascii="Times New Roman" w:eastAsia="Times New Roman" w:hAnsi="Times New Roman" w:cs="Times New Roman" w:hint="eastAsia"/>
                <w:b/>
                <w:bCs/>
                <w:noProof/>
                <w:color w:val="000000"/>
                <w:kern w:val="0"/>
                <w:sz w:val="20"/>
                <w:szCs w:val="20"/>
                <w:lang w:eastAsia="uk-UA" w:bidi="ar-SA"/>
              </w:rPr>
              <w:t>3221887505</w:t>
            </w:r>
          </w:p>
        </w:tc>
        <w:tc>
          <w:tcPr>
            <w:tcW w:w="3757" w:type="dxa"/>
            <w:gridSpan w:val="3"/>
            <w:tcBorders>
              <w:top w:val="single" w:sz="4" w:space="0" w:color="auto"/>
              <w:left w:val="nil"/>
              <w:bottom w:val="single" w:sz="4" w:space="0" w:color="auto"/>
              <w:right w:val="single" w:sz="4" w:space="0" w:color="auto"/>
            </w:tcBorders>
            <w:shd w:val="clear" w:color="auto" w:fill="auto"/>
            <w:vAlign w:val="center"/>
          </w:tcPr>
          <w:p w14:paraId="4274DCB6" w14:textId="3566437F" w:rsidR="008F68FF" w:rsidRPr="0050171B" w:rsidRDefault="008F68FF" w:rsidP="008F68FF">
            <w:pPr>
              <w:widowControl/>
              <w:suppressAutoHyphens w:val="0"/>
              <w:rPr>
                <w:rFonts w:ascii="Times New Roman" w:eastAsia="Times New Roman" w:hAnsi="Times New Roman" w:cs="Times New Roman"/>
                <w:b/>
                <w:bCs/>
                <w:color w:val="000000"/>
                <w:kern w:val="0"/>
                <w:sz w:val="20"/>
                <w:szCs w:val="20"/>
                <w:lang w:eastAsia="uk-UA" w:bidi="ar-SA"/>
              </w:rPr>
            </w:pPr>
            <w:r>
              <w:rPr>
                <w:rFonts w:ascii="Times New Roman" w:eastAsia="Times New Roman" w:hAnsi="Times New Roman" w:cs="Times New Roman"/>
                <w:b/>
                <w:bCs/>
                <w:color w:val="000000"/>
                <w:kern w:val="0"/>
                <w:sz w:val="20"/>
                <w:szCs w:val="20"/>
                <w:lang w:eastAsia="uk-UA" w:bidi="ar-SA"/>
              </w:rPr>
              <w:t>с. Червоне</w:t>
            </w:r>
          </w:p>
        </w:tc>
      </w:tr>
      <w:tr w:rsidR="008F68FF" w:rsidRPr="0050171B" w14:paraId="046FFB76"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tcPr>
          <w:p w14:paraId="02C2609B" w14:textId="5B8E111D" w:rsidR="008F68FF" w:rsidRPr="0050171B" w:rsidRDefault="008F68FF" w:rsidP="008F68FF">
            <w:pPr>
              <w:widowControl/>
              <w:suppressAutoHyphens w:val="0"/>
              <w:jc w:val="right"/>
              <w:rPr>
                <w:rFonts w:ascii="Times New Roman" w:eastAsia="Times New Roman" w:hAnsi="Times New Roman" w:cs="Times New Roman"/>
                <w:b/>
                <w:bCs/>
                <w:noProof/>
                <w:color w:val="000000"/>
                <w:kern w:val="0"/>
                <w:sz w:val="20"/>
                <w:szCs w:val="20"/>
                <w:lang w:eastAsia="uk-UA" w:bidi="ar-SA"/>
              </w:rPr>
            </w:pPr>
            <w:r w:rsidRPr="002435EF">
              <w:rPr>
                <w:rFonts w:ascii="Times New Roman" w:eastAsia="Times New Roman" w:hAnsi="Times New Roman" w:cs="Times New Roman"/>
                <w:b/>
                <w:bCs/>
                <w:noProof/>
                <w:color w:val="000000"/>
                <w:kern w:val="0"/>
                <w:sz w:val="20"/>
                <w:szCs w:val="20"/>
                <w:lang w:eastAsia="uk-UA" w:bidi="ar-SA"/>
              </w:rPr>
              <w:t>10</w:t>
            </w:r>
          </w:p>
        </w:tc>
        <w:tc>
          <w:tcPr>
            <w:tcW w:w="3969" w:type="dxa"/>
            <w:tcBorders>
              <w:top w:val="nil"/>
              <w:left w:val="nil"/>
              <w:bottom w:val="single" w:sz="4" w:space="0" w:color="auto"/>
              <w:right w:val="nil"/>
            </w:tcBorders>
            <w:shd w:val="clear" w:color="auto" w:fill="auto"/>
            <w:vAlign w:val="center"/>
          </w:tcPr>
          <w:p w14:paraId="7600D7AC" w14:textId="77777777" w:rsidR="008F68FF" w:rsidRPr="0050171B" w:rsidRDefault="008F68FF" w:rsidP="008F68FF">
            <w:pPr>
              <w:widowControl/>
              <w:suppressAutoHyphens w:val="0"/>
              <w:rPr>
                <w:rFonts w:ascii="Times New Roman" w:eastAsia="Times New Roman" w:hAnsi="Times New Roman" w:cs="Times New Roman"/>
                <w:b/>
                <w:bCs/>
                <w:color w:val="000000"/>
                <w:kern w:val="0"/>
                <w:sz w:val="20"/>
                <w:szCs w:val="20"/>
                <w:lang w:eastAsia="uk-UA" w:bidi="ar-SA"/>
              </w:rPr>
            </w:pPr>
          </w:p>
        </w:tc>
        <w:tc>
          <w:tcPr>
            <w:tcW w:w="1418" w:type="dxa"/>
            <w:tcBorders>
              <w:top w:val="nil"/>
              <w:left w:val="single" w:sz="4" w:space="0" w:color="auto"/>
              <w:bottom w:val="single" w:sz="4" w:space="0" w:color="auto"/>
              <w:right w:val="single" w:sz="4" w:space="0" w:color="auto"/>
            </w:tcBorders>
            <w:shd w:val="clear" w:color="auto" w:fill="auto"/>
          </w:tcPr>
          <w:p w14:paraId="195ED8A0" w14:textId="2F383887" w:rsidR="008F68FF" w:rsidRPr="0050171B" w:rsidRDefault="008F68FF" w:rsidP="008F68FF">
            <w:pPr>
              <w:widowControl/>
              <w:suppressAutoHyphens w:val="0"/>
              <w:jc w:val="center"/>
              <w:rPr>
                <w:rFonts w:ascii="Times New Roman" w:eastAsia="Times New Roman" w:hAnsi="Times New Roman" w:cs="Times New Roman"/>
                <w:b/>
                <w:bCs/>
                <w:color w:val="000000"/>
                <w:kern w:val="0"/>
                <w:sz w:val="20"/>
                <w:szCs w:val="20"/>
                <w:lang w:eastAsia="uk-UA" w:bidi="ar-SA"/>
              </w:rPr>
            </w:pPr>
            <w:r w:rsidRPr="00D32B1E">
              <w:rPr>
                <w:rFonts w:ascii="Times New Roman" w:eastAsia="Times New Roman" w:hAnsi="Times New Roman" w:cs="Times New Roman" w:hint="eastAsia"/>
                <w:b/>
                <w:bCs/>
                <w:noProof/>
                <w:color w:val="000000"/>
                <w:kern w:val="0"/>
                <w:sz w:val="20"/>
                <w:szCs w:val="20"/>
                <w:lang w:eastAsia="uk-UA" w:bidi="ar-SA"/>
              </w:rPr>
              <w:t>3222484801</w:t>
            </w:r>
          </w:p>
        </w:tc>
        <w:tc>
          <w:tcPr>
            <w:tcW w:w="3757" w:type="dxa"/>
            <w:gridSpan w:val="3"/>
            <w:tcBorders>
              <w:top w:val="single" w:sz="4" w:space="0" w:color="auto"/>
              <w:left w:val="nil"/>
              <w:bottom w:val="single" w:sz="4" w:space="0" w:color="auto"/>
              <w:right w:val="single" w:sz="4" w:space="0" w:color="auto"/>
            </w:tcBorders>
            <w:shd w:val="clear" w:color="auto" w:fill="auto"/>
            <w:vAlign w:val="center"/>
          </w:tcPr>
          <w:p w14:paraId="66A93555" w14:textId="1ADD6145" w:rsidR="008F68FF" w:rsidRPr="0050171B" w:rsidRDefault="008F68FF" w:rsidP="008F68FF">
            <w:pPr>
              <w:widowControl/>
              <w:suppressAutoHyphens w:val="0"/>
              <w:rPr>
                <w:rFonts w:ascii="Times New Roman" w:eastAsia="Times New Roman" w:hAnsi="Times New Roman" w:cs="Times New Roman"/>
                <w:b/>
                <w:bCs/>
                <w:color w:val="000000"/>
                <w:kern w:val="0"/>
                <w:sz w:val="20"/>
                <w:szCs w:val="20"/>
                <w:lang w:eastAsia="uk-UA" w:bidi="ar-SA"/>
              </w:rPr>
            </w:pPr>
            <w:r>
              <w:rPr>
                <w:rFonts w:ascii="Times New Roman" w:eastAsia="Times New Roman" w:hAnsi="Times New Roman" w:cs="Times New Roman"/>
                <w:b/>
                <w:bCs/>
                <w:color w:val="000000"/>
                <w:kern w:val="0"/>
                <w:sz w:val="20"/>
                <w:szCs w:val="20"/>
                <w:lang w:eastAsia="uk-UA" w:bidi="ar-SA"/>
              </w:rPr>
              <w:t xml:space="preserve">с. </w:t>
            </w:r>
            <w:proofErr w:type="spellStart"/>
            <w:r>
              <w:rPr>
                <w:rFonts w:ascii="Times New Roman" w:eastAsia="Times New Roman" w:hAnsi="Times New Roman" w:cs="Times New Roman"/>
                <w:b/>
                <w:bCs/>
                <w:color w:val="000000"/>
                <w:kern w:val="0"/>
                <w:sz w:val="20"/>
                <w:szCs w:val="20"/>
                <w:lang w:eastAsia="uk-UA" w:bidi="ar-SA"/>
              </w:rPr>
              <w:t>Мироцьке</w:t>
            </w:r>
            <w:proofErr w:type="spellEnd"/>
          </w:p>
        </w:tc>
      </w:tr>
      <w:tr w:rsidR="008F68FF" w:rsidRPr="0050171B" w14:paraId="75258BE0" w14:textId="77777777" w:rsidTr="0093594B">
        <w:trPr>
          <w:trHeight w:val="375"/>
        </w:trPr>
        <w:tc>
          <w:tcPr>
            <w:tcW w:w="46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9363FD"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Вид цільового призначення земель</w:t>
            </w:r>
            <w:r w:rsidRPr="0050171B">
              <w:rPr>
                <w:rFonts w:ascii="Times New Roman" w:eastAsia="Times New Roman" w:hAnsi="Times New Roman" w:cs="Times New Roman"/>
                <w:color w:val="000000"/>
                <w:kern w:val="0"/>
                <w:sz w:val="20"/>
                <w:szCs w:val="20"/>
                <w:vertAlign w:val="superscript"/>
                <w:lang w:eastAsia="uk-UA" w:bidi="ar-SA"/>
              </w:rPr>
              <w:t>2</w:t>
            </w:r>
          </w:p>
        </w:tc>
        <w:tc>
          <w:tcPr>
            <w:tcW w:w="5175" w:type="dxa"/>
            <w:gridSpan w:val="4"/>
            <w:tcBorders>
              <w:top w:val="single" w:sz="4" w:space="0" w:color="auto"/>
              <w:left w:val="nil"/>
              <w:bottom w:val="single" w:sz="4" w:space="0" w:color="auto"/>
              <w:right w:val="single" w:sz="4" w:space="0" w:color="auto"/>
            </w:tcBorders>
            <w:shd w:val="clear" w:color="auto" w:fill="auto"/>
            <w:vAlign w:val="center"/>
            <w:hideMark/>
          </w:tcPr>
          <w:p w14:paraId="4C6FB953"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Ставки податку</w:t>
            </w:r>
            <w:r w:rsidRPr="0050171B">
              <w:rPr>
                <w:rFonts w:ascii="Times New Roman" w:eastAsia="Times New Roman" w:hAnsi="Times New Roman" w:cs="Times New Roman"/>
                <w:color w:val="000000"/>
                <w:kern w:val="0"/>
                <w:sz w:val="20"/>
                <w:szCs w:val="20"/>
                <w:vertAlign w:val="superscript"/>
                <w:lang w:eastAsia="uk-UA" w:bidi="ar-SA"/>
              </w:rPr>
              <w:t xml:space="preserve">3 </w:t>
            </w:r>
          </w:p>
        </w:tc>
      </w:tr>
      <w:tr w:rsidR="008F68FF" w:rsidRPr="0050171B" w14:paraId="35C4C92E" w14:textId="77777777" w:rsidTr="0093594B">
        <w:trPr>
          <w:trHeight w:val="255"/>
        </w:trPr>
        <w:tc>
          <w:tcPr>
            <w:tcW w:w="4693" w:type="dxa"/>
            <w:gridSpan w:val="2"/>
            <w:vMerge/>
            <w:tcBorders>
              <w:top w:val="single" w:sz="4" w:space="0" w:color="auto"/>
              <w:left w:val="single" w:sz="4" w:space="0" w:color="auto"/>
              <w:bottom w:val="single" w:sz="4" w:space="0" w:color="auto"/>
              <w:right w:val="single" w:sz="4" w:space="0" w:color="auto"/>
            </w:tcBorders>
            <w:vAlign w:val="center"/>
            <w:hideMark/>
          </w:tcPr>
          <w:p w14:paraId="3C7411B4"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p>
        </w:tc>
        <w:tc>
          <w:tcPr>
            <w:tcW w:w="5175" w:type="dxa"/>
            <w:gridSpan w:val="4"/>
            <w:tcBorders>
              <w:top w:val="single" w:sz="4" w:space="0" w:color="auto"/>
              <w:left w:val="nil"/>
              <w:bottom w:val="single" w:sz="4" w:space="0" w:color="auto"/>
              <w:right w:val="single" w:sz="4" w:space="0" w:color="auto"/>
            </w:tcBorders>
            <w:shd w:val="clear" w:color="auto" w:fill="auto"/>
            <w:vAlign w:val="center"/>
            <w:hideMark/>
          </w:tcPr>
          <w:p w14:paraId="4BD7EDA6"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(відсотків нормативної грошової оцінки)</w:t>
            </w:r>
          </w:p>
        </w:tc>
      </w:tr>
      <w:tr w:rsidR="008F68FF" w:rsidRPr="0050171B" w14:paraId="3488AED4" w14:textId="77777777" w:rsidTr="0093594B">
        <w:trPr>
          <w:trHeight w:val="1320"/>
        </w:trPr>
        <w:tc>
          <w:tcPr>
            <w:tcW w:w="4693" w:type="dxa"/>
            <w:gridSpan w:val="2"/>
            <w:vMerge/>
            <w:tcBorders>
              <w:top w:val="single" w:sz="4" w:space="0" w:color="auto"/>
              <w:left w:val="single" w:sz="4" w:space="0" w:color="auto"/>
              <w:bottom w:val="single" w:sz="4" w:space="0" w:color="auto"/>
              <w:right w:val="single" w:sz="4" w:space="0" w:color="auto"/>
            </w:tcBorders>
            <w:vAlign w:val="center"/>
            <w:hideMark/>
          </w:tcPr>
          <w:p w14:paraId="5966B550"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p>
        </w:tc>
        <w:tc>
          <w:tcPr>
            <w:tcW w:w="2669" w:type="dxa"/>
            <w:gridSpan w:val="2"/>
            <w:tcBorders>
              <w:top w:val="single" w:sz="4" w:space="0" w:color="auto"/>
              <w:left w:val="nil"/>
              <w:bottom w:val="single" w:sz="4" w:space="0" w:color="auto"/>
              <w:right w:val="single" w:sz="4" w:space="0" w:color="auto"/>
            </w:tcBorders>
            <w:shd w:val="clear" w:color="auto" w:fill="auto"/>
            <w:vAlign w:val="center"/>
            <w:hideMark/>
          </w:tcPr>
          <w:p w14:paraId="5446A277"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за земельні ділянки, нормативну грошову оцінку яких проведено (незалежно від місцезнаходження)</w:t>
            </w:r>
          </w:p>
        </w:tc>
        <w:tc>
          <w:tcPr>
            <w:tcW w:w="2506" w:type="dxa"/>
            <w:gridSpan w:val="2"/>
            <w:tcBorders>
              <w:top w:val="single" w:sz="4" w:space="0" w:color="auto"/>
              <w:left w:val="nil"/>
              <w:bottom w:val="single" w:sz="4" w:space="0" w:color="auto"/>
              <w:right w:val="single" w:sz="4" w:space="0" w:color="auto"/>
            </w:tcBorders>
            <w:shd w:val="clear" w:color="auto" w:fill="auto"/>
            <w:vAlign w:val="center"/>
            <w:hideMark/>
          </w:tcPr>
          <w:p w14:paraId="34D3985B"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за земельні ділянки за межами населених пунктів, нормативну грошову оцінку яких не проведено</w:t>
            </w:r>
          </w:p>
        </w:tc>
      </w:tr>
      <w:tr w:rsidR="008F68FF" w:rsidRPr="0050171B" w14:paraId="63BD839C" w14:textId="77777777" w:rsidTr="0093594B">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AA7D7B3"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код</w:t>
            </w:r>
            <w:r w:rsidRPr="0050171B">
              <w:rPr>
                <w:rFonts w:ascii="Times New Roman" w:eastAsia="Times New Roman" w:hAnsi="Times New Roman" w:cs="Times New Roman"/>
                <w:color w:val="000000"/>
                <w:kern w:val="0"/>
                <w:sz w:val="20"/>
                <w:szCs w:val="20"/>
                <w:vertAlign w:val="superscript"/>
                <w:lang w:eastAsia="uk-UA" w:bidi="ar-SA"/>
              </w:rPr>
              <w:t>2</w:t>
            </w:r>
          </w:p>
        </w:tc>
        <w:tc>
          <w:tcPr>
            <w:tcW w:w="3969" w:type="dxa"/>
            <w:tcBorders>
              <w:top w:val="nil"/>
              <w:left w:val="nil"/>
              <w:bottom w:val="single" w:sz="4" w:space="0" w:color="auto"/>
              <w:right w:val="single" w:sz="4" w:space="0" w:color="auto"/>
            </w:tcBorders>
            <w:shd w:val="clear" w:color="auto" w:fill="auto"/>
            <w:vAlign w:val="center"/>
            <w:hideMark/>
          </w:tcPr>
          <w:p w14:paraId="140AE252"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найменування</w:t>
            </w:r>
            <w:r w:rsidRPr="0050171B">
              <w:rPr>
                <w:rFonts w:ascii="Times New Roman" w:eastAsia="Times New Roman" w:hAnsi="Times New Roman" w:cs="Times New Roman"/>
                <w:color w:val="000000"/>
                <w:kern w:val="0"/>
                <w:sz w:val="20"/>
                <w:szCs w:val="20"/>
                <w:vertAlign w:val="superscript"/>
                <w:lang w:eastAsia="uk-UA" w:bidi="ar-SA"/>
              </w:rPr>
              <w:t>2</w:t>
            </w:r>
          </w:p>
        </w:tc>
        <w:tc>
          <w:tcPr>
            <w:tcW w:w="1418" w:type="dxa"/>
            <w:tcBorders>
              <w:top w:val="nil"/>
              <w:left w:val="nil"/>
              <w:bottom w:val="single" w:sz="4" w:space="0" w:color="auto"/>
              <w:right w:val="single" w:sz="4" w:space="0" w:color="auto"/>
            </w:tcBorders>
            <w:shd w:val="clear" w:color="auto" w:fill="auto"/>
            <w:vAlign w:val="center"/>
            <w:hideMark/>
          </w:tcPr>
          <w:p w14:paraId="009913AC"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юридичних осіб</w:t>
            </w:r>
          </w:p>
        </w:tc>
        <w:tc>
          <w:tcPr>
            <w:tcW w:w="1251" w:type="dxa"/>
            <w:tcBorders>
              <w:top w:val="nil"/>
              <w:left w:val="nil"/>
              <w:bottom w:val="single" w:sz="4" w:space="0" w:color="auto"/>
              <w:right w:val="single" w:sz="4" w:space="0" w:color="auto"/>
            </w:tcBorders>
            <w:shd w:val="clear" w:color="auto" w:fill="auto"/>
            <w:vAlign w:val="center"/>
            <w:hideMark/>
          </w:tcPr>
          <w:p w14:paraId="0B946396"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фізичних осіб</w:t>
            </w:r>
          </w:p>
        </w:tc>
        <w:tc>
          <w:tcPr>
            <w:tcW w:w="1257" w:type="dxa"/>
            <w:tcBorders>
              <w:top w:val="nil"/>
              <w:left w:val="nil"/>
              <w:bottom w:val="single" w:sz="4" w:space="0" w:color="auto"/>
              <w:right w:val="single" w:sz="4" w:space="0" w:color="auto"/>
            </w:tcBorders>
            <w:shd w:val="clear" w:color="auto" w:fill="auto"/>
            <w:vAlign w:val="center"/>
            <w:hideMark/>
          </w:tcPr>
          <w:p w14:paraId="56BD2A83"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юридичних осіб</w:t>
            </w:r>
          </w:p>
        </w:tc>
        <w:tc>
          <w:tcPr>
            <w:tcW w:w="1249" w:type="dxa"/>
            <w:tcBorders>
              <w:top w:val="nil"/>
              <w:left w:val="nil"/>
              <w:bottom w:val="single" w:sz="4" w:space="0" w:color="auto"/>
              <w:right w:val="single" w:sz="4" w:space="0" w:color="auto"/>
            </w:tcBorders>
            <w:shd w:val="clear" w:color="auto" w:fill="auto"/>
            <w:vAlign w:val="center"/>
            <w:hideMark/>
          </w:tcPr>
          <w:p w14:paraId="3214D1B3"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фізичних осіб</w:t>
            </w:r>
          </w:p>
        </w:tc>
      </w:tr>
      <w:tr w:rsidR="008F68FF" w:rsidRPr="0050171B" w14:paraId="4F87A0B7" w14:textId="77777777" w:rsidTr="0093594B">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86EF1BA"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w:t>
            </w:r>
          </w:p>
        </w:tc>
        <w:tc>
          <w:tcPr>
            <w:tcW w:w="9144" w:type="dxa"/>
            <w:gridSpan w:val="5"/>
            <w:tcBorders>
              <w:top w:val="single" w:sz="4" w:space="0" w:color="auto"/>
              <w:left w:val="nil"/>
              <w:bottom w:val="single" w:sz="4" w:space="0" w:color="auto"/>
              <w:right w:val="single" w:sz="4" w:space="0" w:color="auto"/>
            </w:tcBorders>
            <w:shd w:val="clear" w:color="auto" w:fill="auto"/>
            <w:vAlign w:val="center"/>
            <w:hideMark/>
          </w:tcPr>
          <w:p w14:paraId="533C68A7" w14:textId="77777777" w:rsidR="008F68FF" w:rsidRPr="0050171B" w:rsidRDefault="008F68FF" w:rsidP="008F68FF">
            <w:pPr>
              <w:widowControl/>
              <w:suppressAutoHyphens w:val="0"/>
              <w:jc w:val="center"/>
              <w:rPr>
                <w:rFonts w:ascii="Times New Roman" w:eastAsia="Times New Roman" w:hAnsi="Times New Roman" w:cs="Times New Roman"/>
                <w:b/>
                <w:bCs/>
                <w:color w:val="000000"/>
                <w:kern w:val="0"/>
                <w:sz w:val="20"/>
                <w:szCs w:val="20"/>
                <w:lang w:eastAsia="uk-UA" w:bidi="ar-SA"/>
              </w:rPr>
            </w:pPr>
            <w:r w:rsidRPr="0050171B">
              <w:rPr>
                <w:rFonts w:ascii="Times New Roman" w:eastAsia="Times New Roman" w:hAnsi="Times New Roman" w:cs="Times New Roman"/>
                <w:b/>
                <w:bCs/>
                <w:color w:val="000000"/>
                <w:kern w:val="0"/>
                <w:sz w:val="20"/>
                <w:szCs w:val="20"/>
                <w:lang w:eastAsia="uk-UA" w:bidi="ar-SA"/>
              </w:rPr>
              <w:t xml:space="preserve">Землі сільськогосподарського призначення </w:t>
            </w:r>
          </w:p>
        </w:tc>
      </w:tr>
      <w:tr w:rsidR="008F68FF" w:rsidRPr="0050171B" w14:paraId="51B89DCF" w14:textId="77777777" w:rsidTr="0093594B">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12D625A"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01.01</w:t>
            </w:r>
          </w:p>
        </w:tc>
        <w:tc>
          <w:tcPr>
            <w:tcW w:w="3969" w:type="dxa"/>
            <w:tcBorders>
              <w:top w:val="nil"/>
              <w:left w:val="nil"/>
              <w:bottom w:val="single" w:sz="4" w:space="0" w:color="auto"/>
              <w:right w:val="single" w:sz="4" w:space="0" w:color="auto"/>
            </w:tcBorders>
            <w:shd w:val="clear" w:color="auto" w:fill="auto"/>
            <w:vAlign w:val="center"/>
            <w:hideMark/>
          </w:tcPr>
          <w:p w14:paraId="6522D050"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ведення товарного сільськогосподарського виробництва</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039E810E" w14:textId="2CCDE180"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1" w:type="dxa"/>
            <w:tcBorders>
              <w:top w:val="nil"/>
              <w:left w:val="nil"/>
              <w:bottom w:val="single" w:sz="4" w:space="0" w:color="auto"/>
              <w:right w:val="single" w:sz="4" w:space="0" w:color="auto"/>
            </w:tcBorders>
            <w:shd w:val="clear" w:color="auto" w:fill="auto"/>
            <w:vAlign w:val="center"/>
            <w:hideMark/>
          </w:tcPr>
          <w:p w14:paraId="72C9B074"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3E833F16" w14:textId="3F231525"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49" w:type="dxa"/>
            <w:tcBorders>
              <w:top w:val="nil"/>
              <w:left w:val="nil"/>
              <w:bottom w:val="single" w:sz="4" w:space="0" w:color="auto"/>
              <w:right w:val="single" w:sz="4" w:space="0" w:color="auto"/>
            </w:tcBorders>
            <w:shd w:val="clear" w:color="auto" w:fill="auto"/>
            <w:vAlign w:val="center"/>
            <w:hideMark/>
          </w:tcPr>
          <w:p w14:paraId="4C180D07"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r>
      <w:tr w:rsidR="008F68FF" w:rsidRPr="0050171B" w14:paraId="41FB4F0F" w14:textId="77777777" w:rsidTr="0093594B">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28AE6FE"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01.02</w:t>
            </w:r>
          </w:p>
        </w:tc>
        <w:tc>
          <w:tcPr>
            <w:tcW w:w="3969" w:type="dxa"/>
            <w:tcBorders>
              <w:top w:val="nil"/>
              <w:left w:val="nil"/>
              <w:bottom w:val="single" w:sz="4" w:space="0" w:color="auto"/>
              <w:right w:val="single" w:sz="4" w:space="0" w:color="auto"/>
            </w:tcBorders>
            <w:shd w:val="clear" w:color="auto" w:fill="auto"/>
            <w:vAlign w:val="center"/>
            <w:hideMark/>
          </w:tcPr>
          <w:p w14:paraId="15CC5B1E"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ведення фермерського господарства</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5BD05441" w14:textId="4F74CDF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1" w:type="dxa"/>
            <w:tcBorders>
              <w:top w:val="nil"/>
              <w:left w:val="nil"/>
              <w:bottom w:val="single" w:sz="4" w:space="0" w:color="auto"/>
              <w:right w:val="single" w:sz="4" w:space="0" w:color="auto"/>
            </w:tcBorders>
            <w:shd w:val="clear" w:color="auto" w:fill="auto"/>
            <w:vAlign w:val="center"/>
            <w:hideMark/>
          </w:tcPr>
          <w:p w14:paraId="623D30F4"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608BFDB2" w14:textId="768E9484"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49" w:type="dxa"/>
            <w:tcBorders>
              <w:top w:val="nil"/>
              <w:left w:val="nil"/>
              <w:bottom w:val="single" w:sz="4" w:space="0" w:color="auto"/>
              <w:right w:val="single" w:sz="4" w:space="0" w:color="auto"/>
            </w:tcBorders>
            <w:shd w:val="clear" w:color="auto" w:fill="auto"/>
            <w:vAlign w:val="center"/>
            <w:hideMark/>
          </w:tcPr>
          <w:p w14:paraId="75907592"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r>
      <w:tr w:rsidR="008F68FF" w:rsidRPr="0050171B" w14:paraId="52948289" w14:textId="77777777" w:rsidTr="0093594B">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114D760"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01.03</w:t>
            </w:r>
          </w:p>
        </w:tc>
        <w:tc>
          <w:tcPr>
            <w:tcW w:w="3969" w:type="dxa"/>
            <w:tcBorders>
              <w:top w:val="nil"/>
              <w:left w:val="nil"/>
              <w:bottom w:val="single" w:sz="4" w:space="0" w:color="auto"/>
              <w:right w:val="single" w:sz="4" w:space="0" w:color="auto"/>
            </w:tcBorders>
            <w:shd w:val="clear" w:color="auto" w:fill="auto"/>
            <w:vAlign w:val="center"/>
            <w:hideMark/>
          </w:tcPr>
          <w:p w14:paraId="77977169"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ведення особистого селянського господарства</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07E6CCCC" w14:textId="166948BC"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51" w:type="dxa"/>
            <w:tcBorders>
              <w:top w:val="nil"/>
              <w:left w:val="nil"/>
              <w:bottom w:val="single" w:sz="4" w:space="0" w:color="auto"/>
              <w:right w:val="single" w:sz="4" w:space="0" w:color="auto"/>
            </w:tcBorders>
            <w:shd w:val="clear" w:color="auto" w:fill="auto"/>
            <w:vAlign w:val="center"/>
            <w:hideMark/>
          </w:tcPr>
          <w:p w14:paraId="3C4B6721" w14:textId="69FCDCBD"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0,300</w:t>
            </w:r>
          </w:p>
        </w:tc>
        <w:tc>
          <w:tcPr>
            <w:tcW w:w="1257" w:type="dxa"/>
            <w:tcBorders>
              <w:top w:val="nil"/>
              <w:left w:val="nil"/>
              <w:bottom w:val="single" w:sz="4" w:space="0" w:color="auto"/>
              <w:right w:val="single" w:sz="4" w:space="0" w:color="auto"/>
            </w:tcBorders>
            <w:shd w:val="clear" w:color="auto" w:fill="auto"/>
            <w:vAlign w:val="center"/>
            <w:hideMark/>
          </w:tcPr>
          <w:p w14:paraId="33C03F98" w14:textId="221FB16B"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7154858E"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r>
      <w:tr w:rsidR="008F68FF" w:rsidRPr="0050171B" w14:paraId="1B40EE20" w14:textId="77777777" w:rsidTr="0093594B">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660959E"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01.04</w:t>
            </w:r>
          </w:p>
        </w:tc>
        <w:tc>
          <w:tcPr>
            <w:tcW w:w="3969" w:type="dxa"/>
            <w:tcBorders>
              <w:top w:val="nil"/>
              <w:left w:val="nil"/>
              <w:bottom w:val="single" w:sz="4" w:space="0" w:color="auto"/>
              <w:right w:val="single" w:sz="4" w:space="0" w:color="auto"/>
            </w:tcBorders>
            <w:shd w:val="clear" w:color="auto" w:fill="auto"/>
            <w:vAlign w:val="center"/>
            <w:hideMark/>
          </w:tcPr>
          <w:p w14:paraId="62588BB0"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ведення підсобного сільського господарства</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79F3CF1A" w14:textId="47E2C6DB"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195D156E" w14:textId="5254F17D"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0,300</w:t>
            </w:r>
          </w:p>
        </w:tc>
        <w:tc>
          <w:tcPr>
            <w:tcW w:w="1257" w:type="dxa"/>
            <w:tcBorders>
              <w:top w:val="nil"/>
              <w:left w:val="nil"/>
              <w:bottom w:val="single" w:sz="4" w:space="0" w:color="auto"/>
              <w:right w:val="single" w:sz="4" w:space="0" w:color="auto"/>
            </w:tcBorders>
            <w:shd w:val="clear" w:color="auto" w:fill="auto"/>
            <w:vAlign w:val="center"/>
            <w:hideMark/>
          </w:tcPr>
          <w:p w14:paraId="230BCF8A" w14:textId="004A48F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1725ABEA" w14:textId="286F52EB"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r>
      <w:tr w:rsidR="008F68FF" w:rsidRPr="0050171B" w14:paraId="5FC665CE" w14:textId="77777777" w:rsidTr="0093594B">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4FC0B5B"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01.05</w:t>
            </w:r>
          </w:p>
        </w:tc>
        <w:tc>
          <w:tcPr>
            <w:tcW w:w="3969" w:type="dxa"/>
            <w:tcBorders>
              <w:top w:val="nil"/>
              <w:left w:val="nil"/>
              <w:bottom w:val="single" w:sz="4" w:space="0" w:color="auto"/>
              <w:right w:val="single" w:sz="4" w:space="0" w:color="auto"/>
            </w:tcBorders>
            <w:shd w:val="clear" w:color="auto" w:fill="auto"/>
            <w:vAlign w:val="center"/>
            <w:hideMark/>
          </w:tcPr>
          <w:p w14:paraId="744C71B4"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індивідуального садівництва</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33B309D1" w14:textId="533233B9"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768C617A" w14:textId="51232DB6"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0,300</w:t>
            </w:r>
          </w:p>
        </w:tc>
        <w:tc>
          <w:tcPr>
            <w:tcW w:w="1257" w:type="dxa"/>
            <w:tcBorders>
              <w:top w:val="nil"/>
              <w:left w:val="nil"/>
              <w:bottom w:val="single" w:sz="4" w:space="0" w:color="auto"/>
              <w:right w:val="single" w:sz="4" w:space="0" w:color="auto"/>
            </w:tcBorders>
            <w:shd w:val="clear" w:color="auto" w:fill="auto"/>
            <w:vAlign w:val="center"/>
            <w:hideMark/>
          </w:tcPr>
          <w:p w14:paraId="02847B43" w14:textId="73A5A494"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2F796938" w14:textId="223C3F41"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r>
      <w:tr w:rsidR="008F68FF" w:rsidRPr="0050171B" w14:paraId="27C9E16C" w14:textId="77777777" w:rsidTr="0093594B">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93C8639"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lastRenderedPageBreak/>
              <w:t>01.06</w:t>
            </w:r>
          </w:p>
        </w:tc>
        <w:tc>
          <w:tcPr>
            <w:tcW w:w="3969" w:type="dxa"/>
            <w:tcBorders>
              <w:top w:val="nil"/>
              <w:left w:val="nil"/>
              <w:bottom w:val="single" w:sz="4" w:space="0" w:color="auto"/>
              <w:right w:val="single" w:sz="4" w:space="0" w:color="auto"/>
            </w:tcBorders>
            <w:shd w:val="clear" w:color="auto" w:fill="auto"/>
            <w:vAlign w:val="center"/>
            <w:hideMark/>
          </w:tcPr>
          <w:p w14:paraId="01F61240"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колективного садівництва</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5826D70C" w14:textId="40045608"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51" w:type="dxa"/>
            <w:tcBorders>
              <w:top w:val="nil"/>
              <w:left w:val="nil"/>
              <w:bottom w:val="single" w:sz="4" w:space="0" w:color="auto"/>
              <w:right w:val="single" w:sz="4" w:space="0" w:color="auto"/>
            </w:tcBorders>
            <w:shd w:val="clear" w:color="auto" w:fill="auto"/>
            <w:vAlign w:val="center"/>
            <w:hideMark/>
          </w:tcPr>
          <w:p w14:paraId="6514D13C" w14:textId="22EEF5B8"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6AABCE86" w14:textId="1B15FE7E"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5C1EE1D0" w14:textId="2C016F30"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r>
      <w:tr w:rsidR="008F68FF" w:rsidRPr="0050171B" w14:paraId="7CED2F6C" w14:textId="77777777" w:rsidTr="0093594B">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6D9C58D"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01.07</w:t>
            </w:r>
          </w:p>
        </w:tc>
        <w:tc>
          <w:tcPr>
            <w:tcW w:w="3969" w:type="dxa"/>
            <w:tcBorders>
              <w:top w:val="nil"/>
              <w:left w:val="nil"/>
              <w:bottom w:val="single" w:sz="4" w:space="0" w:color="auto"/>
              <w:right w:val="single" w:sz="4" w:space="0" w:color="auto"/>
            </w:tcBorders>
            <w:shd w:val="clear" w:color="auto" w:fill="auto"/>
            <w:vAlign w:val="center"/>
            <w:hideMark/>
          </w:tcPr>
          <w:p w14:paraId="6B7C797A"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городництва</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214D338F" w14:textId="593E1528"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29BFC0B4"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0,300</w:t>
            </w:r>
          </w:p>
        </w:tc>
        <w:tc>
          <w:tcPr>
            <w:tcW w:w="1257" w:type="dxa"/>
            <w:tcBorders>
              <w:top w:val="nil"/>
              <w:left w:val="nil"/>
              <w:bottom w:val="single" w:sz="4" w:space="0" w:color="auto"/>
              <w:right w:val="single" w:sz="4" w:space="0" w:color="auto"/>
            </w:tcBorders>
            <w:shd w:val="clear" w:color="auto" w:fill="auto"/>
            <w:vAlign w:val="center"/>
            <w:hideMark/>
          </w:tcPr>
          <w:p w14:paraId="3C50855E"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78194807"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r>
      <w:tr w:rsidR="008F68FF" w:rsidRPr="0050171B" w14:paraId="3A39BF84" w14:textId="77777777" w:rsidTr="0093594B">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2413E3E"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01.08</w:t>
            </w:r>
          </w:p>
        </w:tc>
        <w:tc>
          <w:tcPr>
            <w:tcW w:w="3969" w:type="dxa"/>
            <w:tcBorders>
              <w:top w:val="nil"/>
              <w:left w:val="nil"/>
              <w:bottom w:val="single" w:sz="4" w:space="0" w:color="auto"/>
              <w:right w:val="single" w:sz="4" w:space="0" w:color="auto"/>
            </w:tcBorders>
            <w:shd w:val="clear" w:color="auto" w:fill="auto"/>
            <w:vAlign w:val="center"/>
            <w:hideMark/>
          </w:tcPr>
          <w:p w14:paraId="0BFD9BAE"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сінокосіння і випасання худоби</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1B4A1CCF" w14:textId="66E8F2AF"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053FE654"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0,300</w:t>
            </w:r>
          </w:p>
        </w:tc>
        <w:tc>
          <w:tcPr>
            <w:tcW w:w="1257" w:type="dxa"/>
            <w:tcBorders>
              <w:top w:val="nil"/>
              <w:left w:val="nil"/>
              <w:bottom w:val="single" w:sz="4" w:space="0" w:color="auto"/>
              <w:right w:val="single" w:sz="4" w:space="0" w:color="auto"/>
            </w:tcBorders>
            <w:shd w:val="clear" w:color="auto" w:fill="auto"/>
            <w:vAlign w:val="center"/>
            <w:hideMark/>
          </w:tcPr>
          <w:p w14:paraId="7F73CFAC"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18F2EB4E"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r>
      <w:tr w:rsidR="008F68FF" w:rsidRPr="0050171B" w14:paraId="45199FED"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474FCEC"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01.09</w:t>
            </w:r>
          </w:p>
        </w:tc>
        <w:tc>
          <w:tcPr>
            <w:tcW w:w="3969" w:type="dxa"/>
            <w:tcBorders>
              <w:top w:val="nil"/>
              <w:left w:val="nil"/>
              <w:bottom w:val="single" w:sz="4" w:space="0" w:color="auto"/>
              <w:right w:val="single" w:sz="4" w:space="0" w:color="auto"/>
            </w:tcBorders>
            <w:shd w:val="clear" w:color="auto" w:fill="auto"/>
            <w:vAlign w:val="center"/>
            <w:hideMark/>
          </w:tcPr>
          <w:p w14:paraId="2717DF00"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дослідних і навчальних цілей </w:t>
            </w:r>
          </w:p>
        </w:tc>
        <w:tc>
          <w:tcPr>
            <w:tcW w:w="1418" w:type="dxa"/>
            <w:tcBorders>
              <w:top w:val="nil"/>
              <w:left w:val="nil"/>
              <w:bottom w:val="single" w:sz="4" w:space="0" w:color="auto"/>
              <w:right w:val="single" w:sz="4" w:space="0" w:color="auto"/>
            </w:tcBorders>
            <w:shd w:val="clear" w:color="auto" w:fill="auto"/>
            <w:vAlign w:val="center"/>
            <w:hideMark/>
          </w:tcPr>
          <w:p w14:paraId="59D2C0BD"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05390647"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77B28FAE"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183F07C4"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r>
      <w:tr w:rsidR="008F68FF" w:rsidRPr="0050171B" w14:paraId="655990E6" w14:textId="77777777" w:rsidTr="0093594B">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3192A02"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01.10</w:t>
            </w:r>
          </w:p>
        </w:tc>
        <w:tc>
          <w:tcPr>
            <w:tcW w:w="3969" w:type="dxa"/>
            <w:tcBorders>
              <w:top w:val="nil"/>
              <w:left w:val="nil"/>
              <w:bottom w:val="single" w:sz="4" w:space="0" w:color="auto"/>
              <w:right w:val="single" w:sz="4" w:space="0" w:color="auto"/>
            </w:tcBorders>
            <w:shd w:val="clear" w:color="auto" w:fill="auto"/>
            <w:vAlign w:val="center"/>
            <w:hideMark/>
          </w:tcPr>
          <w:p w14:paraId="776D3935"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пропаганди передового досвіду ведення сільського господарства </w:t>
            </w:r>
          </w:p>
        </w:tc>
        <w:tc>
          <w:tcPr>
            <w:tcW w:w="1418" w:type="dxa"/>
            <w:tcBorders>
              <w:top w:val="nil"/>
              <w:left w:val="nil"/>
              <w:bottom w:val="single" w:sz="4" w:space="0" w:color="auto"/>
              <w:right w:val="single" w:sz="4" w:space="0" w:color="auto"/>
            </w:tcBorders>
            <w:shd w:val="clear" w:color="auto" w:fill="auto"/>
            <w:vAlign w:val="center"/>
            <w:hideMark/>
          </w:tcPr>
          <w:p w14:paraId="3438A616"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7C485FE6"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7F93E673"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67FCB932"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r>
      <w:tr w:rsidR="008F68FF" w:rsidRPr="0050171B" w14:paraId="3580ED3B"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818AA50"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01.11</w:t>
            </w:r>
          </w:p>
        </w:tc>
        <w:tc>
          <w:tcPr>
            <w:tcW w:w="3969" w:type="dxa"/>
            <w:tcBorders>
              <w:top w:val="nil"/>
              <w:left w:val="nil"/>
              <w:bottom w:val="single" w:sz="4" w:space="0" w:color="auto"/>
              <w:right w:val="single" w:sz="4" w:space="0" w:color="auto"/>
            </w:tcBorders>
            <w:shd w:val="clear" w:color="auto" w:fill="auto"/>
            <w:vAlign w:val="center"/>
            <w:hideMark/>
          </w:tcPr>
          <w:p w14:paraId="254A81FA"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надання послуг у сільському господарстві </w:t>
            </w:r>
          </w:p>
        </w:tc>
        <w:tc>
          <w:tcPr>
            <w:tcW w:w="1418" w:type="dxa"/>
            <w:tcBorders>
              <w:top w:val="nil"/>
              <w:left w:val="nil"/>
              <w:bottom w:val="single" w:sz="4" w:space="0" w:color="auto"/>
              <w:right w:val="single" w:sz="4" w:space="0" w:color="auto"/>
            </w:tcBorders>
            <w:shd w:val="clear" w:color="auto" w:fill="auto"/>
            <w:vAlign w:val="center"/>
            <w:hideMark/>
          </w:tcPr>
          <w:p w14:paraId="36690F2A"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777792B3"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4143D211"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61DEA586"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r>
      <w:tr w:rsidR="008F68FF" w:rsidRPr="0050171B" w14:paraId="3A312B3F" w14:textId="77777777" w:rsidTr="0093594B">
        <w:trPr>
          <w:trHeight w:val="9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E19CB53"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01.12</w:t>
            </w:r>
          </w:p>
        </w:tc>
        <w:tc>
          <w:tcPr>
            <w:tcW w:w="3969" w:type="dxa"/>
            <w:tcBorders>
              <w:top w:val="nil"/>
              <w:left w:val="nil"/>
              <w:bottom w:val="single" w:sz="4" w:space="0" w:color="auto"/>
              <w:right w:val="single" w:sz="4" w:space="0" w:color="auto"/>
            </w:tcBorders>
            <w:shd w:val="clear" w:color="auto" w:fill="auto"/>
            <w:vAlign w:val="center"/>
            <w:hideMark/>
          </w:tcPr>
          <w:p w14:paraId="2E99EF4B"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розміщення інфраструктури оптових ринків сільськогосподарської продукції </w:t>
            </w:r>
          </w:p>
        </w:tc>
        <w:tc>
          <w:tcPr>
            <w:tcW w:w="1418" w:type="dxa"/>
            <w:tcBorders>
              <w:top w:val="nil"/>
              <w:left w:val="nil"/>
              <w:bottom w:val="single" w:sz="4" w:space="0" w:color="auto"/>
              <w:right w:val="single" w:sz="4" w:space="0" w:color="auto"/>
            </w:tcBorders>
            <w:shd w:val="clear" w:color="auto" w:fill="auto"/>
            <w:vAlign w:val="center"/>
            <w:hideMark/>
          </w:tcPr>
          <w:p w14:paraId="627DD64D"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109341CF"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7C506302"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32F34880"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r>
      <w:tr w:rsidR="008F68FF" w:rsidRPr="0050171B" w14:paraId="668078A9"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B54D413"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01.13</w:t>
            </w:r>
          </w:p>
        </w:tc>
        <w:tc>
          <w:tcPr>
            <w:tcW w:w="3969" w:type="dxa"/>
            <w:tcBorders>
              <w:top w:val="nil"/>
              <w:left w:val="nil"/>
              <w:bottom w:val="single" w:sz="4" w:space="0" w:color="auto"/>
              <w:right w:val="single" w:sz="4" w:space="0" w:color="auto"/>
            </w:tcBorders>
            <w:shd w:val="clear" w:color="auto" w:fill="auto"/>
            <w:vAlign w:val="center"/>
            <w:hideMark/>
          </w:tcPr>
          <w:p w14:paraId="50589B9E"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іншого сільськогосподарського призначення</w:t>
            </w:r>
          </w:p>
        </w:tc>
        <w:tc>
          <w:tcPr>
            <w:tcW w:w="1418" w:type="dxa"/>
            <w:tcBorders>
              <w:top w:val="nil"/>
              <w:left w:val="nil"/>
              <w:bottom w:val="single" w:sz="4" w:space="0" w:color="auto"/>
              <w:right w:val="single" w:sz="4" w:space="0" w:color="auto"/>
            </w:tcBorders>
            <w:shd w:val="clear" w:color="auto" w:fill="auto"/>
            <w:vAlign w:val="center"/>
            <w:hideMark/>
          </w:tcPr>
          <w:p w14:paraId="7256D782"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089691A3"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135DD3FD"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119A461D"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r>
      <w:tr w:rsidR="008F68FF" w:rsidRPr="0050171B" w14:paraId="3CBF724A" w14:textId="77777777" w:rsidTr="0093594B">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9A1D916"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01.14</w:t>
            </w:r>
          </w:p>
        </w:tc>
        <w:tc>
          <w:tcPr>
            <w:tcW w:w="3969" w:type="dxa"/>
            <w:tcBorders>
              <w:top w:val="nil"/>
              <w:left w:val="nil"/>
              <w:bottom w:val="single" w:sz="4" w:space="0" w:color="auto"/>
              <w:right w:val="single" w:sz="4" w:space="0" w:color="auto"/>
            </w:tcBorders>
            <w:shd w:val="clear" w:color="auto" w:fill="auto"/>
            <w:vAlign w:val="center"/>
            <w:hideMark/>
          </w:tcPr>
          <w:p w14:paraId="01121E34"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цілей підрозділів 01.01-01.13 та для збереження та використання земель природно-заповідного фонду </w:t>
            </w:r>
          </w:p>
        </w:tc>
        <w:tc>
          <w:tcPr>
            <w:tcW w:w="1418" w:type="dxa"/>
            <w:tcBorders>
              <w:top w:val="nil"/>
              <w:left w:val="nil"/>
              <w:bottom w:val="single" w:sz="4" w:space="0" w:color="auto"/>
              <w:right w:val="single" w:sz="4" w:space="0" w:color="auto"/>
            </w:tcBorders>
            <w:shd w:val="clear" w:color="auto" w:fill="auto"/>
            <w:vAlign w:val="center"/>
            <w:hideMark/>
          </w:tcPr>
          <w:p w14:paraId="2F1D5203"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12DFFB82"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35C074F8"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33541BE8"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r>
      <w:tr w:rsidR="008F68FF" w:rsidRPr="0050171B" w14:paraId="5B493332"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7906703"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02</w:t>
            </w:r>
          </w:p>
        </w:tc>
        <w:tc>
          <w:tcPr>
            <w:tcW w:w="9144" w:type="dxa"/>
            <w:gridSpan w:val="5"/>
            <w:tcBorders>
              <w:top w:val="single" w:sz="4" w:space="0" w:color="auto"/>
              <w:left w:val="nil"/>
              <w:bottom w:val="single" w:sz="4" w:space="0" w:color="auto"/>
              <w:right w:val="single" w:sz="4" w:space="0" w:color="auto"/>
            </w:tcBorders>
            <w:shd w:val="clear" w:color="auto" w:fill="auto"/>
            <w:vAlign w:val="center"/>
            <w:hideMark/>
          </w:tcPr>
          <w:p w14:paraId="19CCA7AC" w14:textId="77777777" w:rsidR="008F68FF" w:rsidRPr="0050171B" w:rsidRDefault="008F68FF" w:rsidP="008F68FF">
            <w:pPr>
              <w:widowControl/>
              <w:suppressAutoHyphens w:val="0"/>
              <w:jc w:val="center"/>
              <w:rPr>
                <w:rFonts w:ascii="Times New Roman" w:eastAsia="Times New Roman" w:hAnsi="Times New Roman" w:cs="Times New Roman"/>
                <w:b/>
                <w:bCs/>
                <w:color w:val="000000"/>
                <w:kern w:val="0"/>
                <w:sz w:val="20"/>
                <w:szCs w:val="20"/>
                <w:lang w:eastAsia="uk-UA" w:bidi="ar-SA"/>
              </w:rPr>
            </w:pPr>
            <w:r w:rsidRPr="0050171B">
              <w:rPr>
                <w:rFonts w:ascii="Times New Roman" w:eastAsia="Times New Roman" w:hAnsi="Times New Roman" w:cs="Times New Roman"/>
                <w:b/>
                <w:bCs/>
                <w:color w:val="000000"/>
                <w:kern w:val="0"/>
                <w:sz w:val="20"/>
                <w:szCs w:val="20"/>
                <w:lang w:eastAsia="uk-UA" w:bidi="ar-SA"/>
              </w:rPr>
              <w:t>Землі житлової забудови</w:t>
            </w:r>
          </w:p>
        </w:tc>
      </w:tr>
      <w:tr w:rsidR="008F68FF" w:rsidRPr="0050171B" w14:paraId="7FFA76F9" w14:textId="77777777" w:rsidTr="0093594B">
        <w:trPr>
          <w:trHeight w:val="82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23DEA78"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02.01</w:t>
            </w:r>
          </w:p>
        </w:tc>
        <w:tc>
          <w:tcPr>
            <w:tcW w:w="3969" w:type="dxa"/>
            <w:tcBorders>
              <w:top w:val="nil"/>
              <w:left w:val="nil"/>
              <w:bottom w:val="single" w:sz="4" w:space="0" w:color="auto"/>
              <w:right w:val="single" w:sz="4" w:space="0" w:color="auto"/>
            </w:tcBorders>
            <w:shd w:val="clear" w:color="auto" w:fill="auto"/>
            <w:vAlign w:val="center"/>
            <w:hideMark/>
          </w:tcPr>
          <w:p w14:paraId="3C58C740"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будівництва і обслуговування житлового будинку, господарських будівель і споруд (присадибна ділянка)</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34E0AAEE" w14:textId="0464840D"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2A0A4DA5"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0,300</w:t>
            </w:r>
          </w:p>
        </w:tc>
        <w:tc>
          <w:tcPr>
            <w:tcW w:w="1257" w:type="dxa"/>
            <w:tcBorders>
              <w:top w:val="nil"/>
              <w:left w:val="nil"/>
              <w:bottom w:val="single" w:sz="4" w:space="0" w:color="auto"/>
              <w:right w:val="single" w:sz="4" w:space="0" w:color="auto"/>
            </w:tcBorders>
            <w:shd w:val="clear" w:color="auto" w:fill="auto"/>
            <w:vAlign w:val="center"/>
            <w:hideMark/>
          </w:tcPr>
          <w:p w14:paraId="68517CF8"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1934219E"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0,300</w:t>
            </w:r>
          </w:p>
        </w:tc>
      </w:tr>
      <w:tr w:rsidR="008F68FF" w:rsidRPr="0050171B" w14:paraId="6E5B8CED" w14:textId="77777777" w:rsidTr="0093594B">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6B320B9"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02.02</w:t>
            </w:r>
          </w:p>
        </w:tc>
        <w:tc>
          <w:tcPr>
            <w:tcW w:w="3969" w:type="dxa"/>
            <w:tcBorders>
              <w:top w:val="nil"/>
              <w:left w:val="nil"/>
              <w:bottom w:val="single" w:sz="4" w:space="0" w:color="auto"/>
              <w:right w:val="single" w:sz="4" w:space="0" w:color="auto"/>
            </w:tcBorders>
            <w:shd w:val="clear" w:color="auto" w:fill="auto"/>
            <w:vAlign w:val="center"/>
            <w:hideMark/>
          </w:tcPr>
          <w:p w14:paraId="60FB3332"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колективного житлового будівництва</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1FE7E4C6" w14:textId="0D054376"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51" w:type="dxa"/>
            <w:tcBorders>
              <w:top w:val="nil"/>
              <w:left w:val="nil"/>
              <w:bottom w:val="single" w:sz="4" w:space="0" w:color="auto"/>
              <w:right w:val="single" w:sz="4" w:space="0" w:color="auto"/>
            </w:tcBorders>
            <w:shd w:val="clear" w:color="auto" w:fill="auto"/>
            <w:vAlign w:val="center"/>
            <w:hideMark/>
          </w:tcPr>
          <w:p w14:paraId="1E405114" w14:textId="3F08D81B"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24733B3E" w14:textId="4F77FD71"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73B47E3B" w14:textId="1B3DE604"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r>
      <w:tr w:rsidR="008F68FF" w:rsidRPr="0050171B" w14:paraId="7F5809D4" w14:textId="77777777" w:rsidTr="0093594B">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93A44BA"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02.03</w:t>
            </w:r>
          </w:p>
        </w:tc>
        <w:tc>
          <w:tcPr>
            <w:tcW w:w="3969" w:type="dxa"/>
            <w:tcBorders>
              <w:top w:val="nil"/>
              <w:left w:val="nil"/>
              <w:bottom w:val="single" w:sz="4" w:space="0" w:color="auto"/>
              <w:right w:val="single" w:sz="4" w:space="0" w:color="auto"/>
            </w:tcBorders>
            <w:shd w:val="clear" w:color="auto" w:fill="auto"/>
            <w:vAlign w:val="center"/>
            <w:hideMark/>
          </w:tcPr>
          <w:p w14:paraId="5B6B6B4F"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будівництва і обслуговування багатоквартирного житлового будинку</w:t>
            </w:r>
          </w:p>
        </w:tc>
        <w:tc>
          <w:tcPr>
            <w:tcW w:w="1418" w:type="dxa"/>
            <w:tcBorders>
              <w:top w:val="nil"/>
              <w:left w:val="nil"/>
              <w:bottom w:val="single" w:sz="4" w:space="0" w:color="auto"/>
              <w:right w:val="single" w:sz="4" w:space="0" w:color="auto"/>
            </w:tcBorders>
            <w:shd w:val="clear" w:color="auto" w:fill="auto"/>
            <w:vAlign w:val="center"/>
            <w:hideMark/>
          </w:tcPr>
          <w:p w14:paraId="4300AA70" w14:textId="6B726EEE"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51" w:type="dxa"/>
            <w:tcBorders>
              <w:top w:val="nil"/>
              <w:left w:val="nil"/>
              <w:bottom w:val="single" w:sz="4" w:space="0" w:color="auto"/>
              <w:right w:val="single" w:sz="4" w:space="0" w:color="auto"/>
            </w:tcBorders>
            <w:shd w:val="clear" w:color="auto" w:fill="auto"/>
            <w:vAlign w:val="center"/>
            <w:hideMark/>
          </w:tcPr>
          <w:p w14:paraId="0B976461" w14:textId="1D49E083"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57" w:type="dxa"/>
            <w:tcBorders>
              <w:top w:val="nil"/>
              <w:left w:val="nil"/>
              <w:bottom w:val="single" w:sz="4" w:space="0" w:color="auto"/>
              <w:right w:val="single" w:sz="4" w:space="0" w:color="auto"/>
            </w:tcBorders>
            <w:shd w:val="clear" w:color="auto" w:fill="auto"/>
            <w:vAlign w:val="center"/>
            <w:hideMark/>
          </w:tcPr>
          <w:p w14:paraId="49F2A0F9" w14:textId="6EAA1DDE"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7C165216" w14:textId="74BAF0A2"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r>
      <w:tr w:rsidR="008F68FF" w:rsidRPr="0050171B" w14:paraId="7A1993C7" w14:textId="77777777" w:rsidTr="0093594B">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F7E0352"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02.04</w:t>
            </w:r>
          </w:p>
        </w:tc>
        <w:tc>
          <w:tcPr>
            <w:tcW w:w="3969" w:type="dxa"/>
            <w:tcBorders>
              <w:top w:val="nil"/>
              <w:left w:val="nil"/>
              <w:bottom w:val="single" w:sz="4" w:space="0" w:color="auto"/>
              <w:right w:val="single" w:sz="4" w:space="0" w:color="auto"/>
            </w:tcBorders>
            <w:shd w:val="clear" w:color="auto" w:fill="auto"/>
            <w:vAlign w:val="center"/>
            <w:hideMark/>
          </w:tcPr>
          <w:p w14:paraId="505263FD"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будівництва і обслуговування будівель тимчасового проживання </w:t>
            </w:r>
          </w:p>
        </w:tc>
        <w:tc>
          <w:tcPr>
            <w:tcW w:w="1418" w:type="dxa"/>
            <w:tcBorders>
              <w:top w:val="nil"/>
              <w:left w:val="nil"/>
              <w:bottom w:val="single" w:sz="4" w:space="0" w:color="auto"/>
              <w:right w:val="single" w:sz="4" w:space="0" w:color="auto"/>
            </w:tcBorders>
            <w:shd w:val="clear" w:color="auto" w:fill="auto"/>
            <w:vAlign w:val="center"/>
            <w:hideMark/>
          </w:tcPr>
          <w:p w14:paraId="03D2BCDA" w14:textId="58286EC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51" w:type="dxa"/>
            <w:tcBorders>
              <w:top w:val="nil"/>
              <w:left w:val="nil"/>
              <w:bottom w:val="single" w:sz="4" w:space="0" w:color="auto"/>
              <w:right w:val="single" w:sz="4" w:space="0" w:color="auto"/>
            </w:tcBorders>
            <w:shd w:val="clear" w:color="auto" w:fill="auto"/>
            <w:vAlign w:val="center"/>
            <w:hideMark/>
          </w:tcPr>
          <w:p w14:paraId="46A3A5CD" w14:textId="74142CBE"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57" w:type="dxa"/>
            <w:tcBorders>
              <w:top w:val="nil"/>
              <w:left w:val="nil"/>
              <w:bottom w:val="single" w:sz="4" w:space="0" w:color="auto"/>
              <w:right w:val="single" w:sz="4" w:space="0" w:color="auto"/>
            </w:tcBorders>
            <w:shd w:val="clear" w:color="auto" w:fill="auto"/>
            <w:vAlign w:val="center"/>
            <w:hideMark/>
          </w:tcPr>
          <w:p w14:paraId="0F1C8291" w14:textId="7B6F5AD5"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53C9A707" w14:textId="6CE27B8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r>
      <w:tr w:rsidR="008F68FF" w:rsidRPr="0050171B" w14:paraId="17A87BE0"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2472A23"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02.05</w:t>
            </w:r>
          </w:p>
        </w:tc>
        <w:tc>
          <w:tcPr>
            <w:tcW w:w="3969" w:type="dxa"/>
            <w:tcBorders>
              <w:top w:val="nil"/>
              <w:left w:val="nil"/>
              <w:bottom w:val="single" w:sz="4" w:space="0" w:color="auto"/>
              <w:right w:val="single" w:sz="4" w:space="0" w:color="auto"/>
            </w:tcBorders>
            <w:shd w:val="clear" w:color="auto" w:fill="auto"/>
            <w:vAlign w:val="center"/>
            <w:hideMark/>
          </w:tcPr>
          <w:p w14:paraId="3F284978"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будівництва індивідуальних гаражів </w:t>
            </w:r>
          </w:p>
        </w:tc>
        <w:tc>
          <w:tcPr>
            <w:tcW w:w="1418" w:type="dxa"/>
            <w:tcBorders>
              <w:top w:val="nil"/>
              <w:left w:val="nil"/>
              <w:bottom w:val="single" w:sz="4" w:space="0" w:color="auto"/>
              <w:right w:val="single" w:sz="4" w:space="0" w:color="auto"/>
            </w:tcBorders>
            <w:shd w:val="clear" w:color="auto" w:fill="auto"/>
            <w:vAlign w:val="center"/>
            <w:hideMark/>
          </w:tcPr>
          <w:p w14:paraId="079768BF"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569A2D4B"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0,300</w:t>
            </w:r>
          </w:p>
        </w:tc>
        <w:tc>
          <w:tcPr>
            <w:tcW w:w="1257" w:type="dxa"/>
            <w:tcBorders>
              <w:top w:val="nil"/>
              <w:left w:val="nil"/>
              <w:bottom w:val="single" w:sz="4" w:space="0" w:color="auto"/>
              <w:right w:val="single" w:sz="4" w:space="0" w:color="auto"/>
            </w:tcBorders>
            <w:shd w:val="clear" w:color="auto" w:fill="auto"/>
            <w:vAlign w:val="center"/>
            <w:hideMark/>
          </w:tcPr>
          <w:p w14:paraId="73C88224"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6E358E7E"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0,300</w:t>
            </w:r>
          </w:p>
        </w:tc>
      </w:tr>
      <w:tr w:rsidR="008F68FF" w:rsidRPr="0050171B" w14:paraId="090C168A"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5A4FCD8"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02.06</w:t>
            </w:r>
          </w:p>
        </w:tc>
        <w:tc>
          <w:tcPr>
            <w:tcW w:w="3969" w:type="dxa"/>
            <w:tcBorders>
              <w:top w:val="nil"/>
              <w:left w:val="nil"/>
              <w:bottom w:val="single" w:sz="4" w:space="0" w:color="auto"/>
              <w:right w:val="single" w:sz="4" w:space="0" w:color="auto"/>
            </w:tcBorders>
            <w:shd w:val="clear" w:color="auto" w:fill="auto"/>
            <w:vAlign w:val="center"/>
            <w:hideMark/>
          </w:tcPr>
          <w:p w14:paraId="1584B45A"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колективного гаражного будівництва </w:t>
            </w:r>
          </w:p>
        </w:tc>
        <w:tc>
          <w:tcPr>
            <w:tcW w:w="1418" w:type="dxa"/>
            <w:tcBorders>
              <w:top w:val="nil"/>
              <w:left w:val="nil"/>
              <w:bottom w:val="single" w:sz="4" w:space="0" w:color="auto"/>
              <w:right w:val="single" w:sz="4" w:space="0" w:color="auto"/>
            </w:tcBorders>
            <w:shd w:val="clear" w:color="auto" w:fill="auto"/>
            <w:vAlign w:val="center"/>
            <w:hideMark/>
          </w:tcPr>
          <w:p w14:paraId="1F0797EB"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015BE732"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0,300</w:t>
            </w:r>
          </w:p>
        </w:tc>
        <w:tc>
          <w:tcPr>
            <w:tcW w:w="1257" w:type="dxa"/>
            <w:tcBorders>
              <w:top w:val="nil"/>
              <w:left w:val="nil"/>
              <w:bottom w:val="single" w:sz="4" w:space="0" w:color="auto"/>
              <w:right w:val="single" w:sz="4" w:space="0" w:color="auto"/>
            </w:tcBorders>
            <w:shd w:val="clear" w:color="auto" w:fill="auto"/>
            <w:vAlign w:val="center"/>
            <w:hideMark/>
          </w:tcPr>
          <w:p w14:paraId="3DC10DF4"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32412A9A"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0,300</w:t>
            </w:r>
          </w:p>
        </w:tc>
      </w:tr>
      <w:tr w:rsidR="008F68FF" w:rsidRPr="0050171B" w14:paraId="7D195096"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FC94F47"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02.07</w:t>
            </w:r>
          </w:p>
        </w:tc>
        <w:tc>
          <w:tcPr>
            <w:tcW w:w="3969" w:type="dxa"/>
            <w:tcBorders>
              <w:top w:val="nil"/>
              <w:left w:val="nil"/>
              <w:bottom w:val="single" w:sz="4" w:space="0" w:color="auto"/>
              <w:right w:val="single" w:sz="4" w:space="0" w:color="auto"/>
            </w:tcBorders>
            <w:shd w:val="clear" w:color="auto" w:fill="auto"/>
            <w:vAlign w:val="center"/>
            <w:hideMark/>
          </w:tcPr>
          <w:p w14:paraId="58F31189"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іншої житлової забудови  </w:t>
            </w:r>
          </w:p>
        </w:tc>
        <w:tc>
          <w:tcPr>
            <w:tcW w:w="1418" w:type="dxa"/>
            <w:tcBorders>
              <w:top w:val="nil"/>
              <w:left w:val="nil"/>
              <w:bottom w:val="single" w:sz="4" w:space="0" w:color="auto"/>
              <w:right w:val="single" w:sz="4" w:space="0" w:color="auto"/>
            </w:tcBorders>
            <w:shd w:val="clear" w:color="auto" w:fill="auto"/>
            <w:vAlign w:val="center"/>
            <w:hideMark/>
          </w:tcPr>
          <w:p w14:paraId="7FF49E31"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6665AD71"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0,300</w:t>
            </w:r>
          </w:p>
        </w:tc>
        <w:tc>
          <w:tcPr>
            <w:tcW w:w="1257" w:type="dxa"/>
            <w:tcBorders>
              <w:top w:val="nil"/>
              <w:left w:val="nil"/>
              <w:bottom w:val="single" w:sz="4" w:space="0" w:color="auto"/>
              <w:right w:val="single" w:sz="4" w:space="0" w:color="auto"/>
            </w:tcBorders>
            <w:shd w:val="clear" w:color="auto" w:fill="auto"/>
            <w:vAlign w:val="center"/>
            <w:hideMark/>
          </w:tcPr>
          <w:p w14:paraId="65BBBAC4"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6DF8CE90"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0,300</w:t>
            </w:r>
          </w:p>
        </w:tc>
      </w:tr>
      <w:tr w:rsidR="008F68FF" w:rsidRPr="0050171B" w14:paraId="2B2FF1FA" w14:textId="77777777" w:rsidTr="0093594B">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F358872"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02.08</w:t>
            </w:r>
          </w:p>
        </w:tc>
        <w:tc>
          <w:tcPr>
            <w:tcW w:w="3969" w:type="dxa"/>
            <w:tcBorders>
              <w:top w:val="nil"/>
              <w:left w:val="nil"/>
              <w:bottom w:val="single" w:sz="4" w:space="0" w:color="auto"/>
              <w:right w:val="single" w:sz="4" w:space="0" w:color="auto"/>
            </w:tcBorders>
            <w:shd w:val="clear" w:color="auto" w:fill="auto"/>
            <w:vAlign w:val="center"/>
            <w:hideMark/>
          </w:tcPr>
          <w:p w14:paraId="53C0644A"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цілей підрозділів 02.01-02.07 та для збереження та використання земель природно-заповідного фонду </w:t>
            </w:r>
          </w:p>
        </w:tc>
        <w:tc>
          <w:tcPr>
            <w:tcW w:w="1418" w:type="dxa"/>
            <w:tcBorders>
              <w:top w:val="nil"/>
              <w:left w:val="nil"/>
              <w:bottom w:val="single" w:sz="4" w:space="0" w:color="auto"/>
              <w:right w:val="single" w:sz="4" w:space="0" w:color="auto"/>
            </w:tcBorders>
            <w:shd w:val="clear" w:color="auto" w:fill="auto"/>
            <w:vAlign w:val="center"/>
            <w:hideMark/>
          </w:tcPr>
          <w:p w14:paraId="16D453C9"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6A9F04E2"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0,300</w:t>
            </w:r>
          </w:p>
        </w:tc>
        <w:tc>
          <w:tcPr>
            <w:tcW w:w="1257" w:type="dxa"/>
            <w:tcBorders>
              <w:top w:val="nil"/>
              <w:left w:val="nil"/>
              <w:bottom w:val="single" w:sz="4" w:space="0" w:color="auto"/>
              <w:right w:val="single" w:sz="4" w:space="0" w:color="auto"/>
            </w:tcBorders>
            <w:shd w:val="clear" w:color="auto" w:fill="auto"/>
            <w:vAlign w:val="center"/>
            <w:hideMark/>
          </w:tcPr>
          <w:p w14:paraId="718B3B26"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056913F9"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0,300</w:t>
            </w:r>
          </w:p>
        </w:tc>
      </w:tr>
      <w:tr w:rsidR="008F68FF" w:rsidRPr="0050171B" w14:paraId="2AA9FD54"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962D856"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w:t>
            </w:r>
          </w:p>
        </w:tc>
        <w:tc>
          <w:tcPr>
            <w:tcW w:w="9144" w:type="dxa"/>
            <w:gridSpan w:val="5"/>
            <w:tcBorders>
              <w:top w:val="single" w:sz="4" w:space="0" w:color="auto"/>
              <w:left w:val="nil"/>
              <w:bottom w:val="single" w:sz="4" w:space="0" w:color="auto"/>
              <w:right w:val="single" w:sz="4" w:space="0" w:color="auto"/>
            </w:tcBorders>
            <w:shd w:val="clear" w:color="auto" w:fill="auto"/>
            <w:vAlign w:val="center"/>
            <w:hideMark/>
          </w:tcPr>
          <w:p w14:paraId="10125740" w14:textId="77777777" w:rsidR="008F68FF" w:rsidRPr="0050171B" w:rsidRDefault="008F68FF" w:rsidP="008F68FF">
            <w:pPr>
              <w:widowControl/>
              <w:suppressAutoHyphens w:val="0"/>
              <w:jc w:val="center"/>
              <w:rPr>
                <w:rFonts w:ascii="Times New Roman" w:eastAsia="Times New Roman" w:hAnsi="Times New Roman" w:cs="Times New Roman"/>
                <w:b/>
                <w:bCs/>
                <w:color w:val="000000"/>
                <w:kern w:val="0"/>
                <w:sz w:val="20"/>
                <w:szCs w:val="20"/>
                <w:lang w:eastAsia="uk-UA" w:bidi="ar-SA"/>
              </w:rPr>
            </w:pPr>
            <w:r w:rsidRPr="0050171B">
              <w:rPr>
                <w:rFonts w:ascii="Times New Roman" w:eastAsia="Times New Roman" w:hAnsi="Times New Roman" w:cs="Times New Roman"/>
                <w:b/>
                <w:bCs/>
                <w:color w:val="000000"/>
                <w:kern w:val="0"/>
                <w:sz w:val="20"/>
                <w:szCs w:val="20"/>
                <w:lang w:eastAsia="uk-UA" w:bidi="ar-SA"/>
              </w:rPr>
              <w:t xml:space="preserve">Землі громадської забудови </w:t>
            </w:r>
          </w:p>
        </w:tc>
      </w:tr>
      <w:tr w:rsidR="008F68FF" w:rsidRPr="0050171B" w14:paraId="4E604262" w14:textId="77777777" w:rsidTr="0093594B">
        <w:trPr>
          <w:trHeight w:val="82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6685981"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03.01</w:t>
            </w:r>
          </w:p>
        </w:tc>
        <w:tc>
          <w:tcPr>
            <w:tcW w:w="3969" w:type="dxa"/>
            <w:tcBorders>
              <w:top w:val="nil"/>
              <w:left w:val="nil"/>
              <w:bottom w:val="single" w:sz="4" w:space="0" w:color="auto"/>
              <w:right w:val="single" w:sz="4" w:space="0" w:color="auto"/>
            </w:tcBorders>
            <w:shd w:val="clear" w:color="auto" w:fill="auto"/>
            <w:vAlign w:val="center"/>
            <w:hideMark/>
          </w:tcPr>
          <w:p w14:paraId="7C3E8978"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будівництва та обслуговування будівель органів державної влади та місцевого самоврядування</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062CB81C"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1" w:type="dxa"/>
            <w:tcBorders>
              <w:top w:val="nil"/>
              <w:left w:val="nil"/>
              <w:bottom w:val="single" w:sz="4" w:space="0" w:color="auto"/>
              <w:right w:val="single" w:sz="4" w:space="0" w:color="auto"/>
            </w:tcBorders>
            <w:shd w:val="clear" w:color="auto" w:fill="auto"/>
            <w:vAlign w:val="center"/>
            <w:hideMark/>
          </w:tcPr>
          <w:p w14:paraId="7C9FB2DB"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159D6D9A"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5382721A"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8F68FF" w:rsidRPr="0050171B" w14:paraId="039460A3" w14:textId="77777777" w:rsidTr="0093594B">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DDF9BDE"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03.02</w:t>
            </w:r>
          </w:p>
        </w:tc>
        <w:tc>
          <w:tcPr>
            <w:tcW w:w="3969" w:type="dxa"/>
            <w:tcBorders>
              <w:top w:val="nil"/>
              <w:left w:val="nil"/>
              <w:bottom w:val="single" w:sz="4" w:space="0" w:color="auto"/>
              <w:right w:val="single" w:sz="4" w:space="0" w:color="auto"/>
            </w:tcBorders>
            <w:shd w:val="clear" w:color="auto" w:fill="auto"/>
            <w:vAlign w:val="center"/>
            <w:hideMark/>
          </w:tcPr>
          <w:p w14:paraId="666B6D8F"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будівництва та обслуговування будівель закладів освіти</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425705F4" w14:textId="4E3C5A20"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1F8C36E9" w14:textId="30B7C375"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6123573E"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23D6D41F"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8F68FF" w:rsidRPr="0050171B" w14:paraId="5A56637B" w14:textId="77777777" w:rsidTr="0093594B">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E4C099B"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03.03</w:t>
            </w:r>
          </w:p>
        </w:tc>
        <w:tc>
          <w:tcPr>
            <w:tcW w:w="3969" w:type="dxa"/>
            <w:tcBorders>
              <w:top w:val="nil"/>
              <w:left w:val="nil"/>
              <w:bottom w:val="single" w:sz="4" w:space="0" w:color="auto"/>
              <w:right w:val="single" w:sz="4" w:space="0" w:color="auto"/>
            </w:tcBorders>
            <w:shd w:val="clear" w:color="auto" w:fill="auto"/>
            <w:vAlign w:val="center"/>
            <w:hideMark/>
          </w:tcPr>
          <w:p w14:paraId="76196894"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будівництва та обслуговування будівель закладів охорони здоров’я та соціальної допомоги</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47CDFDE9" w14:textId="2F346699"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4492AF22" w14:textId="1F6EC98A"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4A557CE0"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4CA468D4"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8F68FF" w:rsidRPr="0050171B" w14:paraId="3B82CCD5" w14:textId="77777777" w:rsidTr="0093594B">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F33570D"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03.04</w:t>
            </w:r>
          </w:p>
        </w:tc>
        <w:tc>
          <w:tcPr>
            <w:tcW w:w="3969" w:type="dxa"/>
            <w:tcBorders>
              <w:top w:val="nil"/>
              <w:left w:val="nil"/>
              <w:bottom w:val="single" w:sz="4" w:space="0" w:color="auto"/>
              <w:right w:val="single" w:sz="4" w:space="0" w:color="auto"/>
            </w:tcBorders>
            <w:shd w:val="clear" w:color="auto" w:fill="auto"/>
            <w:vAlign w:val="center"/>
            <w:hideMark/>
          </w:tcPr>
          <w:p w14:paraId="2F9F60BF"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будівництва та обслуговування будівель громадських та релігійних організацій</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104F3CC2" w14:textId="76F0D571"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4ADA88E3" w14:textId="0C55D312"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3CC23EF6" w14:textId="5945B4BE"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02F63CB0" w14:textId="3E17EF19"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r>
      <w:tr w:rsidR="008F68FF" w:rsidRPr="0050171B" w14:paraId="6910EE72" w14:textId="77777777" w:rsidTr="0093594B">
        <w:trPr>
          <w:trHeight w:val="82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3F8D742"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03.05</w:t>
            </w:r>
          </w:p>
        </w:tc>
        <w:tc>
          <w:tcPr>
            <w:tcW w:w="3969" w:type="dxa"/>
            <w:tcBorders>
              <w:top w:val="nil"/>
              <w:left w:val="nil"/>
              <w:bottom w:val="single" w:sz="4" w:space="0" w:color="auto"/>
              <w:right w:val="single" w:sz="4" w:space="0" w:color="auto"/>
            </w:tcBorders>
            <w:shd w:val="clear" w:color="auto" w:fill="auto"/>
            <w:vAlign w:val="center"/>
            <w:hideMark/>
          </w:tcPr>
          <w:p w14:paraId="1C66BB39"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будівництва та обслуговування будівель закладів культурно-просвітницького обслуговування</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2C292EAF" w14:textId="77FA6E5C"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42F0B329" w14:textId="1697AE5B"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2715FF97"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11FB1994"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8F68FF" w:rsidRPr="0050171B" w14:paraId="42F3427D" w14:textId="77777777" w:rsidTr="0093594B">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99887A5"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03.06</w:t>
            </w:r>
          </w:p>
        </w:tc>
        <w:tc>
          <w:tcPr>
            <w:tcW w:w="3969" w:type="dxa"/>
            <w:tcBorders>
              <w:top w:val="nil"/>
              <w:left w:val="nil"/>
              <w:bottom w:val="single" w:sz="4" w:space="0" w:color="auto"/>
              <w:right w:val="single" w:sz="4" w:space="0" w:color="auto"/>
            </w:tcBorders>
            <w:shd w:val="clear" w:color="auto" w:fill="auto"/>
            <w:vAlign w:val="center"/>
            <w:hideMark/>
          </w:tcPr>
          <w:p w14:paraId="7B98A4EC"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будівництва та обслуговування будівель екстериторіальних організацій та органів</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29FBE5BA" w14:textId="6B45A46D"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3FA8CAF1" w14:textId="4B08BF20"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497E4622"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0C55643D"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8F68FF" w:rsidRPr="0050171B" w14:paraId="3C871453" w14:textId="77777777" w:rsidTr="0093594B">
        <w:trPr>
          <w:trHeight w:val="9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94A9672"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03.07</w:t>
            </w:r>
          </w:p>
        </w:tc>
        <w:tc>
          <w:tcPr>
            <w:tcW w:w="3969" w:type="dxa"/>
            <w:tcBorders>
              <w:top w:val="nil"/>
              <w:left w:val="nil"/>
              <w:bottom w:val="single" w:sz="4" w:space="0" w:color="auto"/>
              <w:right w:val="single" w:sz="4" w:space="0" w:color="auto"/>
            </w:tcBorders>
            <w:shd w:val="clear" w:color="auto" w:fill="auto"/>
            <w:vAlign w:val="center"/>
            <w:hideMark/>
          </w:tcPr>
          <w:p w14:paraId="0D7A4F83"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будівництва та обслуговування будівель торгівлі </w:t>
            </w:r>
          </w:p>
        </w:tc>
        <w:tc>
          <w:tcPr>
            <w:tcW w:w="1418" w:type="dxa"/>
            <w:tcBorders>
              <w:top w:val="nil"/>
              <w:left w:val="nil"/>
              <w:bottom w:val="single" w:sz="4" w:space="0" w:color="auto"/>
              <w:right w:val="single" w:sz="4" w:space="0" w:color="auto"/>
            </w:tcBorders>
            <w:shd w:val="clear" w:color="auto" w:fill="auto"/>
            <w:vAlign w:val="center"/>
            <w:hideMark/>
          </w:tcPr>
          <w:p w14:paraId="2848FBA1"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1" w:type="dxa"/>
            <w:tcBorders>
              <w:top w:val="nil"/>
              <w:left w:val="nil"/>
              <w:bottom w:val="single" w:sz="4" w:space="0" w:color="auto"/>
              <w:right w:val="single" w:sz="4" w:space="0" w:color="auto"/>
            </w:tcBorders>
            <w:shd w:val="clear" w:color="auto" w:fill="auto"/>
            <w:vAlign w:val="center"/>
            <w:hideMark/>
          </w:tcPr>
          <w:p w14:paraId="12EA1B52"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3A26C55F"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7C6EAA45"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8F68FF" w:rsidRPr="0050171B" w14:paraId="525E962A" w14:textId="77777777" w:rsidTr="0093594B">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523865A"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lastRenderedPageBreak/>
              <w:t>03.08</w:t>
            </w:r>
          </w:p>
        </w:tc>
        <w:tc>
          <w:tcPr>
            <w:tcW w:w="3969" w:type="dxa"/>
            <w:tcBorders>
              <w:top w:val="nil"/>
              <w:left w:val="nil"/>
              <w:bottom w:val="single" w:sz="4" w:space="0" w:color="auto"/>
              <w:right w:val="single" w:sz="4" w:space="0" w:color="auto"/>
            </w:tcBorders>
            <w:shd w:val="clear" w:color="auto" w:fill="auto"/>
            <w:vAlign w:val="center"/>
            <w:hideMark/>
          </w:tcPr>
          <w:p w14:paraId="5EE5E823"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будівництва та обслуговування об’єктів туристичної інфраструктури та закладів громадського харчування </w:t>
            </w:r>
          </w:p>
        </w:tc>
        <w:tc>
          <w:tcPr>
            <w:tcW w:w="1418" w:type="dxa"/>
            <w:tcBorders>
              <w:top w:val="nil"/>
              <w:left w:val="nil"/>
              <w:bottom w:val="single" w:sz="4" w:space="0" w:color="auto"/>
              <w:right w:val="single" w:sz="4" w:space="0" w:color="auto"/>
            </w:tcBorders>
            <w:shd w:val="clear" w:color="auto" w:fill="auto"/>
            <w:vAlign w:val="center"/>
            <w:hideMark/>
          </w:tcPr>
          <w:p w14:paraId="35075E75" w14:textId="762068B4"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76BF7CE0" w14:textId="2B37BD36"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2B269D6E"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037248C6"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8F68FF" w:rsidRPr="0050171B" w14:paraId="668A72C9" w14:textId="77777777" w:rsidTr="0093594B">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1B3B8FB"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03.09</w:t>
            </w:r>
          </w:p>
        </w:tc>
        <w:tc>
          <w:tcPr>
            <w:tcW w:w="3969" w:type="dxa"/>
            <w:tcBorders>
              <w:top w:val="nil"/>
              <w:left w:val="nil"/>
              <w:bottom w:val="single" w:sz="4" w:space="0" w:color="auto"/>
              <w:right w:val="single" w:sz="4" w:space="0" w:color="auto"/>
            </w:tcBorders>
            <w:shd w:val="clear" w:color="auto" w:fill="auto"/>
            <w:vAlign w:val="center"/>
            <w:hideMark/>
          </w:tcPr>
          <w:p w14:paraId="36CC21FE"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будівництва та обслуговування будівель кредитно-фінансових установ </w:t>
            </w:r>
          </w:p>
        </w:tc>
        <w:tc>
          <w:tcPr>
            <w:tcW w:w="1418" w:type="dxa"/>
            <w:tcBorders>
              <w:top w:val="nil"/>
              <w:left w:val="nil"/>
              <w:bottom w:val="single" w:sz="4" w:space="0" w:color="auto"/>
              <w:right w:val="single" w:sz="4" w:space="0" w:color="auto"/>
            </w:tcBorders>
            <w:shd w:val="clear" w:color="auto" w:fill="auto"/>
            <w:vAlign w:val="center"/>
            <w:hideMark/>
          </w:tcPr>
          <w:p w14:paraId="5040D893"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1" w:type="dxa"/>
            <w:tcBorders>
              <w:top w:val="nil"/>
              <w:left w:val="nil"/>
              <w:bottom w:val="single" w:sz="4" w:space="0" w:color="auto"/>
              <w:right w:val="single" w:sz="4" w:space="0" w:color="auto"/>
            </w:tcBorders>
            <w:shd w:val="clear" w:color="auto" w:fill="auto"/>
            <w:vAlign w:val="center"/>
            <w:hideMark/>
          </w:tcPr>
          <w:p w14:paraId="62C16E4B"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31B12CDB"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75129FD4"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8F68FF" w:rsidRPr="0050171B" w14:paraId="36E83226" w14:textId="77777777" w:rsidTr="0093594B">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8628313"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03.10</w:t>
            </w:r>
          </w:p>
        </w:tc>
        <w:tc>
          <w:tcPr>
            <w:tcW w:w="3969" w:type="dxa"/>
            <w:tcBorders>
              <w:top w:val="nil"/>
              <w:left w:val="nil"/>
              <w:bottom w:val="single" w:sz="4" w:space="0" w:color="auto"/>
              <w:right w:val="single" w:sz="4" w:space="0" w:color="auto"/>
            </w:tcBorders>
            <w:shd w:val="clear" w:color="auto" w:fill="auto"/>
            <w:vAlign w:val="center"/>
            <w:hideMark/>
          </w:tcPr>
          <w:p w14:paraId="264B6BFC"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будівництва та обслуговування будівель ринкової інфраструктури </w:t>
            </w:r>
          </w:p>
        </w:tc>
        <w:tc>
          <w:tcPr>
            <w:tcW w:w="1418" w:type="dxa"/>
            <w:tcBorders>
              <w:top w:val="nil"/>
              <w:left w:val="nil"/>
              <w:bottom w:val="single" w:sz="4" w:space="0" w:color="auto"/>
              <w:right w:val="single" w:sz="4" w:space="0" w:color="auto"/>
            </w:tcBorders>
            <w:shd w:val="clear" w:color="auto" w:fill="auto"/>
            <w:vAlign w:val="center"/>
            <w:hideMark/>
          </w:tcPr>
          <w:p w14:paraId="367A7498"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1" w:type="dxa"/>
            <w:tcBorders>
              <w:top w:val="nil"/>
              <w:left w:val="nil"/>
              <w:bottom w:val="single" w:sz="4" w:space="0" w:color="auto"/>
              <w:right w:val="single" w:sz="4" w:space="0" w:color="auto"/>
            </w:tcBorders>
            <w:shd w:val="clear" w:color="auto" w:fill="auto"/>
            <w:vAlign w:val="center"/>
            <w:hideMark/>
          </w:tcPr>
          <w:p w14:paraId="12D7C117"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7A1748F9"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6A576C72"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8F68FF" w:rsidRPr="0050171B" w14:paraId="0376EDAB" w14:textId="77777777" w:rsidTr="0093594B">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4D8A264"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03.11</w:t>
            </w:r>
          </w:p>
        </w:tc>
        <w:tc>
          <w:tcPr>
            <w:tcW w:w="3969" w:type="dxa"/>
            <w:tcBorders>
              <w:top w:val="nil"/>
              <w:left w:val="nil"/>
              <w:bottom w:val="single" w:sz="4" w:space="0" w:color="auto"/>
              <w:right w:val="single" w:sz="4" w:space="0" w:color="auto"/>
            </w:tcBorders>
            <w:shd w:val="clear" w:color="auto" w:fill="auto"/>
            <w:vAlign w:val="center"/>
            <w:hideMark/>
          </w:tcPr>
          <w:p w14:paraId="05DA8DDB"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будівництва та обслуговування будівель і споруд закладів науки </w:t>
            </w:r>
          </w:p>
        </w:tc>
        <w:tc>
          <w:tcPr>
            <w:tcW w:w="1418" w:type="dxa"/>
            <w:tcBorders>
              <w:top w:val="nil"/>
              <w:left w:val="nil"/>
              <w:bottom w:val="single" w:sz="4" w:space="0" w:color="auto"/>
              <w:right w:val="single" w:sz="4" w:space="0" w:color="auto"/>
            </w:tcBorders>
            <w:shd w:val="clear" w:color="auto" w:fill="auto"/>
            <w:vAlign w:val="center"/>
            <w:hideMark/>
          </w:tcPr>
          <w:p w14:paraId="2C80AE87" w14:textId="6805E355"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5FB42BB6" w14:textId="26A84712"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1DFDC793"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2BDE1FCE"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8F68FF" w:rsidRPr="0050171B" w14:paraId="02FCAD74" w14:textId="77777777" w:rsidTr="0093594B">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48865B5"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03.12</w:t>
            </w:r>
          </w:p>
        </w:tc>
        <w:tc>
          <w:tcPr>
            <w:tcW w:w="3969" w:type="dxa"/>
            <w:tcBorders>
              <w:top w:val="nil"/>
              <w:left w:val="nil"/>
              <w:bottom w:val="single" w:sz="4" w:space="0" w:color="auto"/>
              <w:right w:val="single" w:sz="4" w:space="0" w:color="auto"/>
            </w:tcBorders>
            <w:shd w:val="clear" w:color="auto" w:fill="auto"/>
            <w:vAlign w:val="center"/>
            <w:hideMark/>
          </w:tcPr>
          <w:p w14:paraId="7FB28726"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будівництва та обслуговування будівель закладів комунального обслуговування </w:t>
            </w:r>
          </w:p>
        </w:tc>
        <w:tc>
          <w:tcPr>
            <w:tcW w:w="1418" w:type="dxa"/>
            <w:tcBorders>
              <w:top w:val="nil"/>
              <w:left w:val="nil"/>
              <w:bottom w:val="single" w:sz="4" w:space="0" w:color="auto"/>
              <w:right w:val="single" w:sz="4" w:space="0" w:color="auto"/>
            </w:tcBorders>
            <w:shd w:val="clear" w:color="auto" w:fill="auto"/>
            <w:vAlign w:val="center"/>
            <w:hideMark/>
          </w:tcPr>
          <w:p w14:paraId="7EF7B80F" w14:textId="0B8F7621"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005D1003" w14:textId="185C8BAC"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0D3C009C"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51F01905"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8F68FF" w:rsidRPr="0050171B" w14:paraId="057DC6C2" w14:textId="77777777" w:rsidTr="0093594B">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296DAC3"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03.13</w:t>
            </w:r>
          </w:p>
        </w:tc>
        <w:tc>
          <w:tcPr>
            <w:tcW w:w="3969" w:type="dxa"/>
            <w:tcBorders>
              <w:top w:val="nil"/>
              <w:left w:val="nil"/>
              <w:bottom w:val="single" w:sz="4" w:space="0" w:color="auto"/>
              <w:right w:val="single" w:sz="4" w:space="0" w:color="auto"/>
            </w:tcBorders>
            <w:shd w:val="clear" w:color="auto" w:fill="auto"/>
            <w:vAlign w:val="center"/>
            <w:hideMark/>
          </w:tcPr>
          <w:p w14:paraId="60533758"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будівництва та обслуговування будівель закладів побутового обслуговування  </w:t>
            </w:r>
          </w:p>
        </w:tc>
        <w:tc>
          <w:tcPr>
            <w:tcW w:w="1418" w:type="dxa"/>
            <w:tcBorders>
              <w:top w:val="nil"/>
              <w:left w:val="nil"/>
              <w:bottom w:val="single" w:sz="4" w:space="0" w:color="auto"/>
              <w:right w:val="single" w:sz="4" w:space="0" w:color="auto"/>
            </w:tcBorders>
            <w:shd w:val="clear" w:color="auto" w:fill="auto"/>
            <w:vAlign w:val="center"/>
            <w:hideMark/>
          </w:tcPr>
          <w:p w14:paraId="737F06E7" w14:textId="7D5DED79"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6B38C73F" w14:textId="2BD0808B"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7C40BB7C"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5A659123"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8F68FF" w:rsidRPr="0050171B" w14:paraId="533302D3" w14:textId="77777777" w:rsidTr="0093594B">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53EA830"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03.14</w:t>
            </w:r>
          </w:p>
        </w:tc>
        <w:tc>
          <w:tcPr>
            <w:tcW w:w="3969" w:type="dxa"/>
            <w:tcBorders>
              <w:top w:val="nil"/>
              <w:left w:val="nil"/>
              <w:bottom w:val="single" w:sz="4" w:space="0" w:color="auto"/>
              <w:right w:val="single" w:sz="4" w:space="0" w:color="auto"/>
            </w:tcBorders>
            <w:shd w:val="clear" w:color="auto" w:fill="auto"/>
            <w:vAlign w:val="center"/>
            <w:hideMark/>
          </w:tcPr>
          <w:p w14:paraId="0FC71D9F"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розміщення та постійної діяльності органів ДСНС</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64C80A9E"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1" w:type="dxa"/>
            <w:tcBorders>
              <w:top w:val="nil"/>
              <w:left w:val="nil"/>
              <w:bottom w:val="single" w:sz="4" w:space="0" w:color="auto"/>
              <w:right w:val="single" w:sz="4" w:space="0" w:color="auto"/>
            </w:tcBorders>
            <w:shd w:val="clear" w:color="auto" w:fill="auto"/>
            <w:vAlign w:val="center"/>
            <w:hideMark/>
          </w:tcPr>
          <w:p w14:paraId="694C2F87"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2AC84FF8"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61B0B595"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8F68FF" w:rsidRPr="0050171B" w14:paraId="4C166760" w14:textId="77777777" w:rsidTr="0093594B">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7002F7E"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03.15</w:t>
            </w:r>
          </w:p>
        </w:tc>
        <w:tc>
          <w:tcPr>
            <w:tcW w:w="3969" w:type="dxa"/>
            <w:tcBorders>
              <w:top w:val="nil"/>
              <w:left w:val="nil"/>
              <w:bottom w:val="single" w:sz="4" w:space="0" w:color="auto"/>
              <w:right w:val="single" w:sz="4" w:space="0" w:color="auto"/>
            </w:tcBorders>
            <w:shd w:val="clear" w:color="auto" w:fill="auto"/>
            <w:vAlign w:val="center"/>
            <w:hideMark/>
          </w:tcPr>
          <w:p w14:paraId="0D2AE29F"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будівництва та обслуговування інших будівель громадської забудови  </w:t>
            </w:r>
          </w:p>
        </w:tc>
        <w:tc>
          <w:tcPr>
            <w:tcW w:w="1418" w:type="dxa"/>
            <w:tcBorders>
              <w:top w:val="nil"/>
              <w:left w:val="nil"/>
              <w:bottom w:val="single" w:sz="4" w:space="0" w:color="auto"/>
              <w:right w:val="single" w:sz="4" w:space="0" w:color="auto"/>
            </w:tcBorders>
            <w:shd w:val="clear" w:color="auto" w:fill="auto"/>
            <w:vAlign w:val="center"/>
            <w:hideMark/>
          </w:tcPr>
          <w:p w14:paraId="4144AC2D" w14:textId="53373F1F"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028E1FF4" w14:textId="29C79584"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216C92CF"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5D48C765"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8F68FF" w:rsidRPr="0050171B" w14:paraId="20DD17E3" w14:textId="77777777" w:rsidTr="0093594B">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288A71E"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03.16</w:t>
            </w:r>
          </w:p>
        </w:tc>
        <w:tc>
          <w:tcPr>
            <w:tcW w:w="3969" w:type="dxa"/>
            <w:tcBorders>
              <w:top w:val="nil"/>
              <w:left w:val="nil"/>
              <w:bottom w:val="single" w:sz="4" w:space="0" w:color="auto"/>
              <w:right w:val="single" w:sz="4" w:space="0" w:color="auto"/>
            </w:tcBorders>
            <w:shd w:val="clear" w:color="auto" w:fill="auto"/>
            <w:vAlign w:val="center"/>
            <w:hideMark/>
          </w:tcPr>
          <w:p w14:paraId="1F7FEA30"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цілей підрозділів 03.01-03.15 та для збереження та використання земель природно-заповідного фонду</w:t>
            </w:r>
          </w:p>
        </w:tc>
        <w:tc>
          <w:tcPr>
            <w:tcW w:w="1418" w:type="dxa"/>
            <w:tcBorders>
              <w:top w:val="nil"/>
              <w:left w:val="nil"/>
              <w:bottom w:val="single" w:sz="4" w:space="0" w:color="auto"/>
              <w:right w:val="single" w:sz="4" w:space="0" w:color="auto"/>
            </w:tcBorders>
            <w:shd w:val="clear" w:color="auto" w:fill="auto"/>
            <w:vAlign w:val="center"/>
            <w:hideMark/>
          </w:tcPr>
          <w:p w14:paraId="09480770"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1" w:type="dxa"/>
            <w:tcBorders>
              <w:top w:val="nil"/>
              <w:left w:val="nil"/>
              <w:bottom w:val="single" w:sz="4" w:space="0" w:color="auto"/>
              <w:right w:val="single" w:sz="4" w:space="0" w:color="auto"/>
            </w:tcBorders>
            <w:shd w:val="clear" w:color="auto" w:fill="auto"/>
            <w:vAlign w:val="center"/>
            <w:hideMark/>
          </w:tcPr>
          <w:p w14:paraId="2B51F88E"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02B92127"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1339862D"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8F68FF" w:rsidRPr="0050171B" w14:paraId="3B1C79AA"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CEA1809"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04</w:t>
            </w:r>
          </w:p>
        </w:tc>
        <w:tc>
          <w:tcPr>
            <w:tcW w:w="9144" w:type="dxa"/>
            <w:gridSpan w:val="5"/>
            <w:tcBorders>
              <w:top w:val="single" w:sz="4" w:space="0" w:color="auto"/>
              <w:left w:val="nil"/>
              <w:bottom w:val="single" w:sz="4" w:space="0" w:color="auto"/>
              <w:right w:val="single" w:sz="4" w:space="0" w:color="auto"/>
            </w:tcBorders>
            <w:shd w:val="clear" w:color="auto" w:fill="auto"/>
            <w:vAlign w:val="center"/>
            <w:hideMark/>
          </w:tcPr>
          <w:p w14:paraId="1BA8F06E" w14:textId="77777777" w:rsidR="008F68FF" w:rsidRPr="0050171B" w:rsidRDefault="008F68FF" w:rsidP="008F68FF">
            <w:pPr>
              <w:widowControl/>
              <w:suppressAutoHyphens w:val="0"/>
              <w:jc w:val="center"/>
              <w:rPr>
                <w:rFonts w:ascii="Times New Roman" w:eastAsia="Times New Roman" w:hAnsi="Times New Roman" w:cs="Times New Roman"/>
                <w:b/>
                <w:bCs/>
                <w:color w:val="000000"/>
                <w:kern w:val="0"/>
                <w:sz w:val="20"/>
                <w:szCs w:val="20"/>
                <w:lang w:eastAsia="uk-UA" w:bidi="ar-SA"/>
              </w:rPr>
            </w:pPr>
            <w:r w:rsidRPr="0050171B">
              <w:rPr>
                <w:rFonts w:ascii="Times New Roman" w:eastAsia="Times New Roman" w:hAnsi="Times New Roman" w:cs="Times New Roman"/>
                <w:b/>
                <w:bCs/>
                <w:color w:val="000000"/>
                <w:kern w:val="0"/>
                <w:sz w:val="20"/>
                <w:szCs w:val="20"/>
                <w:lang w:eastAsia="uk-UA" w:bidi="ar-SA"/>
              </w:rPr>
              <w:t xml:space="preserve">Землі природно-заповідного фонду </w:t>
            </w:r>
          </w:p>
        </w:tc>
      </w:tr>
      <w:tr w:rsidR="008F68FF" w:rsidRPr="0050171B" w14:paraId="3C2613AF" w14:textId="77777777" w:rsidTr="0093594B">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E743018"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04.01</w:t>
            </w:r>
          </w:p>
        </w:tc>
        <w:tc>
          <w:tcPr>
            <w:tcW w:w="3969" w:type="dxa"/>
            <w:tcBorders>
              <w:top w:val="nil"/>
              <w:left w:val="nil"/>
              <w:bottom w:val="single" w:sz="4" w:space="0" w:color="auto"/>
              <w:right w:val="single" w:sz="4" w:space="0" w:color="auto"/>
            </w:tcBorders>
            <w:shd w:val="clear" w:color="auto" w:fill="auto"/>
            <w:vAlign w:val="center"/>
            <w:hideMark/>
          </w:tcPr>
          <w:p w14:paraId="5A65F18B"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збереження та використання біосферних заповідників </w:t>
            </w:r>
          </w:p>
        </w:tc>
        <w:tc>
          <w:tcPr>
            <w:tcW w:w="1418" w:type="dxa"/>
            <w:tcBorders>
              <w:top w:val="nil"/>
              <w:left w:val="nil"/>
              <w:bottom w:val="single" w:sz="4" w:space="0" w:color="auto"/>
              <w:right w:val="single" w:sz="4" w:space="0" w:color="auto"/>
            </w:tcBorders>
            <w:shd w:val="clear" w:color="auto" w:fill="auto"/>
            <w:vAlign w:val="center"/>
            <w:hideMark/>
          </w:tcPr>
          <w:p w14:paraId="13F03FC2"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1" w:type="dxa"/>
            <w:tcBorders>
              <w:top w:val="nil"/>
              <w:left w:val="nil"/>
              <w:bottom w:val="single" w:sz="4" w:space="0" w:color="auto"/>
              <w:right w:val="single" w:sz="4" w:space="0" w:color="auto"/>
            </w:tcBorders>
            <w:shd w:val="clear" w:color="auto" w:fill="auto"/>
            <w:vAlign w:val="center"/>
            <w:hideMark/>
          </w:tcPr>
          <w:p w14:paraId="02CABC4A"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36A608F3"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1AB2103F"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8F68FF" w:rsidRPr="0050171B" w14:paraId="228E45E5" w14:textId="77777777" w:rsidTr="0093594B">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BCDEF67"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04.02</w:t>
            </w:r>
          </w:p>
        </w:tc>
        <w:tc>
          <w:tcPr>
            <w:tcW w:w="3969" w:type="dxa"/>
            <w:tcBorders>
              <w:top w:val="nil"/>
              <w:left w:val="nil"/>
              <w:bottom w:val="single" w:sz="4" w:space="0" w:color="auto"/>
              <w:right w:val="single" w:sz="4" w:space="0" w:color="auto"/>
            </w:tcBorders>
            <w:shd w:val="clear" w:color="auto" w:fill="auto"/>
            <w:vAlign w:val="center"/>
            <w:hideMark/>
          </w:tcPr>
          <w:p w14:paraId="4665F931"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збереження та використання природних заповідників</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51159E2C"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1" w:type="dxa"/>
            <w:tcBorders>
              <w:top w:val="nil"/>
              <w:left w:val="nil"/>
              <w:bottom w:val="single" w:sz="4" w:space="0" w:color="auto"/>
              <w:right w:val="single" w:sz="4" w:space="0" w:color="auto"/>
            </w:tcBorders>
            <w:shd w:val="clear" w:color="auto" w:fill="auto"/>
            <w:vAlign w:val="center"/>
            <w:hideMark/>
          </w:tcPr>
          <w:p w14:paraId="4561E1DD"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5722B9FE"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6A4635E3"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8F68FF" w:rsidRPr="0050171B" w14:paraId="30CAB034" w14:textId="77777777" w:rsidTr="0093594B">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71C2268"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04.03</w:t>
            </w:r>
          </w:p>
        </w:tc>
        <w:tc>
          <w:tcPr>
            <w:tcW w:w="3969" w:type="dxa"/>
            <w:tcBorders>
              <w:top w:val="nil"/>
              <w:left w:val="nil"/>
              <w:bottom w:val="single" w:sz="4" w:space="0" w:color="auto"/>
              <w:right w:val="single" w:sz="4" w:space="0" w:color="auto"/>
            </w:tcBorders>
            <w:shd w:val="clear" w:color="auto" w:fill="auto"/>
            <w:vAlign w:val="center"/>
            <w:hideMark/>
          </w:tcPr>
          <w:p w14:paraId="1D60BCCF"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збереження та використання національних природних парків</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2338208D"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1" w:type="dxa"/>
            <w:tcBorders>
              <w:top w:val="nil"/>
              <w:left w:val="nil"/>
              <w:bottom w:val="single" w:sz="4" w:space="0" w:color="auto"/>
              <w:right w:val="single" w:sz="4" w:space="0" w:color="auto"/>
            </w:tcBorders>
            <w:shd w:val="clear" w:color="auto" w:fill="auto"/>
            <w:vAlign w:val="center"/>
            <w:hideMark/>
          </w:tcPr>
          <w:p w14:paraId="3B458269"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74A8D108"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0B680669"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8F68FF" w:rsidRPr="0050171B" w14:paraId="658388BF" w14:textId="77777777" w:rsidTr="0093594B">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AD68E5C"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04.04</w:t>
            </w:r>
          </w:p>
        </w:tc>
        <w:tc>
          <w:tcPr>
            <w:tcW w:w="3969" w:type="dxa"/>
            <w:tcBorders>
              <w:top w:val="nil"/>
              <w:left w:val="nil"/>
              <w:bottom w:val="single" w:sz="4" w:space="0" w:color="auto"/>
              <w:right w:val="single" w:sz="4" w:space="0" w:color="auto"/>
            </w:tcBorders>
            <w:shd w:val="clear" w:color="auto" w:fill="auto"/>
            <w:vAlign w:val="center"/>
            <w:hideMark/>
          </w:tcPr>
          <w:p w14:paraId="44204699"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збереження та використання ботанічних садів</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25413A12"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1" w:type="dxa"/>
            <w:tcBorders>
              <w:top w:val="nil"/>
              <w:left w:val="nil"/>
              <w:bottom w:val="single" w:sz="4" w:space="0" w:color="auto"/>
              <w:right w:val="single" w:sz="4" w:space="0" w:color="auto"/>
            </w:tcBorders>
            <w:shd w:val="clear" w:color="auto" w:fill="auto"/>
            <w:vAlign w:val="center"/>
            <w:hideMark/>
          </w:tcPr>
          <w:p w14:paraId="525D79E3"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6719DFE4"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66AF1347"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8F68FF" w:rsidRPr="0050171B" w14:paraId="44D00FC0" w14:textId="77777777" w:rsidTr="0093594B">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221EE31"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04.05</w:t>
            </w:r>
          </w:p>
        </w:tc>
        <w:tc>
          <w:tcPr>
            <w:tcW w:w="3969" w:type="dxa"/>
            <w:tcBorders>
              <w:top w:val="nil"/>
              <w:left w:val="nil"/>
              <w:bottom w:val="single" w:sz="4" w:space="0" w:color="auto"/>
              <w:right w:val="single" w:sz="4" w:space="0" w:color="auto"/>
            </w:tcBorders>
            <w:shd w:val="clear" w:color="auto" w:fill="auto"/>
            <w:vAlign w:val="center"/>
            <w:hideMark/>
          </w:tcPr>
          <w:p w14:paraId="6ABB895E"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збереження та використання зоологічних парків </w:t>
            </w:r>
          </w:p>
        </w:tc>
        <w:tc>
          <w:tcPr>
            <w:tcW w:w="1418" w:type="dxa"/>
            <w:tcBorders>
              <w:top w:val="nil"/>
              <w:left w:val="nil"/>
              <w:bottom w:val="single" w:sz="4" w:space="0" w:color="auto"/>
              <w:right w:val="single" w:sz="4" w:space="0" w:color="auto"/>
            </w:tcBorders>
            <w:shd w:val="clear" w:color="auto" w:fill="auto"/>
            <w:vAlign w:val="center"/>
            <w:hideMark/>
          </w:tcPr>
          <w:p w14:paraId="3791C480"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1" w:type="dxa"/>
            <w:tcBorders>
              <w:top w:val="nil"/>
              <w:left w:val="nil"/>
              <w:bottom w:val="single" w:sz="4" w:space="0" w:color="auto"/>
              <w:right w:val="single" w:sz="4" w:space="0" w:color="auto"/>
            </w:tcBorders>
            <w:shd w:val="clear" w:color="auto" w:fill="auto"/>
            <w:vAlign w:val="center"/>
            <w:hideMark/>
          </w:tcPr>
          <w:p w14:paraId="6E2C3BD0"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31FF882F"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33184306"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8F68FF" w:rsidRPr="0050171B" w14:paraId="17F8667B" w14:textId="77777777" w:rsidTr="0093594B">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CF91908"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04.06</w:t>
            </w:r>
          </w:p>
        </w:tc>
        <w:tc>
          <w:tcPr>
            <w:tcW w:w="3969" w:type="dxa"/>
            <w:tcBorders>
              <w:top w:val="nil"/>
              <w:left w:val="nil"/>
              <w:bottom w:val="single" w:sz="4" w:space="0" w:color="auto"/>
              <w:right w:val="single" w:sz="4" w:space="0" w:color="auto"/>
            </w:tcBorders>
            <w:shd w:val="clear" w:color="auto" w:fill="auto"/>
            <w:vAlign w:val="center"/>
            <w:hideMark/>
          </w:tcPr>
          <w:p w14:paraId="7B423167"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збереження та використання дендрологічних парків </w:t>
            </w:r>
          </w:p>
        </w:tc>
        <w:tc>
          <w:tcPr>
            <w:tcW w:w="1418" w:type="dxa"/>
            <w:tcBorders>
              <w:top w:val="nil"/>
              <w:left w:val="nil"/>
              <w:bottom w:val="single" w:sz="4" w:space="0" w:color="auto"/>
              <w:right w:val="single" w:sz="4" w:space="0" w:color="auto"/>
            </w:tcBorders>
            <w:shd w:val="clear" w:color="auto" w:fill="auto"/>
            <w:vAlign w:val="center"/>
            <w:hideMark/>
          </w:tcPr>
          <w:p w14:paraId="356E3308"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1" w:type="dxa"/>
            <w:tcBorders>
              <w:top w:val="nil"/>
              <w:left w:val="nil"/>
              <w:bottom w:val="single" w:sz="4" w:space="0" w:color="auto"/>
              <w:right w:val="single" w:sz="4" w:space="0" w:color="auto"/>
            </w:tcBorders>
            <w:shd w:val="clear" w:color="auto" w:fill="auto"/>
            <w:vAlign w:val="center"/>
            <w:hideMark/>
          </w:tcPr>
          <w:p w14:paraId="5FA88210"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5E927694"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33DBF2A5"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8F68FF" w:rsidRPr="0050171B" w14:paraId="3C1B0399" w14:textId="77777777" w:rsidTr="0093594B">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F803B8D"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04.07</w:t>
            </w:r>
          </w:p>
        </w:tc>
        <w:tc>
          <w:tcPr>
            <w:tcW w:w="3969" w:type="dxa"/>
            <w:tcBorders>
              <w:top w:val="nil"/>
              <w:left w:val="nil"/>
              <w:bottom w:val="single" w:sz="4" w:space="0" w:color="auto"/>
              <w:right w:val="single" w:sz="4" w:space="0" w:color="auto"/>
            </w:tcBorders>
            <w:shd w:val="clear" w:color="auto" w:fill="auto"/>
            <w:vAlign w:val="center"/>
            <w:hideMark/>
          </w:tcPr>
          <w:p w14:paraId="657952E8"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збереження та використання парків - пам’яток садово-паркового мистецтва </w:t>
            </w:r>
          </w:p>
        </w:tc>
        <w:tc>
          <w:tcPr>
            <w:tcW w:w="1418" w:type="dxa"/>
            <w:tcBorders>
              <w:top w:val="nil"/>
              <w:left w:val="nil"/>
              <w:bottom w:val="single" w:sz="4" w:space="0" w:color="auto"/>
              <w:right w:val="single" w:sz="4" w:space="0" w:color="auto"/>
            </w:tcBorders>
            <w:shd w:val="clear" w:color="auto" w:fill="auto"/>
            <w:vAlign w:val="center"/>
            <w:hideMark/>
          </w:tcPr>
          <w:p w14:paraId="7A6E8171"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1" w:type="dxa"/>
            <w:tcBorders>
              <w:top w:val="nil"/>
              <w:left w:val="nil"/>
              <w:bottom w:val="single" w:sz="4" w:space="0" w:color="auto"/>
              <w:right w:val="single" w:sz="4" w:space="0" w:color="auto"/>
            </w:tcBorders>
            <w:shd w:val="clear" w:color="auto" w:fill="auto"/>
            <w:vAlign w:val="center"/>
            <w:hideMark/>
          </w:tcPr>
          <w:p w14:paraId="7C68D338"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5C7BFF42"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1BFC60D1"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8F68FF" w:rsidRPr="0050171B" w14:paraId="711FDFBC"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365DDF8"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04.08</w:t>
            </w:r>
          </w:p>
        </w:tc>
        <w:tc>
          <w:tcPr>
            <w:tcW w:w="3969" w:type="dxa"/>
            <w:tcBorders>
              <w:top w:val="nil"/>
              <w:left w:val="nil"/>
              <w:bottom w:val="single" w:sz="4" w:space="0" w:color="auto"/>
              <w:right w:val="single" w:sz="4" w:space="0" w:color="auto"/>
            </w:tcBorders>
            <w:shd w:val="clear" w:color="auto" w:fill="auto"/>
            <w:vAlign w:val="center"/>
            <w:hideMark/>
          </w:tcPr>
          <w:p w14:paraId="260167AF"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збереження та використання заказників </w:t>
            </w:r>
          </w:p>
        </w:tc>
        <w:tc>
          <w:tcPr>
            <w:tcW w:w="1418" w:type="dxa"/>
            <w:tcBorders>
              <w:top w:val="nil"/>
              <w:left w:val="nil"/>
              <w:bottom w:val="single" w:sz="4" w:space="0" w:color="auto"/>
              <w:right w:val="single" w:sz="4" w:space="0" w:color="auto"/>
            </w:tcBorders>
            <w:shd w:val="clear" w:color="auto" w:fill="auto"/>
            <w:vAlign w:val="center"/>
            <w:hideMark/>
          </w:tcPr>
          <w:p w14:paraId="1EF37054"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1" w:type="dxa"/>
            <w:tcBorders>
              <w:top w:val="nil"/>
              <w:left w:val="nil"/>
              <w:bottom w:val="single" w:sz="4" w:space="0" w:color="auto"/>
              <w:right w:val="single" w:sz="4" w:space="0" w:color="auto"/>
            </w:tcBorders>
            <w:shd w:val="clear" w:color="auto" w:fill="auto"/>
            <w:vAlign w:val="center"/>
            <w:hideMark/>
          </w:tcPr>
          <w:p w14:paraId="7C29127D"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4EB74CA8"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69049DA0"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8F68FF" w:rsidRPr="0050171B" w14:paraId="298B7EF8" w14:textId="77777777" w:rsidTr="0093594B">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ED71C9D"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04.09</w:t>
            </w:r>
          </w:p>
        </w:tc>
        <w:tc>
          <w:tcPr>
            <w:tcW w:w="3969" w:type="dxa"/>
            <w:tcBorders>
              <w:top w:val="nil"/>
              <w:left w:val="nil"/>
              <w:bottom w:val="single" w:sz="4" w:space="0" w:color="auto"/>
              <w:right w:val="single" w:sz="4" w:space="0" w:color="auto"/>
            </w:tcBorders>
            <w:shd w:val="clear" w:color="auto" w:fill="auto"/>
            <w:vAlign w:val="center"/>
            <w:hideMark/>
          </w:tcPr>
          <w:p w14:paraId="4D71B3D6"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збереження та використання заповідних урочищ </w:t>
            </w:r>
          </w:p>
        </w:tc>
        <w:tc>
          <w:tcPr>
            <w:tcW w:w="1418" w:type="dxa"/>
            <w:tcBorders>
              <w:top w:val="nil"/>
              <w:left w:val="nil"/>
              <w:bottom w:val="single" w:sz="4" w:space="0" w:color="auto"/>
              <w:right w:val="single" w:sz="4" w:space="0" w:color="auto"/>
            </w:tcBorders>
            <w:shd w:val="clear" w:color="auto" w:fill="auto"/>
            <w:vAlign w:val="center"/>
            <w:hideMark/>
          </w:tcPr>
          <w:p w14:paraId="1E0CFBE0"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1" w:type="dxa"/>
            <w:tcBorders>
              <w:top w:val="nil"/>
              <w:left w:val="nil"/>
              <w:bottom w:val="single" w:sz="4" w:space="0" w:color="auto"/>
              <w:right w:val="single" w:sz="4" w:space="0" w:color="auto"/>
            </w:tcBorders>
            <w:shd w:val="clear" w:color="auto" w:fill="auto"/>
            <w:vAlign w:val="center"/>
            <w:hideMark/>
          </w:tcPr>
          <w:p w14:paraId="73277FC3"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4D5D4F4E"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0FB839BB"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8F68FF" w:rsidRPr="0050171B" w14:paraId="1B7AEB2D" w14:textId="77777777" w:rsidTr="0093594B">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792C73C"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04.10</w:t>
            </w:r>
          </w:p>
        </w:tc>
        <w:tc>
          <w:tcPr>
            <w:tcW w:w="3969" w:type="dxa"/>
            <w:tcBorders>
              <w:top w:val="nil"/>
              <w:left w:val="nil"/>
              <w:bottom w:val="single" w:sz="4" w:space="0" w:color="auto"/>
              <w:right w:val="single" w:sz="4" w:space="0" w:color="auto"/>
            </w:tcBorders>
            <w:shd w:val="clear" w:color="auto" w:fill="auto"/>
            <w:vAlign w:val="center"/>
            <w:hideMark/>
          </w:tcPr>
          <w:p w14:paraId="04F22C28"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збереження та використання пам’яток природи </w:t>
            </w:r>
          </w:p>
        </w:tc>
        <w:tc>
          <w:tcPr>
            <w:tcW w:w="1418" w:type="dxa"/>
            <w:tcBorders>
              <w:top w:val="nil"/>
              <w:left w:val="nil"/>
              <w:bottom w:val="single" w:sz="4" w:space="0" w:color="auto"/>
              <w:right w:val="single" w:sz="4" w:space="0" w:color="auto"/>
            </w:tcBorders>
            <w:shd w:val="clear" w:color="auto" w:fill="auto"/>
            <w:vAlign w:val="center"/>
            <w:hideMark/>
          </w:tcPr>
          <w:p w14:paraId="5994A876"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1" w:type="dxa"/>
            <w:tcBorders>
              <w:top w:val="nil"/>
              <w:left w:val="nil"/>
              <w:bottom w:val="single" w:sz="4" w:space="0" w:color="auto"/>
              <w:right w:val="single" w:sz="4" w:space="0" w:color="auto"/>
            </w:tcBorders>
            <w:shd w:val="clear" w:color="auto" w:fill="auto"/>
            <w:vAlign w:val="center"/>
            <w:hideMark/>
          </w:tcPr>
          <w:p w14:paraId="370F9DF8"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6D2C0A88"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4D9D02A2"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8F68FF" w:rsidRPr="0050171B" w14:paraId="6C4E82C1" w14:textId="77777777" w:rsidTr="0093594B">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59CED85"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04.11</w:t>
            </w:r>
          </w:p>
        </w:tc>
        <w:tc>
          <w:tcPr>
            <w:tcW w:w="3969" w:type="dxa"/>
            <w:tcBorders>
              <w:top w:val="nil"/>
              <w:left w:val="nil"/>
              <w:bottom w:val="single" w:sz="4" w:space="0" w:color="auto"/>
              <w:right w:val="single" w:sz="4" w:space="0" w:color="auto"/>
            </w:tcBorders>
            <w:shd w:val="clear" w:color="auto" w:fill="auto"/>
            <w:vAlign w:val="center"/>
            <w:hideMark/>
          </w:tcPr>
          <w:p w14:paraId="0050EECC"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збереження та використання регіональних ландшафтних парків </w:t>
            </w:r>
          </w:p>
        </w:tc>
        <w:tc>
          <w:tcPr>
            <w:tcW w:w="1418" w:type="dxa"/>
            <w:tcBorders>
              <w:top w:val="nil"/>
              <w:left w:val="nil"/>
              <w:bottom w:val="single" w:sz="4" w:space="0" w:color="auto"/>
              <w:right w:val="single" w:sz="4" w:space="0" w:color="auto"/>
            </w:tcBorders>
            <w:shd w:val="clear" w:color="auto" w:fill="auto"/>
            <w:vAlign w:val="center"/>
            <w:hideMark/>
          </w:tcPr>
          <w:p w14:paraId="3BE5B5AB"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1" w:type="dxa"/>
            <w:tcBorders>
              <w:top w:val="nil"/>
              <w:left w:val="nil"/>
              <w:bottom w:val="single" w:sz="4" w:space="0" w:color="auto"/>
              <w:right w:val="single" w:sz="4" w:space="0" w:color="auto"/>
            </w:tcBorders>
            <w:shd w:val="clear" w:color="auto" w:fill="auto"/>
            <w:vAlign w:val="center"/>
            <w:hideMark/>
          </w:tcPr>
          <w:p w14:paraId="76772561"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53E1F4AC"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1E743CD5"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8F68FF" w:rsidRPr="0050171B" w14:paraId="29CC3A6F"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AFB1BFA"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05</w:t>
            </w:r>
          </w:p>
        </w:tc>
        <w:tc>
          <w:tcPr>
            <w:tcW w:w="9144" w:type="dxa"/>
            <w:gridSpan w:val="5"/>
            <w:tcBorders>
              <w:top w:val="single" w:sz="4" w:space="0" w:color="auto"/>
              <w:left w:val="nil"/>
              <w:bottom w:val="single" w:sz="4" w:space="0" w:color="auto"/>
              <w:right w:val="single" w:sz="4" w:space="0" w:color="auto"/>
            </w:tcBorders>
            <w:shd w:val="clear" w:color="auto" w:fill="auto"/>
            <w:vAlign w:val="center"/>
            <w:hideMark/>
          </w:tcPr>
          <w:p w14:paraId="2E6D1505" w14:textId="77777777" w:rsidR="008F68FF" w:rsidRPr="0050171B" w:rsidRDefault="008F68FF" w:rsidP="008F68FF">
            <w:pPr>
              <w:widowControl/>
              <w:suppressAutoHyphens w:val="0"/>
              <w:jc w:val="center"/>
              <w:rPr>
                <w:rFonts w:ascii="Times New Roman" w:eastAsia="Times New Roman" w:hAnsi="Times New Roman" w:cs="Times New Roman"/>
                <w:b/>
                <w:bCs/>
                <w:color w:val="000000"/>
                <w:kern w:val="0"/>
                <w:sz w:val="20"/>
                <w:szCs w:val="20"/>
                <w:lang w:eastAsia="uk-UA" w:bidi="ar-SA"/>
              </w:rPr>
            </w:pPr>
            <w:r w:rsidRPr="0050171B">
              <w:rPr>
                <w:rFonts w:ascii="Times New Roman" w:eastAsia="Times New Roman" w:hAnsi="Times New Roman" w:cs="Times New Roman"/>
                <w:b/>
                <w:bCs/>
                <w:color w:val="000000"/>
                <w:kern w:val="0"/>
                <w:sz w:val="20"/>
                <w:szCs w:val="20"/>
                <w:lang w:eastAsia="uk-UA" w:bidi="ar-SA"/>
              </w:rPr>
              <w:t xml:space="preserve">Землі іншого природоохоронного призначення </w:t>
            </w:r>
          </w:p>
        </w:tc>
      </w:tr>
      <w:tr w:rsidR="008F68FF" w:rsidRPr="0050171B" w14:paraId="6390B045" w14:textId="77777777" w:rsidTr="0093594B">
        <w:trPr>
          <w:trHeight w:val="75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14:paraId="1AEA7118"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06</w:t>
            </w:r>
          </w:p>
        </w:tc>
        <w:tc>
          <w:tcPr>
            <w:tcW w:w="914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01651C" w14:textId="77777777" w:rsidR="008F68FF" w:rsidRPr="0050171B" w:rsidRDefault="008F68FF" w:rsidP="008F68FF">
            <w:pPr>
              <w:widowControl/>
              <w:suppressAutoHyphens w:val="0"/>
              <w:jc w:val="center"/>
              <w:rPr>
                <w:rFonts w:ascii="Times New Roman" w:eastAsia="Times New Roman" w:hAnsi="Times New Roman" w:cs="Times New Roman"/>
                <w:b/>
                <w:bCs/>
                <w:color w:val="000000"/>
                <w:kern w:val="0"/>
                <w:sz w:val="20"/>
                <w:szCs w:val="20"/>
                <w:lang w:eastAsia="uk-UA" w:bidi="ar-SA"/>
              </w:rPr>
            </w:pPr>
            <w:r w:rsidRPr="0050171B">
              <w:rPr>
                <w:rFonts w:ascii="Times New Roman" w:eastAsia="Times New Roman" w:hAnsi="Times New Roman" w:cs="Times New Roman"/>
                <w:b/>
                <w:bCs/>
                <w:color w:val="000000"/>
                <w:kern w:val="0"/>
                <w:sz w:val="20"/>
                <w:szCs w:val="20"/>
                <w:lang w:eastAsia="uk-UA" w:bidi="ar-SA"/>
              </w:rPr>
              <w:t>Землі оздоровчого призначення (землі,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r>
      <w:tr w:rsidR="008F68FF" w:rsidRPr="0050171B" w14:paraId="18770231" w14:textId="77777777" w:rsidTr="0093594B">
        <w:trPr>
          <w:trHeight w:val="276"/>
        </w:trPr>
        <w:tc>
          <w:tcPr>
            <w:tcW w:w="724" w:type="dxa"/>
            <w:vMerge/>
            <w:tcBorders>
              <w:top w:val="nil"/>
              <w:left w:val="single" w:sz="4" w:space="0" w:color="auto"/>
              <w:bottom w:val="single" w:sz="4" w:space="0" w:color="auto"/>
              <w:right w:val="single" w:sz="4" w:space="0" w:color="auto"/>
            </w:tcBorders>
            <w:vAlign w:val="center"/>
            <w:hideMark/>
          </w:tcPr>
          <w:p w14:paraId="40C743BF"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p>
        </w:tc>
        <w:tc>
          <w:tcPr>
            <w:tcW w:w="9144" w:type="dxa"/>
            <w:gridSpan w:val="5"/>
            <w:vMerge/>
            <w:tcBorders>
              <w:top w:val="single" w:sz="4" w:space="0" w:color="auto"/>
              <w:left w:val="single" w:sz="4" w:space="0" w:color="auto"/>
              <w:bottom w:val="single" w:sz="4" w:space="0" w:color="auto"/>
              <w:right w:val="single" w:sz="4" w:space="0" w:color="auto"/>
            </w:tcBorders>
            <w:vAlign w:val="center"/>
            <w:hideMark/>
          </w:tcPr>
          <w:p w14:paraId="377ED9D1" w14:textId="77777777" w:rsidR="008F68FF" w:rsidRPr="0050171B" w:rsidRDefault="008F68FF" w:rsidP="008F68FF">
            <w:pPr>
              <w:widowControl/>
              <w:suppressAutoHyphens w:val="0"/>
              <w:rPr>
                <w:rFonts w:ascii="Times New Roman" w:eastAsia="Times New Roman" w:hAnsi="Times New Roman" w:cs="Times New Roman"/>
                <w:b/>
                <w:bCs/>
                <w:color w:val="000000"/>
                <w:kern w:val="0"/>
                <w:sz w:val="20"/>
                <w:szCs w:val="20"/>
                <w:lang w:eastAsia="uk-UA" w:bidi="ar-SA"/>
              </w:rPr>
            </w:pPr>
          </w:p>
        </w:tc>
      </w:tr>
      <w:tr w:rsidR="008F68FF" w:rsidRPr="0050171B" w14:paraId="7065DF39" w14:textId="77777777" w:rsidTr="0093594B">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89BCE6B"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06.01</w:t>
            </w:r>
          </w:p>
        </w:tc>
        <w:tc>
          <w:tcPr>
            <w:tcW w:w="3969" w:type="dxa"/>
            <w:tcBorders>
              <w:top w:val="nil"/>
              <w:left w:val="nil"/>
              <w:bottom w:val="single" w:sz="4" w:space="0" w:color="auto"/>
              <w:right w:val="single" w:sz="4" w:space="0" w:color="auto"/>
            </w:tcBorders>
            <w:shd w:val="clear" w:color="auto" w:fill="auto"/>
            <w:vAlign w:val="center"/>
            <w:hideMark/>
          </w:tcPr>
          <w:p w14:paraId="7C4AB6AF"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будівництва і обслуговування санаторно-оздоровчих закладів</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594F5348" w14:textId="116A4828"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533AC6CC" w14:textId="14038336"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10E9718E"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66B60836"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8F68FF" w:rsidRPr="0050171B" w14:paraId="5A9C0565" w14:textId="77777777" w:rsidTr="0093594B">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F318539"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06.02</w:t>
            </w:r>
          </w:p>
        </w:tc>
        <w:tc>
          <w:tcPr>
            <w:tcW w:w="3969" w:type="dxa"/>
            <w:tcBorders>
              <w:top w:val="nil"/>
              <w:left w:val="nil"/>
              <w:bottom w:val="single" w:sz="4" w:space="0" w:color="auto"/>
              <w:right w:val="single" w:sz="4" w:space="0" w:color="auto"/>
            </w:tcBorders>
            <w:shd w:val="clear" w:color="auto" w:fill="auto"/>
            <w:vAlign w:val="center"/>
            <w:hideMark/>
          </w:tcPr>
          <w:p w14:paraId="79D08464"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розробки родовищ природних лікувальних ресурсів </w:t>
            </w:r>
          </w:p>
        </w:tc>
        <w:tc>
          <w:tcPr>
            <w:tcW w:w="1418" w:type="dxa"/>
            <w:tcBorders>
              <w:top w:val="nil"/>
              <w:left w:val="nil"/>
              <w:bottom w:val="single" w:sz="4" w:space="0" w:color="auto"/>
              <w:right w:val="single" w:sz="4" w:space="0" w:color="auto"/>
            </w:tcBorders>
            <w:shd w:val="clear" w:color="auto" w:fill="auto"/>
            <w:vAlign w:val="center"/>
            <w:hideMark/>
          </w:tcPr>
          <w:p w14:paraId="4F73E25E"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1" w:type="dxa"/>
            <w:tcBorders>
              <w:top w:val="nil"/>
              <w:left w:val="nil"/>
              <w:bottom w:val="single" w:sz="4" w:space="0" w:color="auto"/>
              <w:right w:val="single" w:sz="4" w:space="0" w:color="auto"/>
            </w:tcBorders>
            <w:shd w:val="clear" w:color="auto" w:fill="auto"/>
            <w:vAlign w:val="center"/>
            <w:hideMark/>
          </w:tcPr>
          <w:p w14:paraId="2BC01BAC"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03F26211"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04A8CBB8"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8F68FF" w:rsidRPr="0050171B" w14:paraId="0470980F"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E87CC55"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06.03</w:t>
            </w:r>
          </w:p>
        </w:tc>
        <w:tc>
          <w:tcPr>
            <w:tcW w:w="3969" w:type="dxa"/>
            <w:tcBorders>
              <w:top w:val="nil"/>
              <w:left w:val="nil"/>
              <w:bottom w:val="single" w:sz="4" w:space="0" w:color="auto"/>
              <w:right w:val="single" w:sz="4" w:space="0" w:color="auto"/>
            </w:tcBorders>
            <w:shd w:val="clear" w:color="auto" w:fill="auto"/>
            <w:vAlign w:val="center"/>
            <w:hideMark/>
          </w:tcPr>
          <w:p w14:paraId="2AB6AE26"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інших оздоровчих цілей </w:t>
            </w:r>
          </w:p>
        </w:tc>
        <w:tc>
          <w:tcPr>
            <w:tcW w:w="1418" w:type="dxa"/>
            <w:tcBorders>
              <w:top w:val="nil"/>
              <w:left w:val="nil"/>
              <w:bottom w:val="single" w:sz="4" w:space="0" w:color="auto"/>
              <w:right w:val="single" w:sz="4" w:space="0" w:color="auto"/>
            </w:tcBorders>
            <w:shd w:val="clear" w:color="auto" w:fill="auto"/>
            <w:vAlign w:val="center"/>
            <w:hideMark/>
          </w:tcPr>
          <w:p w14:paraId="3D43B668" w14:textId="3B0B195F"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69B97C03" w14:textId="2BEE1E0D"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0BD75CD4"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6010ED68"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8F68FF" w:rsidRPr="0050171B" w14:paraId="251270FB" w14:textId="77777777" w:rsidTr="0093594B">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E8632CA"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lastRenderedPageBreak/>
              <w:t>06.04</w:t>
            </w:r>
          </w:p>
        </w:tc>
        <w:tc>
          <w:tcPr>
            <w:tcW w:w="3969" w:type="dxa"/>
            <w:tcBorders>
              <w:top w:val="nil"/>
              <w:left w:val="nil"/>
              <w:bottom w:val="single" w:sz="4" w:space="0" w:color="auto"/>
              <w:right w:val="single" w:sz="4" w:space="0" w:color="auto"/>
            </w:tcBorders>
            <w:shd w:val="clear" w:color="auto" w:fill="auto"/>
            <w:vAlign w:val="center"/>
            <w:hideMark/>
          </w:tcPr>
          <w:p w14:paraId="2D576A31"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цілей підрозділів 06.01-06.03 та для збереження та використання земель природно-заповідного фонду </w:t>
            </w:r>
          </w:p>
        </w:tc>
        <w:tc>
          <w:tcPr>
            <w:tcW w:w="1418" w:type="dxa"/>
            <w:tcBorders>
              <w:top w:val="nil"/>
              <w:left w:val="nil"/>
              <w:bottom w:val="single" w:sz="4" w:space="0" w:color="auto"/>
              <w:right w:val="single" w:sz="4" w:space="0" w:color="auto"/>
            </w:tcBorders>
            <w:shd w:val="clear" w:color="auto" w:fill="auto"/>
            <w:vAlign w:val="center"/>
            <w:hideMark/>
          </w:tcPr>
          <w:p w14:paraId="0D91A88E" w14:textId="633B5EB5"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27FBFF64" w14:textId="4981E64B"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098174D3"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466B7FCB"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8F68FF" w:rsidRPr="0050171B" w14:paraId="1E438D3E"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F8505AE"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07</w:t>
            </w:r>
          </w:p>
        </w:tc>
        <w:tc>
          <w:tcPr>
            <w:tcW w:w="9144" w:type="dxa"/>
            <w:gridSpan w:val="5"/>
            <w:tcBorders>
              <w:top w:val="single" w:sz="4" w:space="0" w:color="auto"/>
              <w:left w:val="nil"/>
              <w:bottom w:val="single" w:sz="4" w:space="0" w:color="auto"/>
              <w:right w:val="single" w:sz="4" w:space="0" w:color="auto"/>
            </w:tcBorders>
            <w:shd w:val="clear" w:color="auto" w:fill="auto"/>
            <w:vAlign w:val="center"/>
            <w:hideMark/>
          </w:tcPr>
          <w:p w14:paraId="3D37BC67" w14:textId="77777777" w:rsidR="008F68FF" w:rsidRPr="0050171B" w:rsidRDefault="008F68FF" w:rsidP="008F68FF">
            <w:pPr>
              <w:widowControl/>
              <w:suppressAutoHyphens w:val="0"/>
              <w:jc w:val="center"/>
              <w:rPr>
                <w:rFonts w:ascii="Times New Roman" w:eastAsia="Times New Roman" w:hAnsi="Times New Roman" w:cs="Times New Roman"/>
                <w:b/>
                <w:bCs/>
                <w:color w:val="000000"/>
                <w:kern w:val="0"/>
                <w:sz w:val="20"/>
                <w:szCs w:val="20"/>
                <w:lang w:eastAsia="uk-UA" w:bidi="ar-SA"/>
              </w:rPr>
            </w:pPr>
            <w:r w:rsidRPr="0050171B">
              <w:rPr>
                <w:rFonts w:ascii="Times New Roman" w:eastAsia="Times New Roman" w:hAnsi="Times New Roman" w:cs="Times New Roman"/>
                <w:b/>
                <w:bCs/>
                <w:color w:val="000000"/>
                <w:kern w:val="0"/>
                <w:sz w:val="20"/>
                <w:szCs w:val="20"/>
                <w:lang w:eastAsia="uk-UA" w:bidi="ar-SA"/>
              </w:rPr>
              <w:t>Землі рекреаційного призначення</w:t>
            </w:r>
          </w:p>
        </w:tc>
      </w:tr>
      <w:tr w:rsidR="008F68FF" w:rsidRPr="0050171B" w14:paraId="03FD8334" w14:textId="77777777" w:rsidTr="0093594B">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08E447D"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07.01</w:t>
            </w:r>
          </w:p>
        </w:tc>
        <w:tc>
          <w:tcPr>
            <w:tcW w:w="3969" w:type="dxa"/>
            <w:tcBorders>
              <w:top w:val="nil"/>
              <w:left w:val="nil"/>
              <w:bottom w:val="single" w:sz="4" w:space="0" w:color="auto"/>
              <w:right w:val="single" w:sz="4" w:space="0" w:color="auto"/>
            </w:tcBorders>
            <w:shd w:val="clear" w:color="auto" w:fill="auto"/>
            <w:vAlign w:val="center"/>
            <w:hideMark/>
          </w:tcPr>
          <w:p w14:paraId="0CE63566"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будівництва та обслуговування об’єктів рекреаційного призначення</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769B3031" w14:textId="7B83BDF0"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3A94B319" w14:textId="7D631248"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75A7A41D" w14:textId="62874A3E"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49" w:type="dxa"/>
            <w:tcBorders>
              <w:top w:val="nil"/>
              <w:left w:val="nil"/>
              <w:bottom w:val="single" w:sz="4" w:space="0" w:color="auto"/>
              <w:right w:val="single" w:sz="4" w:space="0" w:color="auto"/>
            </w:tcBorders>
            <w:shd w:val="clear" w:color="auto" w:fill="auto"/>
            <w:vAlign w:val="center"/>
            <w:hideMark/>
          </w:tcPr>
          <w:p w14:paraId="3B4FEB2A" w14:textId="3460B585"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r>
      <w:tr w:rsidR="008F68FF" w:rsidRPr="0050171B" w14:paraId="30B77BC3" w14:textId="77777777" w:rsidTr="0093594B">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F9F064F"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07.02</w:t>
            </w:r>
          </w:p>
        </w:tc>
        <w:tc>
          <w:tcPr>
            <w:tcW w:w="3969" w:type="dxa"/>
            <w:tcBorders>
              <w:top w:val="nil"/>
              <w:left w:val="nil"/>
              <w:bottom w:val="single" w:sz="4" w:space="0" w:color="auto"/>
              <w:right w:val="single" w:sz="4" w:space="0" w:color="auto"/>
            </w:tcBorders>
            <w:shd w:val="clear" w:color="auto" w:fill="auto"/>
            <w:vAlign w:val="center"/>
            <w:hideMark/>
          </w:tcPr>
          <w:p w14:paraId="02C1C2D2"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будівництва та обслуговування об’єктів фізичної культури і спорту</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5E5B95A7" w14:textId="45D8E98B"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7A891DAE" w14:textId="4B2FBCE0"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79449046"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565FB534"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8F68FF" w:rsidRPr="0050171B" w14:paraId="64273C07"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A13A296"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07.03</w:t>
            </w:r>
          </w:p>
        </w:tc>
        <w:tc>
          <w:tcPr>
            <w:tcW w:w="3969" w:type="dxa"/>
            <w:tcBorders>
              <w:top w:val="nil"/>
              <w:left w:val="nil"/>
              <w:bottom w:val="single" w:sz="4" w:space="0" w:color="auto"/>
              <w:right w:val="single" w:sz="4" w:space="0" w:color="auto"/>
            </w:tcBorders>
            <w:shd w:val="clear" w:color="auto" w:fill="auto"/>
            <w:vAlign w:val="center"/>
            <w:hideMark/>
          </w:tcPr>
          <w:p w14:paraId="2E51178E"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індивідуального дачного будівництва </w:t>
            </w:r>
          </w:p>
        </w:tc>
        <w:tc>
          <w:tcPr>
            <w:tcW w:w="1418" w:type="dxa"/>
            <w:tcBorders>
              <w:top w:val="nil"/>
              <w:left w:val="nil"/>
              <w:bottom w:val="single" w:sz="4" w:space="0" w:color="auto"/>
              <w:right w:val="single" w:sz="4" w:space="0" w:color="auto"/>
            </w:tcBorders>
            <w:shd w:val="clear" w:color="auto" w:fill="auto"/>
            <w:vAlign w:val="center"/>
            <w:hideMark/>
          </w:tcPr>
          <w:p w14:paraId="78016BDD" w14:textId="2349F44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6993EFD9" w14:textId="48987F39"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6B654DB1" w14:textId="735B68A3"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49" w:type="dxa"/>
            <w:tcBorders>
              <w:top w:val="nil"/>
              <w:left w:val="nil"/>
              <w:bottom w:val="single" w:sz="4" w:space="0" w:color="auto"/>
              <w:right w:val="single" w:sz="4" w:space="0" w:color="auto"/>
            </w:tcBorders>
            <w:shd w:val="clear" w:color="auto" w:fill="auto"/>
            <w:vAlign w:val="center"/>
            <w:hideMark/>
          </w:tcPr>
          <w:p w14:paraId="286274CA" w14:textId="591243AD"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r>
      <w:tr w:rsidR="008F68FF" w:rsidRPr="0050171B" w14:paraId="46866F8A"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036BFCB"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07.04</w:t>
            </w:r>
          </w:p>
        </w:tc>
        <w:tc>
          <w:tcPr>
            <w:tcW w:w="3969" w:type="dxa"/>
            <w:tcBorders>
              <w:top w:val="nil"/>
              <w:left w:val="nil"/>
              <w:bottom w:val="single" w:sz="4" w:space="0" w:color="auto"/>
              <w:right w:val="single" w:sz="4" w:space="0" w:color="auto"/>
            </w:tcBorders>
            <w:shd w:val="clear" w:color="auto" w:fill="auto"/>
            <w:vAlign w:val="center"/>
            <w:hideMark/>
          </w:tcPr>
          <w:p w14:paraId="5F68B41F"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колективного дачного будівництва  </w:t>
            </w:r>
          </w:p>
        </w:tc>
        <w:tc>
          <w:tcPr>
            <w:tcW w:w="1418" w:type="dxa"/>
            <w:tcBorders>
              <w:top w:val="nil"/>
              <w:left w:val="nil"/>
              <w:bottom w:val="single" w:sz="4" w:space="0" w:color="auto"/>
              <w:right w:val="single" w:sz="4" w:space="0" w:color="auto"/>
            </w:tcBorders>
            <w:shd w:val="clear" w:color="auto" w:fill="auto"/>
            <w:vAlign w:val="center"/>
            <w:hideMark/>
          </w:tcPr>
          <w:p w14:paraId="4ED3003F" w14:textId="2D6C532D"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0FBD5BD0" w14:textId="65145FC9"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6E77F5C1" w14:textId="2A64F328"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49" w:type="dxa"/>
            <w:tcBorders>
              <w:top w:val="nil"/>
              <w:left w:val="nil"/>
              <w:bottom w:val="single" w:sz="4" w:space="0" w:color="auto"/>
              <w:right w:val="single" w:sz="4" w:space="0" w:color="auto"/>
            </w:tcBorders>
            <w:shd w:val="clear" w:color="auto" w:fill="auto"/>
            <w:vAlign w:val="center"/>
            <w:hideMark/>
          </w:tcPr>
          <w:p w14:paraId="0B1BD9FD" w14:textId="23742355"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r>
      <w:tr w:rsidR="008F68FF" w:rsidRPr="0050171B" w14:paraId="08707174" w14:textId="77777777" w:rsidTr="0093594B">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E71D68D"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07.05</w:t>
            </w:r>
          </w:p>
        </w:tc>
        <w:tc>
          <w:tcPr>
            <w:tcW w:w="3969" w:type="dxa"/>
            <w:tcBorders>
              <w:top w:val="nil"/>
              <w:left w:val="nil"/>
              <w:bottom w:val="single" w:sz="4" w:space="0" w:color="auto"/>
              <w:right w:val="single" w:sz="4" w:space="0" w:color="auto"/>
            </w:tcBorders>
            <w:shd w:val="clear" w:color="auto" w:fill="auto"/>
            <w:vAlign w:val="center"/>
            <w:hideMark/>
          </w:tcPr>
          <w:p w14:paraId="6040BBC2"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цілей підрозділів 07.01-07.04 та для збереження та використання земель природно-заповідного фонду </w:t>
            </w:r>
          </w:p>
        </w:tc>
        <w:tc>
          <w:tcPr>
            <w:tcW w:w="1418" w:type="dxa"/>
            <w:tcBorders>
              <w:top w:val="nil"/>
              <w:left w:val="nil"/>
              <w:bottom w:val="single" w:sz="4" w:space="0" w:color="auto"/>
              <w:right w:val="single" w:sz="4" w:space="0" w:color="auto"/>
            </w:tcBorders>
            <w:shd w:val="clear" w:color="auto" w:fill="auto"/>
            <w:vAlign w:val="center"/>
            <w:hideMark/>
          </w:tcPr>
          <w:p w14:paraId="2E6FE7D4"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1" w:type="dxa"/>
            <w:tcBorders>
              <w:top w:val="nil"/>
              <w:left w:val="nil"/>
              <w:bottom w:val="single" w:sz="4" w:space="0" w:color="auto"/>
              <w:right w:val="single" w:sz="4" w:space="0" w:color="auto"/>
            </w:tcBorders>
            <w:shd w:val="clear" w:color="auto" w:fill="auto"/>
            <w:vAlign w:val="center"/>
            <w:hideMark/>
          </w:tcPr>
          <w:p w14:paraId="161D8E81"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06F0A037"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583F1E0B"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8F68FF" w:rsidRPr="0050171B" w14:paraId="4684F835"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CBD205E"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08</w:t>
            </w:r>
          </w:p>
        </w:tc>
        <w:tc>
          <w:tcPr>
            <w:tcW w:w="9144" w:type="dxa"/>
            <w:gridSpan w:val="5"/>
            <w:tcBorders>
              <w:top w:val="single" w:sz="4" w:space="0" w:color="auto"/>
              <w:left w:val="nil"/>
              <w:bottom w:val="single" w:sz="4" w:space="0" w:color="auto"/>
              <w:right w:val="single" w:sz="4" w:space="0" w:color="auto"/>
            </w:tcBorders>
            <w:shd w:val="clear" w:color="auto" w:fill="auto"/>
            <w:vAlign w:val="center"/>
            <w:hideMark/>
          </w:tcPr>
          <w:p w14:paraId="5E8F9CF3" w14:textId="77777777" w:rsidR="008F68FF" w:rsidRPr="0050171B" w:rsidRDefault="008F68FF" w:rsidP="008F68FF">
            <w:pPr>
              <w:widowControl/>
              <w:suppressAutoHyphens w:val="0"/>
              <w:jc w:val="center"/>
              <w:rPr>
                <w:rFonts w:ascii="Times New Roman" w:eastAsia="Times New Roman" w:hAnsi="Times New Roman" w:cs="Times New Roman"/>
                <w:b/>
                <w:bCs/>
                <w:color w:val="000000"/>
                <w:kern w:val="0"/>
                <w:sz w:val="20"/>
                <w:szCs w:val="20"/>
                <w:lang w:eastAsia="uk-UA" w:bidi="ar-SA"/>
              </w:rPr>
            </w:pPr>
            <w:r w:rsidRPr="0050171B">
              <w:rPr>
                <w:rFonts w:ascii="Times New Roman" w:eastAsia="Times New Roman" w:hAnsi="Times New Roman" w:cs="Times New Roman"/>
                <w:b/>
                <w:bCs/>
                <w:color w:val="000000"/>
                <w:kern w:val="0"/>
                <w:sz w:val="20"/>
                <w:szCs w:val="20"/>
                <w:lang w:eastAsia="uk-UA" w:bidi="ar-SA"/>
              </w:rPr>
              <w:t xml:space="preserve">Землі історико-культурного призначення </w:t>
            </w:r>
          </w:p>
        </w:tc>
      </w:tr>
      <w:tr w:rsidR="008F68FF" w:rsidRPr="0050171B" w14:paraId="372EECEF" w14:textId="77777777" w:rsidTr="0093594B">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632F29A"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08.01</w:t>
            </w:r>
          </w:p>
        </w:tc>
        <w:tc>
          <w:tcPr>
            <w:tcW w:w="3969" w:type="dxa"/>
            <w:tcBorders>
              <w:top w:val="nil"/>
              <w:left w:val="nil"/>
              <w:bottom w:val="single" w:sz="4" w:space="0" w:color="auto"/>
              <w:right w:val="single" w:sz="4" w:space="0" w:color="auto"/>
            </w:tcBorders>
            <w:shd w:val="clear" w:color="auto" w:fill="auto"/>
            <w:vAlign w:val="center"/>
            <w:hideMark/>
          </w:tcPr>
          <w:p w14:paraId="1B91E69F"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забезпечення охорони об’єктів культурної спадщини  </w:t>
            </w:r>
          </w:p>
        </w:tc>
        <w:tc>
          <w:tcPr>
            <w:tcW w:w="1418" w:type="dxa"/>
            <w:tcBorders>
              <w:top w:val="nil"/>
              <w:left w:val="nil"/>
              <w:bottom w:val="single" w:sz="4" w:space="0" w:color="auto"/>
              <w:right w:val="single" w:sz="4" w:space="0" w:color="auto"/>
            </w:tcBorders>
            <w:shd w:val="clear" w:color="auto" w:fill="auto"/>
            <w:vAlign w:val="center"/>
            <w:hideMark/>
          </w:tcPr>
          <w:p w14:paraId="47493229"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5E1624E9"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1292EC91"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298A3C10"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8F68FF" w:rsidRPr="0050171B" w14:paraId="40C9B8A2" w14:textId="77777777" w:rsidTr="0093594B">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E444C5E"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08.02</w:t>
            </w:r>
          </w:p>
        </w:tc>
        <w:tc>
          <w:tcPr>
            <w:tcW w:w="3969" w:type="dxa"/>
            <w:tcBorders>
              <w:top w:val="nil"/>
              <w:left w:val="nil"/>
              <w:bottom w:val="single" w:sz="4" w:space="0" w:color="auto"/>
              <w:right w:val="single" w:sz="4" w:space="0" w:color="auto"/>
            </w:tcBorders>
            <w:shd w:val="clear" w:color="auto" w:fill="auto"/>
            <w:vAlign w:val="center"/>
            <w:hideMark/>
          </w:tcPr>
          <w:p w14:paraId="3D3266D3"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розміщення та обслуговування музейних закладів </w:t>
            </w:r>
          </w:p>
        </w:tc>
        <w:tc>
          <w:tcPr>
            <w:tcW w:w="1418" w:type="dxa"/>
            <w:tcBorders>
              <w:top w:val="nil"/>
              <w:left w:val="nil"/>
              <w:bottom w:val="single" w:sz="4" w:space="0" w:color="auto"/>
              <w:right w:val="single" w:sz="4" w:space="0" w:color="auto"/>
            </w:tcBorders>
            <w:shd w:val="clear" w:color="auto" w:fill="auto"/>
            <w:vAlign w:val="center"/>
            <w:hideMark/>
          </w:tcPr>
          <w:p w14:paraId="519F7ABA"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6E3415BF"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5F333AF8"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4B6A1C3A"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8F68FF" w:rsidRPr="0050171B" w14:paraId="6DD97EB2"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5BCF758"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08.03</w:t>
            </w:r>
          </w:p>
        </w:tc>
        <w:tc>
          <w:tcPr>
            <w:tcW w:w="3969" w:type="dxa"/>
            <w:tcBorders>
              <w:top w:val="nil"/>
              <w:left w:val="nil"/>
              <w:bottom w:val="single" w:sz="4" w:space="0" w:color="auto"/>
              <w:right w:val="single" w:sz="4" w:space="0" w:color="auto"/>
            </w:tcBorders>
            <w:shd w:val="clear" w:color="auto" w:fill="auto"/>
            <w:vAlign w:val="center"/>
            <w:hideMark/>
          </w:tcPr>
          <w:p w14:paraId="0D69B24E"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іншого історико-культурного призначення </w:t>
            </w:r>
          </w:p>
        </w:tc>
        <w:tc>
          <w:tcPr>
            <w:tcW w:w="1418" w:type="dxa"/>
            <w:tcBorders>
              <w:top w:val="nil"/>
              <w:left w:val="nil"/>
              <w:bottom w:val="single" w:sz="4" w:space="0" w:color="auto"/>
              <w:right w:val="single" w:sz="4" w:space="0" w:color="auto"/>
            </w:tcBorders>
            <w:shd w:val="clear" w:color="auto" w:fill="auto"/>
            <w:vAlign w:val="center"/>
            <w:hideMark/>
          </w:tcPr>
          <w:p w14:paraId="2AEA0AD1"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6FADBB68"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76FB698F"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260D78A1"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8F68FF" w:rsidRPr="0050171B" w14:paraId="4CE62071" w14:textId="77777777" w:rsidTr="0093594B">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BDE5412"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08.04</w:t>
            </w:r>
          </w:p>
        </w:tc>
        <w:tc>
          <w:tcPr>
            <w:tcW w:w="3969" w:type="dxa"/>
            <w:tcBorders>
              <w:top w:val="nil"/>
              <w:left w:val="nil"/>
              <w:bottom w:val="single" w:sz="4" w:space="0" w:color="auto"/>
              <w:right w:val="single" w:sz="4" w:space="0" w:color="auto"/>
            </w:tcBorders>
            <w:shd w:val="clear" w:color="auto" w:fill="auto"/>
            <w:vAlign w:val="center"/>
            <w:hideMark/>
          </w:tcPr>
          <w:p w14:paraId="2B4C157A"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цілей підрозділів 08.01-08.03 та для збереження та використання земель природно-заповідного фонду </w:t>
            </w:r>
          </w:p>
        </w:tc>
        <w:tc>
          <w:tcPr>
            <w:tcW w:w="1418" w:type="dxa"/>
            <w:tcBorders>
              <w:top w:val="nil"/>
              <w:left w:val="nil"/>
              <w:bottom w:val="single" w:sz="4" w:space="0" w:color="auto"/>
              <w:right w:val="single" w:sz="4" w:space="0" w:color="auto"/>
            </w:tcBorders>
            <w:shd w:val="clear" w:color="auto" w:fill="auto"/>
            <w:vAlign w:val="center"/>
            <w:hideMark/>
          </w:tcPr>
          <w:p w14:paraId="20E0A21E"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1" w:type="dxa"/>
            <w:tcBorders>
              <w:top w:val="nil"/>
              <w:left w:val="nil"/>
              <w:bottom w:val="single" w:sz="4" w:space="0" w:color="auto"/>
              <w:right w:val="single" w:sz="4" w:space="0" w:color="auto"/>
            </w:tcBorders>
            <w:shd w:val="clear" w:color="auto" w:fill="auto"/>
            <w:vAlign w:val="center"/>
            <w:hideMark/>
          </w:tcPr>
          <w:p w14:paraId="64B82699"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07ADA349"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2B5DE9FC"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8F68FF" w:rsidRPr="0050171B" w14:paraId="4018F3AE"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3777C39"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09</w:t>
            </w:r>
          </w:p>
        </w:tc>
        <w:tc>
          <w:tcPr>
            <w:tcW w:w="9144" w:type="dxa"/>
            <w:gridSpan w:val="5"/>
            <w:tcBorders>
              <w:top w:val="single" w:sz="4" w:space="0" w:color="auto"/>
              <w:left w:val="nil"/>
              <w:bottom w:val="single" w:sz="4" w:space="0" w:color="auto"/>
              <w:right w:val="single" w:sz="4" w:space="0" w:color="auto"/>
            </w:tcBorders>
            <w:shd w:val="clear" w:color="auto" w:fill="auto"/>
            <w:vAlign w:val="center"/>
            <w:hideMark/>
          </w:tcPr>
          <w:p w14:paraId="09E56323" w14:textId="77777777" w:rsidR="008F68FF" w:rsidRPr="0050171B" w:rsidRDefault="008F68FF" w:rsidP="008F68FF">
            <w:pPr>
              <w:widowControl/>
              <w:suppressAutoHyphens w:val="0"/>
              <w:jc w:val="center"/>
              <w:rPr>
                <w:rFonts w:ascii="Times New Roman" w:eastAsia="Times New Roman" w:hAnsi="Times New Roman" w:cs="Times New Roman"/>
                <w:b/>
                <w:bCs/>
                <w:color w:val="000000"/>
                <w:kern w:val="0"/>
                <w:sz w:val="20"/>
                <w:szCs w:val="20"/>
                <w:lang w:eastAsia="uk-UA" w:bidi="ar-SA"/>
              </w:rPr>
            </w:pPr>
            <w:r w:rsidRPr="0050171B">
              <w:rPr>
                <w:rFonts w:ascii="Times New Roman" w:eastAsia="Times New Roman" w:hAnsi="Times New Roman" w:cs="Times New Roman"/>
                <w:b/>
                <w:bCs/>
                <w:color w:val="000000"/>
                <w:kern w:val="0"/>
                <w:sz w:val="20"/>
                <w:szCs w:val="20"/>
                <w:lang w:eastAsia="uk-UA" w:bidi="ar-SA"/>
              </w:rPr>
              <w:t>Землі лісогосподарського призначення</w:t>
            </w:r>
          </w:p>
        </w:tc>
      </w:tr>
      <w:tr w:rsidR="008F68FF" w:rsidRPr="0050171B" w14:paraId="4A09BE67" w14:textId="77777777" w:rsidTr="0093594B">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8493C5F"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09.01</w:t>
            </w:r>
          </w:p>
        </w:tc>
        <w:tc>
          <w:tcPr>
            <w:tcW w:w="3969" w:type="dxa"/>
            <w:tcBorders>
              <w:top w:val="nil"/>
              <w:left w:val="nil"/>
              <w:bottom w:val="single" w:sz="4" w:space="0" w:color="auto"/>
              <w:right w:val="single" w:sz="4" w:space="0" w:color="auto"/>
            </w:tcBorders>
            <w:shd w:val="clear" w:color="auto" w:fill="auto"/>
            <w:vAlign w:val="center"/>
            <w:hideMark/>
          </w:tcPr>
          <w:p w14:paraId="4C9DBA0A"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ведення лісового господарства і пов’язаних з ним послуг  </w:t>
            </w:r>
          </w:p>
        </w:tc>
        <w:tc>
          <w:tcPr>
            <w:tcW w:w="1418" w:type="dxa"/>
            <w:tcBorders>
              <w:top w:val="nil"/>
              <w:left w:val="nil"/>
              <w:bottom w:val="single" w:sz="4" w:space="0" w:color="auto"/>
              <w:right w:val="single" w:sz="4" w:space="0" w:color="auto"/>
            </w:tcBorders>
            <w:shd w:val="clear" w:color="auto" w:fill="auto"/>
            <w:vAlign w:val="center"/>
            <w:hideMark/>
          </w:tcPr>
          <w:p w14:paraId="59F6EDF1" w14:textId="4C4C24E8"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0,100</w:t>
            </w:r>
          </w:p>
        </w:tc>
        <w:tc>
          <w:tcPr>
            <w:tcW w:w="1251" w:type="dxa"/>
            <w:tcBorders>
              <w:top w:val="nil"/>
              <w:left w:val="nil"/>
              <w:bottom w:val="single" w:sz="4" w:space="0" w:color="auto"/>
              <w:right w:val="single" w:sz="4" w:space="0" w:color="auto"/>
            </w:tcBorders>
            <w:shd w:val="clear" w:color="auto" w:fill="auto"/>
            <w:vAlign w:val="center"/>
            <w:hideMark/>
          </w:tcPr>
          <w:p w14:paraId="71132E5C" w14:textId="0705E2BF"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0,100</w:t>
            </w:r>
          </w:p>
        </w:tc>
        <w:tc>
          <w:tcPr>
            <w:tcW w:w="1257" w:type="dxa"/>
            <w:tcBorders>
              <w:top w:val="nil"/>
              <w:left w:val="nil"/>
              <w:bottom w:val="single" w:sz="4" w:space="0" w:color="auto"/>
              <w:right w:val="single" w:sz="4" w:space="0" w:color="auto"/>
            </w:tcBorders>
            <w:shd w:val="clear" w:color="auto" w:fill="auto"/>
            <w:vAlign w:val="center"/>
            <w:hideMark/>
          </w:tcPr>
          <w:p w14:paraId="07E66A46" w14:textId="46516648"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0,100</w:t>
            </w:r>
          </w:p>
        </w:tc>
        <w:tc>
          <w:tcPr>
            <w:tcW w:w="1249" w:type="dxa"/>
            <w:tcBorders>
              <w:top w:val="nil"/>
              <w:left w:val="nil"/>
              <w:bottom w:val="single" w:sz="4" w:space="0" w:color="auto"/>
              <w:right w:val="single" w:sz="4" w:space="0" w:color="auto"/>
            </w:tcBorders>
            <w:shd w:val="clear" w:color="auto" w:fill="auto"/>
            <w:vAlign w:val="center"/>
            <w:hideMark/>
          </w:tcPr>
          <w:p w14:paraId="2D87B3CE" w14:textId="5B6F099D"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0,100</w:t>
            </w:r>
          </w:p>
        </w:tc>
      </w:tr>
      <w:tr w:rsidR="008F68FF" w:rsidRPr="0050171B" w14:paraId="7E58CDE7"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2DA43B7"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09.02</w:t>
            </w:r>
          </w:p>
        </w:tc>
        <w:tc>
          <w:tcPr>
            <w:tcW w:w="3969" w:type="dxa"/>
            <w:tcBorders>
              <w:top w:val="nil"/>
              <w:left w:val="nil"/>
              <w:bottom w:val="single" w:sz="4" w:space="0" w:color="auto"/>
              <w:right w:val="single" w:sz="4" w:space="0" w:color="auto"/>
            </w:tcBorders>
            <w:shd w:val="clear" w:color="auto" w:fill="auto"/>
            <w:vAlign w:val="center"/>
            <w:hideMark/>
          </w:tcPr>
          <w:p w14:paraId="3A64BC91"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іншого лісогосподарського призначення </w:t>
            </w:r>
          </w:p>
        </w:tc>
        <w:tc>
          <w:tcPr>
            <w:tcW w:w="1418" w:type="dxa"/>
            <w:tcBorders>
              <w:top w:val="nil"/>
              <w:left w:val="nil"/>
              <w:bottom w:val="single" w:sz="4" w:space="0" w:color="auto"/>
              <w:right w:val="single" w:sz="4" w:space="0" w:color="auto"/>
            </w:tcBorders>
            <w:shd w:val="clear" w:color="auto" w:fill="auto"/>
            <w:vAlign w:val="center"/>
            <w:hideMark/>
          </w:tcPr>
          <w:p w14:paraId="45A2CE88" w14:textId="17A98B5F"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0,100</w:t>
            </w:r>
          </w:p>
        </w:tc>
        <w:tc>
          <w:tcPr>
            <w:tcW w:w="1251" w:type="dxa"/>
            <w:tcBorders>
              <w:top w:val="nil"/>
              <w:left w:val="nil"/>
              <w:bottom w:val="single" w:sz="4" w:space="0" w:color="auto"/>
              <w:right w:val="single" w:sz="4" w:space="0" w:color="auto"/>
            </w:tcBorders>
            <w:shd w:val="clear" w:color="auto" w:fill="auto"/>
            <w:vAlign w:val="center"/>
            <w:hideMark/>
          </w:tcPr>
          <w:p w14:paraId="11DA18AB" w14:textId="67B9F703"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0,100</w:t>
            </w:r>
          </w:p>
        </w:tc>
        <w:tc>
          <w:tcPr>
            <w:tcW w:w="1257" w:type="dxa"/>
            <w:tcBorders>
              <w:top w:val="nil"/>
              <w:left w:val="nil"/>
              <w:bottom w:val="single" w:sz="4" w:space="0" w:color="auto"/>
              <w:right w:val="single" w:sz="4" w:space="0" w:color="auto"/>
            </w:tcBorders>
            <w:shd w:val="clear" w:color="auto" w:fill="auto"/>
            <w:vAlign w:val="center"/>
            <w:hideMark/>
          </w:tcPr>
          <w:p w14:paraId="76F102C1" w14:textId="57A0BDBF"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0,100</w:t>
            </w:r>
          </w:p>
        </w:tc>
        <w:tc>
          <w:tcPr>
            <w:tcW w:w="1249" w:type="dxa"/>
            <w:tcBorders>
              <w:top w:val="nil"/>
              <w:left w:val="nil"/>
              <w:bottom w:val="single" w:sz="4" w:space="0" w:color="auto"/>
              <w:right w:val="single" w:sz="4" w:space="0" w:color="auto"/>
            </w:tcBorders>
            <w:shd w:val="clear" w:color="auto" w:fill="auto"/>
            <w:vAlign w:val="center"/>
            <w:hideMark/>
          </w:tcPr>
          <w:p w14:paraId="17038D84" w14:textId="1D1BF9C5"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0,100</w:t>
            </w:r>
          </w:p>
        </w:tc>
      </w:tr>
      <w:tr w:rsidR="008F68FF" w:rsidRPr="0050171B" w14:paraId="2D831C19" w14:textId="77777777" w:rsidTr="0093594B">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FE005AA"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09.03</w:t>
            </w:r>
          </w:p>
        </w:tc>
        <w:tc>
          <w:tcPr>
            <w:tcW w:w="3969" w:type="dxa"/>
            <w:tcBorders>
              <w:top w:val="nil"/>
              <w:left w:val="nil"/>
              <w:bottom w:val="single" w:sz="4" w:space="0" w:color="auto"/>
              <w:right w:val="single" w:sz="4" w:space="0" w:color="auto"/>
            </w:tcBorders>
            <w:shd w:val="clear" w:color="auto" w:fill="auto"/>
            <w:vAlign w:val="center"/>
            <w:hideMark/>
          </w:tcPr>
          <w:p w14:paraId="40461037"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цілей підрозділів 09.01-09.02 та для збереження та використання земель природно-заповідного фонду </w:t>
            </w:r>
          </w:p>
        </w:tc>
        <w:tc>
          <w:tcPr>
            <w:tcW w:w="1418" w:type="dxa"/>
            <w:tcBorders>
              <w:top w:val="nil"/>
              <w:left w:val="nil"/>
              <w:bottom w:val="single" w:sz="4" w:space="0" w:color="auto"/>
              <w:right w:val="single" w:sz="4" w:space="0" w:color="auto"/>
            </w:tcBorders>
            <w:shd w:val="clear" w:color="auto" w:fill="auto"/>
            <w:vAlign w:val="center"/>
            <w:hideMark/>
          </w:tcPr>
          <w:p w14:paraId="5AE8F66E" w14:textId="708AE606"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0,100</w:t>
            </w:r>
          </w:p>
        </w:tc>
        <w:tc>
          <w:tcPr>
            <w:tcW w:w="1251" w:type="dxa"/>
            <w:tcBorders>
              <w:top w:val="nil"/>
              <w:left w:val="nil"/>
              <w:bottom w:val="single" w:sz="4" w:space="0" w:color="auto"/>
              <w:right w:val="single" w:sz="4" w:space="0" w:color="auto"/>
            </w:tcBorders>
            <w:shd w:val="clear" w:color="auto" w:fill="auto"/>
            <w:vAlign w:val="center"/>
            <w:hideMark/>
          </w:tcPr>
          <w:p w14:paraId="3642BBBE" w14:textId="7F37873A"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0,100</w:t>
            </w:r>
          </w:p>
        </w:tc>
        <w:tc>
          <w:tcPr>
            <w:tcW w:w="1257" w:type="dxa"/>
            <w:tcBorders>
              <w:top w:val="nil"/>
              <w:left w:val="nil"/>
              <w:bottom w:val="single" w:sz="4" w:space="0" w:color="auto"/>
              <w:right w:val="single" w:sz="4" w:space="0" w:color="auto"/>
            </w:tcBorders>
            <w:shd w:val="clear" w:color="auto" w:fill="auto"/>
            <w:vAlign w:val="center"/>
            <w:hideMark/>
          </w:tcPr>
          <w:p w14:paraId="39294370" w14:textId="09A06B66"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0,100</w:t>
            </w:r>
          </w:p>
        </w:tc>
        <w:tc>
          <w:tcPr>
            <w:tcW w:w="1249" w:type="dxa"/>
            <w:tcBorders>
              <w:top w:val="nil"/>
              <w:left w:val="nil"/>
              <w:bottom w:val="single" w:sz="4" w:space="0" w:color="auto"/>
              <w:right w:val="single" w:sz="4" w:space="0" w:color="auto"/>
            </w:tcBorders>
            <w:shd w:val="clear" w:color="auto" w:fill="auto"/>
            <w:vAlign w:val="center"/>
            <w:hideMark/>
          </w:tcPr>
          <w:p w14:paraId="7F0CEA3D" w14:textId="71A63F8C"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0,100</w:t>
            </w:r>
          </w:p>
        </w:tc>
      </w:tr>
      <w:tr w:rsidR="008F68FF" w:rsidRPr="0050171B" w14:paraId="43128B6B"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9D9C154"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w:t>
            </w:r>
          </w:p>
        </w:tc>
        <w:tc>
          <w:tcPr>
            <w:tcW w:w="9144" w:type="dxa"/>
            <w:gridSpan w:val="5"/>
            <w:tcBorders>
              <w:top w:val="single" w:sz="4" w:space="0" w:color="auto"/>
              <w:left w:val="nil"/>
              <w:bottom w:val="single" w:sz="4" w:space="0" w:color="auto"/>
              <w:right w:val="single" w:sz="4" w:space="0" w:color="auto"/>
            </w:tcBorders>
            <w:shd w:val="clear" w:color="auto" w:fill="auto"/>
            <w:vAlign w:val="center"/>
            <w:hideMark/>
          </w:tcPr>
          <w:p w14:paraId="51DA699D" w14:textId="77777777" w:rsidR="008F68FF" w:rsidRPr="0050171B" w:rsidRDefault="008F68FF" w:rsidP="008F68FF">
            <w:pPr>
              <w:widowControl/>
              <w:suppressAutoHyphens w:val="0"/>
              <w:jc w:val="center"/>
              <w:rPr>
                <w:rFonts w:ascii="Times New Roman" w:eastAsia="Times New Roman" w:hAnsi="Times New Roman" w:cs="Times New Roman"/>
                <w:b/>
                <w:bCs/>
                <w:color w:val="000000"/>
                <w:kern w:val="0"/>
                <w:sz w:val="20"/>
                <w:szCs w:val="20"/>
                <w:lang w:eastAsia="uk-UA" w:bidi="ar-SA"/>
              </w:rPr>
            </w:pPr>
            <w:r w:rsidRPr="0050171B">
              <w:rPr>
                <w:rFonts w:ascii="Times New Roman" w:eastAsia="Times New Roman" w:hAnsi="Times New Roman" w:cs="Times New Roman"/>
                <w:b/>
                <w:bCs/>
                <w:color w:val="000000"/>
                <w:kern w:val="0"/>
                <w:sz w:val="20"/>
                <w:szCs w:val="20"/>
                <w:lang w:eastAsia="uk-UA" w:bidi="ar-SA"/>
              </w:rPr>
              <w:t>Землі водного фонду</w:t>
            </w:r>
          </w:p>
        </w:tc>
      </w:tr>
      <w:tr w:rsidR="008F68FF" w:rsidRPr="0050171B" w14:paraId="144D4518"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97B6A7A"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10.01</w:t>
            </w:r>
          </w:p>
        </w:tc>
        <w:tc>
          <w:tcPr>
            <w:tcW w:w="3969" w:type="dxa"/>
            <w:tcBorders>
              <w:top w:val="nil"/>
              <w:left w:val="nil"/>
              <w:bottom w:val="single" w:sz="4" w:space="0" w:color="auto"/>
              <w:right w:val="single" w:sz="4" w:space="0" w:color="auto"/>
            </w:tcBorders>
            <w:shd w:val="clear" w:color="auto" w:fill="auto"/>
            <w:vAlign w:val="center"/>
            <w:hideMark/>
          </w:tcPr>
          <w:p w14:paraId="4EB0A5A8"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експлуатації та догляду за водними об’єктами </w:t>
            </w:r>
          </w:p>
        </w:tc>
        <w:tc>
          <w:tcPr>
            <w:tcW w:w="1418" w:type="dxa"/>
            <w:tcBorders>
              <w:top w:val="nil"/>
              <w:left w:val="nil"/>
              <w:bottom w:val="single" w:sz="4" w:space="0" w:color="auto"/>
              <w:right w:val="single" w:sz="4" w:space="0" w:color="auto"/>
            </w:tcBorders>
            <w:shd w:val="clear" w:color="auto" w:fill="auto"/>
            <w:vAlign w:val="center"/>
            <w:hideMark/>
          </w:tcPr>
          <w:p w14:paraId="69D007FA"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6CCEFBE0"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5BA1BC74"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66C7A68C"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r>
      <w:tr w:rsidR="008F68FF" w:rsidRPr="0050171B" w14:paraId="6B944ECB" w14:textId="77777777" w:rsidTr="0093594B">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3606356"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10.02</w:t>
            </w:r>
          </w:p>
        </w:tc>
        <w:tc>
          <w:tcPr>
            <w:tcW w:w="3969" w:type="dxa"/>
            <w:tcBorders>
              <w:top w:val="nil"/>
              <w:left w:val="nil"/>
              <w:bottom w:val="single" w:sz="4" w:space="0" w:color="auto"/>
              <w:right w:val="single" w:sz="4" w:space="0" w:color="auto"/>
            </w:tcBorders>
            <w:shd w:val="clear" w:color="auto" w:fill="auto"/>
            <w:vAlign w:val="center"/>
            <w:hideMark/>
          </w:tcPr>
          <w:p w14:paraId="53CFCE3B"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облаштування та догляду за прибережними захисними смугами </w:t>
            </w:r>
          </w:p>
        </w:tc>
        <w:tc>
          <w:tcPr>
            <w:tcW w:w="1418" w:type="dxa"/>
            <w:tcBorders>
              <w:top w:val="nil"/>
              <w:left w:val="nil"/>
              <w:bottom w:val="single" w:sz="4" w:space="0" w:color="auto"/>
              <w:right w:val="single" w:sz="4" w:space="0" w:color="auto"/>
            </w:tcBorders>
            <w:shd w:val="clear" w:color="auto" w:fill="auto"/>
            <w:vAlign w:val="center"/>
            <w:hideMark/>
          </w:tcPr>
          <w:p w14:paraId="66278E2A"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1685CE35"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26447EC7"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2CC062A0"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r>
      <w:tr w:rsidR="008F68FF" w:rsidRPr="0050171B" w14:paraId="1CDFF179"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39FA434"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10.03</w:t>
            </w:r>
          </w:p>
        </w:tc>
        <w:tc>
          <w:tcPr>
            <w:tcW w:w="3969" w:type="dxa"/>
            <w:tcBorders>
              <w:top w:val="nil"/>
              <w:left w:val="nil"/>
              <w:bottom w:val="single" w:sz="4" w:space="0" w:color="auto"/>
              <w:right w:val="single" w:sz="4" w:space="0" w:color="auto"/>
            </w:tcBorders>
            <w:shd w:val="clear" w:color="auto" w:fill="auto"/>
            <w:vAlign w:val="center"/>
            <w:hideMark/>
          </w:tcPr>
          <w:p w14:paraId="0E6B2C72"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експлуатації та догляду за смугами відведення </w:t>
            </w:r>
          </w:p>
        </w:tc>
        <w:tc>
          <w:tcPr>
            <w:tcW w:w="1418" w:type="dxa"/>
            <w:tcBorders>
              <w:top w:val="nil"/>
              <w:left w:val="nil"/>
              <w:bottom w:val="single" w:sz="4" w:space="0" w:color="auto"/>
              <w:right w:val="single" w:sz="4" w:space="0" w:color="auto"/>
            </w:tcBorders>
            <w:shd w:val="clear" w:color="auto" w:fill="auto"/>
            <w:vAlign w:val="center"/>
            <w:hideMark/>
          </w:tcPr>
          <w:p w14:paraId="4094C4D1"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264F50A2"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4BD50E00"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4786E3DA"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r>
      <w:tr w:rsidR="008F68FF" w:rsidRPr="0050171B" w14:paraId="74F462FC" w14:textId="77777777" w:rsidTr="0093594B">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63F692D"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10.04</w:t>
            </w:r>
          </w:p>
        </w:tc>
        <w:tc>
          <w:tcPr>
            <w:tcW w:w="3969" w:type="dxa"/>
            <w:tcBorders>
              <w:top w:val="nil"/>
              <w:left w:val="nil"/>
              <w:bottom w:val="single" w:sz="4" w:space="0" w:color="auto"/>
              <w:right w:val="single" w:sz="4" w:space="0" w:color="auto"/>
            </w:tcBorders>
            <w:shd w:val="clear" w:color="auto" w:fill="auto"/>
            <w:vAlign w:val="center"/>
            <w:hideMark/>
          </w:tcPr>
          <w:p w14:paraId="59B2C25B"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експлуатації та догляду за гідротехнічними, іншими водогосподарськими спорудами і каналами </w:t>
            </w:r>
          </w:p>
        </w:tc>
        <w:tc>
          <w:tcPr>
            <w:tcW w:w="1418" w:type="dxa"/>
            <w:tcBorders>
              <w:top w:val="nil"/>
              <w:left w:val="nil"/>
              <w:bottom w:val="single" w:sz="4" w:space="0" w:color="auto"/>
              <w:right w:val="single" w:sz="4" w:space="0" w:color="auto"/>
            </w:tcBorders>
            <w:shd w:val="clear" w:color="auto" w:fill="auto"/>
            <w:vAlign w:val="center"/>
            <w:hideMark/>
          </w:tcPr>
          <w:p w14:paraId="39D70330"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08A21205"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4C9A0B87"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4CB91F58"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r>
      <w:tr w:rsidR="008F68FF" w:rsidRPr="0050171B" w14:paraId="3F1AD270"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E864C97"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10.05</w:t>
            </w:r>
          </w:p>
        </w:tc>
        <w:tc>
          <w:tcPr>
            <w:tcW w:w="3969" w:type="dxa"/>
            <w:tcBorders>
              <w:top w:val="nil"/>
              <w:left w:val="nil"/>
              <w:bottom w:val="single" w:sz="4" w:space="0" w:color="auto"/>
              <w:right w:val="single" w:sz="4" w:space="0" w:color="auto"/>
            </w:tcBorders>
            <w:shd w:val="clear" w:color="auto" w:fill="auto"/>
            <w:vAlign w:val="center"/>
            <w:hideMark/>
          </w:tcPr>
          <w:p w14:paraId="61351E30"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догляду за береговими смугами водних шляхів </w:t>
            </w:r>
          </w:p>
        </w:tc>
        <w:tc>
          <w:tcPr>
            <w:tcW w:w="1418" w:type="dxa"/>
            <w:tcBorders>
              <w:top w:val="nil"/>
              <w:left w:val="nil"/>
              <w:bottom w:val="single" w:sz="4" w:space="0" w:color="auto"/>
              <w:right w:val="single" w:sz="4" w:space="0" w:color="auto"/>
            </w:tcBorders>
            <w:shd w:val="clear" w:color="auto" w:fill="auto"/>
            <w:vAlign w:val="center"/>
            <w:hideMark/>
          </w:tcPr>
          <w:p w14:paraId="4DD3EF67"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569425B2"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0C77115B"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4EE194EB"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r>
      <w:tr w:rsidR="008F68FF" w:rsidRPr="0050171B" w14:paraId="2B2F84EE"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307EF14"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10.06</w:t>
            </w:r>
          </w:p>
        </w:tc>
        <w:tc>
          <w:tcPr>
            <w:tcW w:w="3969" w:type="dxa"/>
            <w:tcBorders>
              <w:top w:val="nil"/>
              <w:left w:val="nil"/>
              <w:bottom w:val="single" w:sz="4" w:space="0" w:color="auto"/>
              <w:right w:val="single" w:sz="4" w:space="0" w:color="auto"/>
            </w:tcBorders>
            <w:shd w:val="clear" w:color="auto" w:fill="auto"/>
            <w:vAlign w:val="center"/>
            <w:hideMark/>
          </w:tcPr>
          <w:p w14:paraId="626B8451"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сінокосіння </w:t>
            </w:r>
          </w:p>
        </w:tc>
        <w:tc>
          <w:tcPr>
            <w:tcW w:w="1418" w:type="dxa"/>
            <w:tcBorders>
              <w:top w:val="nil"/>
              <w:left w:val="nil"/>
              <w:bottom w:val="single" w:sz="4" w:space="0" w:color="auto"/>
              <w:right w:val="single" w:sz="4" w:space="0" w:color="auto"/>
            </w:tcBorders>
            <w:shd w:val="clear" w:color="auto" w:fill="auto"/>
            <w:vAlign w:val="center"/>
            <w:hideMark/>
          </w:tcPr>
          <w:p w14:paraId="51BFFE27"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4D861022"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2B25CCC2"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642CF13C"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r>
      <w:tr w:rsidR="008F68FF" w:rsidRPr="0050171B" w14:paraId="50C5DDA2"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90B7B25"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10.07</w:t>
            </w:r>
          </w:p>
        </w:tc>
        <w:tc>
          <w:tcPr>
            <w:tcW w:w="3969" w:type="dxa"/>
            <w:tcBorders>
              <w:top w:val="nil"/>
              <w:left w:val="nil"/>
              <w:bottom w:val="single" w:sz="4" w:space="0" w:color="auto"/>
              <w:right w:val="single" w:sz="4" w:space="0" w:color="auto"/>
            </w:tcBorders>
            <w:shd w:val="clear" w:color="auto" w:fill="auto"/>
            <w:vAlign w:val="center"/>
            <w:hideMark/>
          </w:tcPr>
          <w:p w14:paraId="28802EBB"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рибогосподарських потреб </w:t>
            </w:r>
          </w:p>
        </w:tc>
        <w:tc>
          <w:tcPr>
            <w:tcW w:w="1418" w:type="dxa"/>
            <w:tcBorders>
              <w:top w:val="nil"/>
              <w:left w:val="nil"/>
              <w:bottom w:val="single" w:sz="4" w:space="0" w:color="auto"/>
              <w:right w:val="single" w:sz="4" w:space="0" w:color="auto"/>
            </w:tcBorders>
            <w:shd w:val="clear" w:color="auto" w:fill="auto"/>
            <w:vAlign w:val="center"/>
            <w:hideMark/>
          </w:tcPr>
          <w:p w14:paraId="588D922D"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4A2DA4CF"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54187895"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49D6CEBC"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r>
      <w:tr w:rsidR="008F68FF" w:rsidRPr="0050171B" w14:paraId="12D38BBE" w14:textId="77777777" w:rsidTr="0093594B">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1D479CD"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10.08</w:t>
            </w:r>
          </w:p>
        </w:tc>
        <w:tc>
          <w:tcPr>
            <w:tcW w:w="3969" w:type="dxa"/>
            <w:tcBorders>
              <w:top w:val="nil"/>
              <w:left w:val="nil"/>
              <w:bottom w:val="single" w:sz="4" w:space="0" w:color="auto"/>
              <w:right w:val="single" w:sz="4" w:space="0" w:color="auto"/>
            </w:tcBorders>
            <w:shd w:val="clear" w:color="auto" w:fill="auto"/>
            <w:vAlign w:val="center"/>
            <w:hideMark/>
          </w:tcPr>
          <w:p w14:paraId="5F51812A"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культурно-оздоровчих потреб, рекреаційних, спортивних і туристичних цілей </w:t>
            </w:r>
          </w:p>
        </w:tc>
        <w:tc>
          <w:tcPr>
            <w:tcW w:w="1418" w:type="dxa"/>
            <w:tcBorders>
              <w:top w:val="nil"/>
              <w:left w:val="nil"/>
              <w:bottom w:val="single" w:sz="4" w:space="0" w:color="auto"/>
              <w:right w:val="single" w:sz="4" w:space="0" w:color="auto"/>
            </w:tcBorders>
            <w:shd w:val="clear" w:color="auto" w:fill="auto"/>
            <w:vAlign w:val="center"/>
            <w:hideMark/>
          </w:tcPr>
          <w:p w14:paraId="54D52457"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0FDFEFA8"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1CF9AF8A"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31CFFAC1"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r>
      <w:tr w:rsidR="008F68FF" w:rsidRPr="0050171B" w14:paraId="7434D5F4"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8A4B264"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10.09</w:t>
            </w:r>
          </w:p>
        </w:tc>
        <w:tc>
          <w:tcPr>
            <w:tcW w:w="3969" w:type="dxa"/>
            <w:tcBorders>
              <w:top w:val="nil"/>
              <w:left w:val="nil"/>
              <w:bottom w:val="single" w:sz="4" w:space="0" w:color="auto"/>
              <w:right w:val="single" w:sz="4" w:space="0" w:color="auto"/>
            </w:tcBorders>
            <w:shd w:val="clear" w:color="auto" w:fill="auto"/>
            <w:vAlign w:val="center"/>
            <w:hideMark/>
          </w:tcPr>
          <w:p w14:paraId="415C9346"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проведення науково-дослідних робіт </w:t>
            </w:r>
          </w:p>
        </w:tc>
        <w:tc>
          <w:tcPr>
            <w:tcW w:w="1418" w:type="dxa"/>
            <w:tcBorders>
              <w:top w:val="nil"/>
              <w:left w:val="nil"/>
              <w:bottom w:val="single" w:sz="4" w:space="0" w:color="auto"/>
              <w:right w:val="single" w:sz="4" w:space="0" w:color="auto"/>
            </w:tcBorders>
            <w:shd w:val="clear" w:color="auto" w:fill="auto"/>
            <w:vAlign w:val="center"/>
            <w:hideMark/>
          </w:tcPr>
          <w:p w14:paraId="178AC251"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1" w:type="dxa"/>
            <w:tcBorders>
              <w:top w:val="nil"/>
              <w:left w:val="nil"/>
              <w:bottom w:val="single" w:sz="4" w:space="0" w:color="auto"/>
              <w:right w:val="single" w:sz="4" w:space="0" w:color="auto"/>
            </w:tcBorders>
            <w:shd w:val="clear" w:color="auto" w:fill="auto"/>
            <w:vAlign w:val="center"/>
            <w:hideMark/>
          </w:tcPr>
          <w:p w14:paraId="414D67C1"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51923825"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7180C5E5"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8F68FF" w:rsidRPr="0050171B" w14:paraId="2AF4CC85" w14:textId="77777777" w:rsidTr="0093594B">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A00E3E8"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10.10</w:t>
            </w:r>
          </w:p>
        </w:tc>
        <w:tc>
          <w:tcPr>
            <w:tcW w:w="3969" w:type="dxa"/>
            <w:tcBorders>
              <w:top w:val="nil"/>
              <w:left w:val="nil"/>
              <w:bottom w:val="single" w:sz="4" w:space="0" w:color="auto"/>
              <w:right w:val="single" w:sz="4" w:space="0" w:color="auto"/>
            </w:tcBorders>
            <w:shd w:val="clear" w:color="auto" w:fill="auto"/>
            <w:vAlign w:val="center"/>
            <w:hideMark/>
          </w:tcPr>
          <w:p w14:paraId="7F341544"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будівництва та експлуатації гідротехнічних, гідрометричних та лінійних споруд </w:t>
            </w:r>
          </w:p>
        </w:tc>
        <w:tc>
          <w:tcPr>
            <w:tcW w:w="1418" w:type="dxa"/>
            <w:tcBorders>
              <w:top w:val="nil"/>
              <w:left w:val="nil"/>
              <w:bottom w:val="single" w:sz="4" w:space="0" w:color="auto"/>
              <w:right w:val="single" w:sz="4" w:space="0" w:color="auto"/>
            </w:tcBorders>
            <w:shd w:val="clear" w:color="auto" w:fill="auto"/>
            <w:vAlign w:val="center"/>
            <w:hideMark/>
          </w:tcPr>
          <w:p w14:paraId="0C20D7AE"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62FED8FE"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65D77D9C"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16FAB4BF"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r>
      <w:tr w:rsidR="008F68FF" w:rsidRPr="0050171B" w14:paraId="77EFE796" w14:textId="77777777" w:rsidTr="0093594B">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C56C896"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10.11</w:t>
            </w:r>
          </w:p>
        </w:tc>
        <w:tc>
          <w:tcPr>
            <w:tcW w:w="3969" w:type="dxa"/>
            <w:tcBorders>
              <w:top w:val="nil"/>
              <w:left w:val="nil"/>
              <w:bottom w:val="single" w:sz="4" w:space="0" w:color="auto"/>
              <w:right w:val="single" w:sz="4" w:space="0" w:color="auto"/>
            </w:tcBorders>
            <w:shd w:val="clear" w:color="auto" w:fill="auto"/>
            <w:vAlign w:val="center"/>
            <w:hideMark/>
          </w:tcPr>
          <w:p w14:paraId="7859D3CB"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418" w:type="dxa"/>
            <w:tcBorders>
              <w:top w:val="nil"/>
              <w:left w:val="nil"/>
              <w:bottom w:val="single" w:sz="4" w:space="0" w:color="auto"/>
              <w:right w:val="single" w:sz="4" w:space="0" w:color="auto"/>
            </w:tcBorders>
            <w:shd w:val="clear" w:color="auto" w:fill="auto"/>
            <w:vAlign w:val="center"/>
            <w:hideMark/>
          </w:tcPr>
          <w:p w14:paraId="291F0085"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1" w:type="dxa"/>
            <w:tcBorders>
              <w:top w:val="nil"/>
              <w:left w:val="nil"/>
              <w:bottom w:val="single" w:sz="4" w:space="0" w:color="auto"/>
              <w:right w:val="single" w:sz="4" w:space="0" w:color="auto"/>
            </w:tcBorders>
            <w:shd w:val="clear" w:color="auto" w:fill="auto"/>
            <w:vAlign w:val="center"/>
            <w:hideMark/>
          </w:tcPr>
          <w:p w14:paraId="2563A5D7"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7ADDF36E"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2FD0CA5C"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8F68FF" w:rsidRPr="0050171B" w14:paraId="134D512B" w14:textId="77777777" w:rsidTr="0093594B">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9946039"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lastRenderedPageBreak/>
              <w:t>10.12</w:t>
            </w:r>
          </w:p>
        </w:tc>
        <w:tc>
          <w:tcPr>
            <w:tcW w:w="3969" w:type="dxa"/>
            <w:tcBorders>
              <w:top w:val="nil"/>
              <w:left w:val="nil"/>
              <w:bottom w:val="single" w:sz="4" w:space="0" w:color="auto"/>
              <w:right w:val="single" w:sz="4" w:space="0" w:color="auto"/>
            </w:tcBorders>
            <w:shd w:val="clear" w:color="auto" w:fill="auto"/>
            <w:vAlign w:val="center"/>
            <w:hideMark/>
          </w:tcPr>
          <w:p w14:paraId="5C3C58ED"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цілей підрозділів 10.01-10.11 та для збереження та використання земель природно-заповідного фонду </w:t>
            </w:r>
          </w:p>
        </w:tc>
        <w:tc>
          <w:tcPr>
            <w:tcW w:w="1418" w:type="dxa"/>
            <w:tcBorders>
              <w:top w:val="nil"/>
              <w:left w:val="nil"/>
              <w:bottom w:val="single" w:sz="4" w:space="0" w:color="auto"/>
              <w:right w:val="single" w:sz="4" w:space="0" w:color="auto"/>
            </w:tcBorders>
            <w:shd w:val="clear" w:color="auto" w:fill="auto"/>
            <w:vAlign w:val="center"/>
            <w:hideMark/>
          </w:tcPr>
          <w:p w14:paraId="122C5D5C"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4B063D0E"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4961297D"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2F816D5D"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r>
      <w:tr w:rsidR="008F68FF" w:rsidRPr="0050171B" w14:paraId="7528297A" w14:textId="77777777" w:rsidTr="0093594B">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82FA3EF"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11</w:t>
            </w:r>
          </w:p>
        </w:tc>
        <w:tc>
          <w:tcPr>
            <w:tcW w:w="9144" w:type="dxa"/>
            <w:gridSpan w:val="5"/>
            <w:tcBorders>
              <w:top w:val="single" w:sz="4" w:space="0" w:color="auto"/>
              <w:left w:val="nil"/>
              <w:bottom w:val="single" w:sz="4" w:space="0" w:color="auto"/>
              <w:right w:val="single" w:sz="4" w:space="0" w:color="auto"/>
            </w:tcBorders>
            <w:shd w:val="clear" w:color="auto" w:fill="auto"/>
            <w:vAlign w:val="center"/>
            <w:hideMark/>
          </w:tcPr>
          <w:p w14:paraId="76B0BBF9" w14:textId="77777777" w:rsidR="008F68FF" w:rsidRPr="0050171B" w:rsidRDefault="008F68FF" w:rsidP="008F68FF">
            <w:pPr>
              <w:widowControl/>
              <w:suppressAutoHyphens w:val="0"/>
              <w:jc w:val="center"/>
              <w:rPr>
                <w:rFonts w:ascii="Times New Roman" w:eastAsia="Times New Roman" w:hAnsi="Times New Roman" w:cs="Times New Roman"/>
                <w:b/>
                <w:bCs/>
                <w:color w:val="000000"/>
                <w:kern w:val="0"/>
                <w:sz w:val="20"/>
                <w:szCs w:val="20"/>
                <w:lang w:eastAsia="uk-UA" w:bidi="ar-SA"/>
              </w:rPr>
            </w:pPr>
            <w:r w:rsidRPr="0050171B">
              <w:rPr>
                <w:rFonts w:ascii="Times New Roman" w:eastAsia="Times New Roman" w:hAnsi="Times New Roman" w:cs="Times New Roman"/>
                <w:b/>
                <w:bCs/>
                <w:color w:val="000000"/>
                <w:kern w:val="0"/>
                <w:sz w:val="20"/>
                <w:szCs w:val="20"/>
                <w:lang w:eastAsia="uk-UA" w:bidi="ar-SA"/>
              </w:rPr>
              <w:t>Землі промисловості</w:t>
            </w:r>
          </w:p>
        </w:tc>
      </w:tr>
      <w:tr w:rsidR="008F68FF" w:rsidRPr="0050171B" w14:paraId="40BD9F17" w14:textId="77777777" w:rsidTr="0093594B">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0CC2E6D"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11.01</w:t>
            </w:r>
          </w:p>
        </w:tc>
        <w:tc>
          <w:tcPr>
            <w:tcW w:w="3969" w:type="dxa"/>
            <w:tcBorders>
              <w:top w:val="nil"/>
              <w:left w:val="nil"/>
              <w:bottom w:val="single" w:sz="4" w:space="0" w:color="auto"/>
              <w:right w:val="single" w:sz="4" w:space="0" w:color="auto"/>
            </w:tcBorders>
            <w:shd w:val="clear" w:color="auto" w:fill="auto"/>
            <w:vAlign w:val="center"/>
            <w:hideMark/>
          </w:tcPr>
          <w:p w14:paraId="541DBDE0"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418" w:type="dxa"/>
            <w:tcBorders>
              <w:top w:val="nil"/>
              <w:left w:val="nil"/>
              <w:bottom w:val="single" w:sz="4" w:space="0" w:color="auto"/>
              <w:right w:val="single" w:sz="4" w:space="0" w:color="auto"/>
            </w:tcBorders>
            <w:shd w:val="clear" w:color="auto" w:fill="auto"/>
            <w:vAlign w:val="center"/>
            <w:hideMark/>
          </w:tcPr>
          <w:p w14:paraId="140A0FA5"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51" w:type="dxa"/>
            <w:tcBorders>
              <w:top w:val="nil"/>
              <w:left w:val="nil"/>
              <w:bottom w:val="single" w:sz="4" w:space="0" w:color="auto"/>
              <w:right w:val="single" w:sz="4" w:space="0" w:color="auto"/>
            </w:tcBorders>
            <w:shd w:val="clear" w:color="auto" w:fill="auto"/>
            <w:vAlign w:val="center"/>
            <w:hideMark/>
          </w:tcPr>
          <w:p w14:paraId="6106FB8A"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57" w:type="dxa"/>
            <w:tcBorders>
              <w:top w:val="nil"/>
              <w:left w:val="nil"/>
              <w:bottom w:val="single" w:sz="4" w:space="0" w:color="auto"/>
              <w:right w:val="single" w:sz="4" w:space="0" w:color="auto"/>
            </w:tcBorders>
            <w:shd w:val="clear" w:color="auto" w:fill="auto"/>
            <w:vAlign w:val="center"/>
            <w:hideMark/>
          </w:tcPr>
          <w:p w14:paraId="63ECCBBA"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0E507C4F"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r>
      <w:tr w:rsidR="008F68FF" w:rsidRPr="0050171B" w14:paraId="5AA1A3D1" w14:textId="77777777" w:rsidTr="0093594B">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58D1EA1"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11.02</w:t>
            </w:r>
          </w:p>
        </w:tc>
        <w:tc>
          <w:tcPr>
            <w:tcW w:w="3969" w:type="dxa"/>
            <w:tcBorders>
              <w:top w:val="nil"/>
              <w:left w:val="nil"/>
              <w:bottom w:val="single" w:sz="4" w:space="0" w:color="auto"/>
              <w:right w:val="single" w:sz="4" w:space="0" w:color="auto"/>
            </w:tcBorders>
            <w:shd w:val="clear" w:color="auto" w:fill="auto"/>
            <w:vAlign w:val="center"/>
            <w:hideMark/>
          </w:tcPr>
          <w:p w14:paraId="51DCE832"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418" w:type="dxa"/>
            <w:tcBorders>
              <w:top w:val="nil"/>
              <w:left w:val="nil"/>
              <w:bottom w:val="single" w:sz="4" w:space="0" w:color="auto"/>
              <w:right w:val="single" w:sz="4" w:space="0" w:color="auto"/>
            </w:tcBorders>
            <w:shd w:val="clear" w:color="auto" w:fill="auto"/>
            <w:vAlign w:val="center"/>
            <w:hideMark/>
          </w:tcPr>
          <w:p w14:paraId="22C49A9C"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51" w:type="dxa"/>
            <w:tcBorders>
              <w:top w:val="nil"/>
              <w:left w:val="nil"/>
              <w:bottom w:val="single" w:sz="4" w:space="0" w:color="auto"/>
              <w:right w:val="single" w:sz="4" w:space="0" w:color="auto"/>
            </w:tcBorders>
            <w:shd w:val="clear" w:color="auto" w:fill="auto"/>
            <w:vAlign w:val="center"/>
            <w:hideMark/>
          </w:tcPr>
          <w:p w14:paraId="6B6C2158"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57" w:type="dxa"/>
            <w:tcBorders>
              <w:top w:val="nil"/>
              <w:left w:val="nil"/>
              <w:bottom w:val="single" w:sz="4" w:space="0" w:color="auto"/>
              <w:right w:val="single" w:sz="4" w:space="0" w:color="auto"/>
            </w:tcBorders>
            <w:shd w:val="clear" w:color="auto" w:fill="auto"/>
            <w:vAlign w:val="center"/>
            <w:hideMark/>
          </w:tcPr>
          <w:p w14:paraId="2E482288"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20619519"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r>
      <w:tr w:rsidR="008F68FF" w:rsidRPr="0050171B" w14:paraId="7483FD72" w14:textId="77777777" w:rsidTr="0093594B">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6166A90"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11.03</w:t>
            </w:r>
          </w:p>
        </w:tc>
        <w:tc>
          <w:tcPr>
            <w:tcW w:w="3969" w:type="dxa"/>
            <w:tcBorders>
              <w:top w:val="nil"/>
              <w:left w:val="nil"/>
              <w:bottom w:val="single" w:sz="4" w:space="0" w:color="auto"/>
              <w:right w:val="single" w:sz="4" w:space="0" w:color="auto"/>
            </w:tcBorders>
            <w:shd w:val="clear" w:color="auto" w:fill="auto"/>
            <w:vAlign w:val="center"/>
            <w:hideMark/>
          </w:tcPr>
          <w:p w14:paraId="2502BD6D"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1418" w:type="dxa"/>
            <w:tcBorders>
              <w:top w:val="nil"/>
              <w:left w:val="nil"/>
              <w:bottom w:val="single" w:sz="4" w:space="0" w:color="auto"/>
              <w:right w:val="single" w:sz="4" w:space="0" w:color="auto"/>
            </w:tcBorders>
            <w:shd w:val="clear" w:color="auto" w:fill="auto"/>
            <w:vAlign w:val="center"/>
            <w:hideMark/>
          </w:tcPr>
          <w:p w14:paraId="7529D164"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51" w:type="dxa"/>
            <w:tcBorders>
              <w:top w:val="nil"/>
              <w:left w:val="nil"/>
              <w:bottom w:val="single" w:sz="4" w:space="0" w:color="auto"/>
              <w:right w:val="single" w:sz="4" w:space="0" w:color="auto"/>
            </w:tcBorders>
            <w:shd w:val="clear" w:color="auto" w:fill="auto"/>
            <w:vAlign w:val="center"/>
            <w:hideMark/>
          </w:tcPr>
          <w:p w14:paraId="6052DE84"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57" w:type="dxa"/>
            <w:tcBorders>
              <w:top w:val="nil"/>
              <w:left w:val="nil"/>
              <w:bottom w:val="single" w:sz="4" w:space="0" w:color="auto"/>
              <w:right w:val="single" w:sz="4" w:space="0" w:color="auto"/>
            </w:tcBorders>
            <w:shd w:val="clear" w:color="auto" w:fill="auto"/>
            <w:vAlign w:val="center"/>
            <w:hideMark/>
          </w:tcPr>
          <w:p w14:paraId="662F4B16"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3F6082BA"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r>
      <w:tr w:rsidR="008F68FF" w:rsidRPr="0050171B" w14:paraId="5EDB799B" w14:textId="77777777" w:rsidTr="0093594B">
        <w:trPr>
          <w:trHeight w:val="127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69F037E"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11.04</w:t>
            </w:r>
          </w:p>
        </w:tc>
        <w:tc>
          <w:tcPr>
            <w:tcW w:w="3969" w:type="dxa"/>
            <w:tcBorders>
              <w:top w:val="nil"/>
              <w:left w:val="nil"/>
              <w:bottom w:val="single" w:sz="4" w:space="0" w:color="auto"/>
              <w:right w:val="single" w:sz="4" w:space="0" w:color="auto"/>
            </w:tcBorders>
            <w:shd w:val="clear" w:color="auto" w:fill="auto"/>
            <w:vAlign w:val="center"/>
            <w:hideMark/>
          </w:tcPr>
          <w:p w14:paraId="1D559CAB"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418" w:type="dxa"/>
            <w:tcBorders>
              <w:top w:val="nil"/>
              <w:left w:val="nil"/>
              <w:bottom w:val="single" w:sz="4" w:space="0" w:color="auto"/>
              <w:right w:val="single" w:sz="4" w:space="0" w:color="auto"/>
            </w:tcBorders>
            <w:shd w:val="clear" w:color="auto" w:fill="auto"/>
            <w:vAlign w:val="center"/>
            <w:hideMark/>
          </w:tcPr>
          <w:p w14:paraId="7867FFD2"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51" w:type="dxa"/>
            <w:tcBorders>
              <w:top w:val="nil"/>
              <w:left w:val="nil"/>
              <w:bottom w:val="single" w:sz="4" w:space="0" w:color="auto"/>
              <w:right w:val="single" w:sz="4" w:space="0" w:color="auto"/>
            </w:tcBorders>
            <w:shd w:val="clear" w:color="auto" w:fill="auto"/>
            <w:vAlign w:val="center"/>
            <w:hideMark/>
          </w:tcPr>
          <w:p w14:paraId="48CE01DE"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57" w:type="dxa"/>
            <w:tcBorders>
              <w:top w:val="nil"/>
              <w:left w:val="nil"/>
              <w:bottom w:val="single" w:sz="4" w:space="0" w:color="auto"/>
              <w:right w:val="single" w:sz="4" w:space="0" w:color="auto"/>
            </w:tcBorders>
            <w:shd w:val="clear" w:color="auto" w:fill="auto"/>
            <w:vAlign w:val="center"/>
            <w:hideMark/>
          </w:tcPr>
          <w:p w14:paraId="222A6EC0"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50E79211"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r>
      <w:tr w:rsidR="008F68FF" w:rsidRPr="0050171B" w14:paraId="07580FE5" w14:textId="77777777" w:rsidTr="0093594B">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4D50A93"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11.05</w:t>
            </w:r>
          </w:p>
        </w:tc>
        <w:tc>
          <w:tcPr>
            <w:tcW w:w="3969" w:type="dxa"/>
            <w:tcBorders>
              <w:top w:val="nil"/>
              <w:left w:val="nil"/>
              <w:bottom w:val="single" w:sz="4" w:space="0" w:color="auto"/>
              <w:right w:val="single" w:sz="4" w:space="0" w:color="auto"/>
            </w:tcBorders>
            <w:shd w:val="clear" w:color="auto" w:fill="auto"/>
            <w:vAlign w:val="center"/>
            <w:hideMark/>
          </w:tcPr>
          <w:p w14:paraId="1C036606"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цілей підрозділів 11.01-11.04 та для збереження та використання земель природно-заповідного фонду </w:t>
            </w:r>
          </w:p>
        </w:tc>
        <w:tc>
          <w:tcPr>
            <w:tcW w:w="1418" w:type="dxa"/>
            <w:tcBorders>
              <w:top w:val="nil"/>
              <w:left w:val="nil"/>
              <w:bottom w:val="single" w:sz="4" w:space="0" w:color="auto"/>
              <w:right w:val="single" w:sz="4" w:space="0" w:color="auto"/>
            </w:tcBorders>
            <w:shd w:val="clear" w:color="auto" w:fill="auto"/>
            <w:vAlign w:val="center"/>
            <w:hideMark/>
          </w:tcPr>
          <w:p w14:paraId="496DA5A2"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51" w:type="dxa"/>
            <w:tcBorders>
              <w:top w:val="nil"/>
              <w:left w:val="nil"/>
              <w:bottom w:val="single" w:sz="4" w:space="0" w:color="auto"/>
              <w:right w:val="single" w:sz="4" w:space="0" w:color="auto"/>
            </w:tcBorders>
            <w:shd w:val="clear" w:color="auto" w:fill="auto"/>
            <w:vAlign w:val="center"/>
            <w:hideMark/>
          </w:tcPr>
          <w:p w14:paraId="0E780D33"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57" w:type="dxa"/>
            <w:tcBorders>
              <w:top w:val="nil"/>
              <w:left w:val="nil"/>
              <w:bottom w:val="single" w:sz="4" w:space="0" w:color="auto"/>
              <w:right w:val="single" w:sz="4" w:space="0" w:color="auto"/>
            </w:tcBorders>
            <w:shd w:val="clear" w:color="auto" w:fill="auto"/>
            <w:vAlign w:val="center"/>
            <w:hideMark/>
          </w:tcPr>
          <w:p w14:paraId="2E9F0CBC"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26B84C69"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r>
      <w:tr w:rsidR="008F68FF" w:rsidRPr="0050171B" w14:paraId="08048944" w14:textId="77777777" w:rsidTr="0093594B">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8667D10"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12</w:t>
            </w:r>
          </w:p>
        </w:tc>
        <w:tc>
          <w:tcPr>
            <w:tcW w:w="9144" w:type="dxa"/>
            <w:gridSpan w:val="5"/>
            <w:tcBorders>
              <w:top w:val="single" w:sz="4" w:space="0" w:color="auto"/>
              <w:left w:val="nil"/>
              <w:bottom w:val="single" w:sz="4" w:space="0" w:color="auto"/>
              <w:right w:val="single" w:sz="4" w:space="0" w:color="auto"/>
            </w:tcBorders>
            <w:shd w:val="clear" w:color="auto" w:fill="auto"/>
            <w:vAlign w:val="center"/>
            <w:hideMark/>
          </w:tcPr>
          <w:p w14:paraId="6ED8A37B" w14:textId="77777777" w:rsidR="008F68FF" w:rsidRPr="0050171B" w:rsidRDefault="008F68FF" w:rsidP="008F68FF">
            <w:pPr>
              <w:widowControl/>
              <w:suppressAutoHyphens w:val="0"/>
              <w:jc w:val="center"/>
              <w:rPr>
                <w:rFonts w:ascii="Times New Roman" w:eastAsia="Times New Roman" w:hAnsi="Times New Roman" w:cs="Times New Roman"/>
                <w:b/>
                <w:bCs/>
                <w:color w:val="000000"/>
                <w:kern w:val="0"/>
                <w:sz w:val="20"/>
                <w:szCs w:val="20"/>
                <w:lang w:eastAsia="uk-UA" w:bidi="ar-SA"/>
              </w:rPr>
            </w:pPr>
            <w:r w:rsidRPr="0050171B">
              <w:rPr>
                <w:rFonts w:ascii="Times New Roman" w:eastAsia="Times New Roman" w:hAnsi="Times New Roman" w:cs="Times New Roman"/>
                <w:b/>
                <w:bCs/>
                <w:color w:val="000000"/>
                <w:kern w:val="0"/>
                <w:sz w:val="20"/>
                <w:szCs w:val="20"/>
                <w:lang w:eastAsia="uk-UA" w:bidi="ar-SA"/>
              </w:rPr>
              <w:t>Землі транспорту</w:t>
            </w:r>
          </w:p>
        </w:tc>
      </w:tr>
      <w:tr w:rsidR="008F68FF" w:rsidRPr="0050171B" w14:paraId="39DB74BA" w14:textId="77777777" w:rsidTr="0093594B">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112B89E"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12.01</w:t>
            </w:r>
          </w:p>
        </w:tc>
        <w:tc>
          <w:tcPr>
            <w:tcW w:w="3969" w:type="dxa"/>
            <w:tcBorders>
              <w:top w:val="nil"/>
              <w:left w:val="nil"/>
              <w:bottom w:val="single" w:sz="4" w:space="0" w:color="auto"/>
              <w:right w:val="single" w:sz="4" w:space="0" w:color="auto"/>
            </w:tcBorders>
            <w:shd w:val="clear" w:color="auto" w:fill="auto"/>
            <w:vAlign w:val="center"/>
            <w:hideMark/>
          </w:tcPr>
          <w:p w14:paraId="364140BE"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розміщення та експлуатації будівель і споруд залізничного транспорту</w:t>
            </w:r>
          </w:p>
        </w:tc>
        <w:tc>
          <w:tcPr>
            <w:tcW w:w="1418" w:type="dxa"/>
            <w:tcBorders>
              <w:top w:val="nil"/>
              <w:left w:val="nil"/>
              <w:bottom w:val="single" w:sz="4" w:space="0" w:color="auto"/>
              <w:right w:val="single" w:sz="4" w:space="0" w:color="auto"/>
            </w:tcBorders>
            <w:shd w:val="clear" w:color="auto" w:fill="auto"/>
            <w:vAlign w:val="center"/>
            <w:hideMark/>
          </w:tcPr>
          <w:p w14:paraId="005D8D79"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51" w:type="dxa"/>
            <w:tcBorders>
              <w:top w:val="nil"/>
              <w:left w:val="nil"/>
              <w:bottom w:val="single" w:sz="4" w:space="0" w:color="auto"/>
              <w:right w:val="single" w:sz="4" w:space="0" w:color="auto"/>
            </w:tcBorders>
            <w:shd w:val="clear" w:color="auto" w:fill="auto"/>
            <w:vAlign w:val="center"/>
            <w:hideMark/>
          </w:tcPr>
          <w:p w14:paraId="20090345"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57" w:type="dxa"/>
            <w:tcBorders>
              <w:top w:val="nil"/>
              <w:left w:val="nil"/>
              <w:bottom w:val="single" w:sz="4" w:space="0" w:color="auto"/>
              <w:right w:val="single" w:sz="4" w:space="0" w:color="auto"/>
            </w:tcBorders>
            <w:shd w:val="clear" w:color="auto" w:fill="auto"/>
            <w:vAlign w:val="center"/>
            <w:hideMark/>
          </w:tcPr>
          <w:p w14:paraId="14CF3D45"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6D6E41B3"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r>
      <w:tr w:rsidR="008F68FF" w:rsidRPr="0050171B" w14:paraId="5BE9280E" w14:textId="77777777" w:rsidTr="0093594B">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319D16C"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12.02</w:t>
            </w:r>
          </w:p>
        </w:tc>
        <w:tc>
          <w:tcPr>
            <w:tcW w:w="3969" w:type="dxa"/>
            <w:tcBorders>
              <w:top w:val="nil"/>
              <w:left w:val="nil"/>
              <w:bottom w:val="single" w:sz="4" w:space="0" w:color="auto"/>
              <w:right w:val="single" w:sz="4" w:space="0" w:color="auto"/>
            </w:tcBorders>
            <w:shd w:val="clear" w:color="auto" w:fill="auto"/>
            <w:vAlign w:val="center"/>
            <w:hideMark/>
          </w:tcPr>
          <w:p w14:paraId="0083EB83"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розміщення та експлуатації будівель і споруд морського транспорту  </w:t>
            </w:r>
          </w:p>
        </w:tc>
        <w:tc>
          <w:tcPr>
            <w:tcW w:w="1418" w:type="dxa"/>
            <w:tcBorders>
              <w:top w:val="nil"/>
              <w:left w:val="nil"/>
              <w:bottom w:val="single" w:sz="4" w:space="0" w:color="auto"/>
              <w:right w:val="single" w:sz="4" w:space="0" w:color="auto"/>
            </w:tcBorders>
            <w:shd w:val="clear" w:color="auto" w:fill="auto"/>
            <w:vAlign w:val="center"/>
            <w:hideMark/>
          </w:tcPr>
          <w:p w14:paraId="5FEEBACF"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1" w:type="dxa"/>
            <w:tcBorders>
              <w:top w:val="nil"/>
              <w:left w:val="nil"/>
              <w:bottom w:val="single" w:sz="4" w:space="0" w:color="auto"/>
              <w:right w:val="single" w:sz="4" w:space="0" w:color="auto"/>
            </w:tcBorders>
            <w:shd w:val="clear" w:color="auto" w:fill="auto"/>
            <w:vAlign w:val="center"/>
            <w:hideMark/>
          </w:tcPr>
          <w:p w14:paraId="64817635"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55A0C0D8"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13130666"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8F68FF" w:rsidRPr="0050171B" w14:paraId="372E37F9" w14:textId="77777777" w:rsidTr="0093594B">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AB29959"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12.03</w:t>
            </w:r>
          </w:p>
        </w:tc>
        <w:tc>
          <w:tcPr>
            <w:tcW w:w="3969" w:type="dxa"/>
            <w:tcBorders>
              <w:top w:val="nil"/>
              <w:left w:val="nil"/>
              <w:bottom w:val="single" w:sz="4" w:space="0" w:color="auto"/>
              <w:right w:val="single" w:sz="4" w:space="0" w:color="auto"/>
            </w:tcBorders>
            <w:shd w:val="clear" w:color="auto" w:fill="auto"/>
            <w:vAlign w:val="center"/>
            <w:hideMark/>
          </w:tcPr>
          <w:p w14:paraId="50B1B343"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розміщення та експлуатації будівель і споруд річкового транспорту  </w:t>
            </w:r>
          </w:p>
        </w:tc>
        <w:tc>
          <w:tcPr>
            <w:tcW w:w="1418" w:type="dxa"/>
            <w:tcBorders>
              <w:top w:val="nil"/>
              <w:left w:val="nil"/>
              <w:bottom w:val="single" w:sz="4" w:space="0" w:color="auto"/>
              <w:right w:val="single" w:sz="4" w:space="0" w:color="auto"/>
            </w:tcBorders>
            <w:shd w:val="clear" w:color="auto" w:fill="auto"/>
            <w:vAlign w:val="center"/>
            <w:hideMark/>
          </w:tcPr>
          <w:p w14:paraId="4C36F991"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1" w:type="dxa"/>
            <w:tcBorders>
              <w:top w:val="nil"/>
              <w:left w:val="nil"/>
              <w:bottom w:val="single" w:sz="4" w:space="0" w:color="auto"/>
              <w:right w:val="single" w:sz="4" w:space="0" w:color="auto"/>
            </w:tcBorders>
            <w:shd w:val="clear" w:color="auto" w:fill="auto"/>
            <w:vAlign w:val="center"/>
            <w:hideMark/>
          </w:tcPr>
          <w:p w14:paraId="7410FC8D"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4AB594FF"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3321EA81"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8F68FF" w:rsidRPr="0050171B" w14:paraId="35366BF6" w14:textId="77777777" w:rsidTr="0093594B">
        <w:trPr>
          <w:trHeight w:val="82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3260E86"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12.04</w:t>
            </w:r>
          </w:p>
        </w:tc>
        <w:tc>
          <w:tcPr>
            <w:tcW w:w="3969" w:type="dxa"/>
            <w:tcBorders>
              <w:top w:val="nil"/>
              <w:left w:val="nil"/>
              <w:bottom w:val="single" w:sz="4" w:space="0" w:color="auto"/>
              <w:right w:val="single" w:sz="4" w:space="0" w:color="auto"/>
            </w:tcBorders>
            <w:shd w:val="clear" w:color="auto" w:fill="auto"/>
            <w:vAlign w:val="center"/>
            <w:hideMark/>
          </w:tcPr>
          <w:p w14:paraId="6607CD98"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розміщення та експлуатації будівель і споруд автомобільного транспорту та дорожнього господарства</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546732C9"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51" w:type="dxa"/>
            <w:tcBorders>
              <w:top w:val="nil"/>
              <w:left w:val="nil"/>
              <w:bottom w:val="single" w:sz="4" w:space="0" w:color="auto"/>
              <w:right w:val="single" w:sz="4" w:space="0" w:color="auto"/>
            </w:tcBorders>
            <w:shd w:val="clear" w:color="auto" w:fill="auto"/>
            <w:vAlign w:val="center"/>
            <w:hideMark/>
          </w:tcPr>
          <w:p w14:paraId="16142F73"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57" w:type="dxa"/>
            <w:tcBorders>
              <w:top w:val="nil"/>
              <w:left w:val="nil"/>
              <w:bottom w:val="single" w:sz="4" w:space="0" w:color="auto"/>
              <w:right w:val="single" w:sz="4" w:space="0" w:color="auto"/>
            </w:tcBorders>
            <w:shd w:val="clear" w:color="auto" w:fill="auto"/>
            <w:vAlign w:val="center"/>
            <w:hideMark/>
          </w:tcPr>
          <w:p w14:paraId="1F6D0DDF"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35B9D53E"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r>
      <w:tr w:rsidR="008F68FF" w:rsidRPr="0050171B" w14:paraId="384ED41A" w14:textId="77777777" w:rsidTr="0093594B">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3D89E4D"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12.05</w:t>
            </w:r>
          </w:p>
        </w:tc>
        <w:tc>
          <w:tcPr>
            <w:tcW w:w="3969" w:type="dxa"/>
            <w:tcBorders>
              <w:top w:val="nil"/>
              <w:left w:val="nil"/>
              <w:bottom w:val="single" w:sz="4" w:space="0" w:color="auto"/>
              <w:right w:val="single" w:sz="4" w:space="0" w:color="auto"/>
            </w:tcBorders>
            <w:shd w:val="clear" w:color="auto" w:fill="auto"/>
            <w:vAlign w:val="center"/>
            <w:hideMark/>
          </w:tcPr>
          <w:p w14:paraId="283DB2F6"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розміщення та експлуатації будівель і споруд авіаційного транспорту </w:t>
            </w:r>
          </w:p>
        </w:tc>
        <w:tc>
          <w:tcPr>
            <w:tcW w:w="1418" w:type="dxa"/>
            <w:tcBorders>
              <w:top w:val="nil"/>
              <w:left w:val="nil"/>
              <w:bottom w:val="single" w:sz="4" w:space="0" w:color="auto"/>
              <w:right w:val="single" w:sz="4" w:space="0" w:color="auto"/>
            </w:tcBorders>
            <w:shd w:val="clear" w:color="auto" w:fill="auto"/>
            <w:vAlign w:val="center"/>
            <w:hideMark/>
          </w:tcPr>
          <w:p w14:paraId="620749AD" w14:textId="60551D45"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51" w:type="dxa"/>
            <w:tcBorders>
              <w:top w:val="nil"/>
              <w:left w:val="nil"/>
              <w:bottom w:val="single" w:sz="4" w:space="0" w:color="auto"/>
              <w:right w:val="single" w:sz="4" w:space="0" w:color="auto"/>
            </w:tcBorders>
            <w:shd w:val="clear" w:color="auto" w:fill="auto"/>
            <w:vAlign w:val="center"/>
            <w:hideMark/>
          </w:tcPr>
          <w:p w14:paraId="4CA26889" w14:textId="7F8E86BD"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57" w:type="dxa"/>
            <w:tcBorders>
              <w:top w:val="nil"/>
              <w:left w:val="nil"/>
              <w:bottom w:val="single" w:sz="4" w:space="0" w:color="auto"/>
              <w:right w:val="single" w:sz="4" w:space="0" w:color="auto"/>
            </w:tcBorders>
            <w:shd w:val="clear" w:color="auto" w:fill="auto"/>
            <w:vAlign w:val="center"/>
            <w:hideMark/>
          </w:tcPr>
          <w:p w14:paraId="0D911ED3" w14:textId="739F8222"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135829F8" w14:textId="2AAF7592"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r>
      <w:tr w:rsidR="008F68FF" w:rsidRPr="0050171B" w14:paraId="4C363DD2" w14:textId="77777777" w:rsidTr="0093594B">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32BCE73"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12.06</w:t>
            </w:r>
          </w:p>
        </w:tc>
        <w:tc>
          <w:tcPr>
            <w:tcW w:w="3969" w:type="dxa"/>
            <w:tcBorders>
              <w:top w:val="nil"/>
              <w:left w:val="nil"/>
              <w:bottom w:val="single" w:sz="4" w:space="0" w:color="auto"/>
              <w:right w:val="single" w:sz="4" w:space="0" w:color="auto"/>
            </w:tcBorders>
            <w:shd w:val="clear" w:color="auto" w:fill="auto"/>
            <w:vAlign w:val="center"/>
            <w:hideMark/>
          </w:tcPr>
          <w:p w14:paraId="029BE5ED"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розміщення та експлуатації об’єктів трубопровідного транспорту </w:t>
            </w:r>
          </w:p>
        </w:tc>
        <w:tc>
          <w:tcPr>
            <w:tcW w:w="1418" w:type="dxa"/>
            <w:tcBorders>
              <w:top w:val="nil"/>
              <w:left w:val="nil"/>
              <w:bottom w:val="single" w:sz="4" w:space="0" w:color="auto"/>
              <w:right w:val="single" w:sz="4" w:space="0" w:color="auto"/>
            </w:tcBorders>
            <w:shd w:val="clear" w:color="auto" w:fill="auto"/>
            <w:vAlign w:val="center"/>
            <w:hideMark/>
          </w:tcPr>
          <w:p w14:paraId="31D067E6" w14:textId="01B797A4"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51" w:type="dxa"/>
            <w:tcBorders>
              <w:top w:val="nil"/>
              <w:left w:val="nil"/>
              <w:bottom w:val="single" w:sz="4" w:space="0" w:color="auto"/>
              <w:right w:val="single" w:sz="4" w:space="0" w:color="auto"/>
            </w:tcBorders>
            <w:shd w:val="clear" w:color="auto" w:fill="auto"/>
            <w:vAlign w:val="center"/>
            <w:hideMark/>
          </w:tcPr>
          <w:p w14:paraId="232EC23E" w14:textId="0CC5B4B3"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57" w:type="dxa"/>
            <w:tcBorders>
              <w:top w:val="nil"/>
              <w:left w:val="nil"/>
              <w:bottom w:val="single" w:sz="4" w:space="0" w:color="auto"/>
              <w:right w:val="single" w:sz="4" w:space="0" w:color="auto"/>
            </w:tcBorders>
            <w:shd w:val="clear" w:color="auto" w:fill="auto"/>
            <w:vAlign w:val="center"/>
            <w:hideMark/>
          </w:tcPr>
          <w:p w14:paraId="53DE8D47" w14:textId="1FB1E636"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1BDEC4F2" w14:textId="5B8C3BC5"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r>
      <w:tr w:rsidR="008F68FF" w:rsidRPr="0050171B" w14:paraId="2F6E6F9A" w14:textId="77777777" w:rsidTr="0093594B">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7EE8D2F"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12.07</w:t>
            </w:r>
          </w:p>
        </w:tc>
        <w:tc>
          <w:tcPr>
            <w:tcW w:w="3969" w:type="dxa"/>
            <w:tcBorders>
              <w:top w:val="nil"/>
              <w:left w:val="nil"/>
              <w:bottom w:val="single" w:sz="4" w:space="0" w:color="auto"/>
              <w:right w:val="single" w:sz="4" w:space="0" w:color="auto"/>
            </w:tcBorders>
            <w:shd w:val="clear" w:color="auto" w:fill="auto"/>
            <w:vAlign w:val="center"/>
            <w:hideMark/>
          </w:tcPr>
          <w:p w14:paraId="75AB337D"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розміщення та експлуатації будівель і споруд міського електротранспорту </w:t>
            </w:r>
          </w:p>
        </w:tc>
        <w:tc>
          <w:tcPr>
            <w:tcW w:w="1418" w:type="dxa"/>
            <w:tcBorders>
              <w:top w:val="nil"/>
              <w:left w:val="nil"/>
              <w:bottom w:val="single" w:sz="4" w:space="0" w:color="auto"/>
              <w:right w:val="single" w:sz="4" w:space="0" w:color="auto"/>
            </w:tcBorders>
            <w:shd w:val="clear" w:color="auto" w:fill="auto"/>
            <w:vAlign w:val="center"/>
            <w:hideMark/>
          </w:tcPr>
          <w:p w14:paraId="43E3466F" w14:textId="15F9CE39"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51" w:type="dxa"/>
            <w:tcBorders>
              <w:top w:val="nil"/>
              <w:left w:val="nil"/>
              <w:bottom w:val="single" w:sz="4" w:space="0" w:color="auto"/>
              <w:right w:val="single" w:sz="4" w:space="0" w:color="auto"/>
            </w:tcBorders>
            <w:shd w:val="clear" w:color="auto" w:fill="auto"/>
            <w:vAlign w:val="center"/>
            <w:hideMark/>
          </w:tcPr>
          <w:p w14:paraId="0111EC44" w14:textId="7D3772B4"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57" w:type="dxa"/>
            <w:tcBorders>
              <w:top w:val="nil"/>
              <w:left w:val="nil"/>
              <w:bottom w:val="single" w:sz="4" w:space="0" w:color="auto"/>
              <w:right w:val="single" w:sz="4" w:space="0" w:color="auto"/>
            </w:tcBorders>
            <w:shd w:val="clear" w:color="auto" w:fill="auto"/>
            <w:vAlign w:val="center"/>
            <w:hideMark/>
          </w:tcPr>
          <w:p w14:paraId="27A19B4F" w14:textId="33DBE0C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7DCFFEC9" w14:textId="7BE39D19"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r>
      <w:tr w:rsidR="008F68FF" w:rsidRPr="0050171B" w14:paraId="26408003" w14:textId="77777777" w:rsidTr="0093594B">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ABC2B81"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12.08</w:t>
            </w:r>
          </w:p>
        </w:tc>
        <w:tc>
          <w:tcPr>
            <w:tcW w:w="3969" w:type="dxa"/>
            <w:tcBorders>
              <w:top w:val="nil"/>
              <w:left w:val="nil"/>
              <w:bottom w:val="single" w:sz="4" w:space="0" w:color="auto"/>
              <w:right w:val="single" w:sz="4" w:space="0" w:color="auto"/>
            </w:tcBorders>
            <w:shd w:val="clear" w:color="auto" w:fill="auto"/>
            <w:vAlign w:val="center"/>
            <w:hideMark/>
          </w:tcPr>
          <w:p w14:paraId="5FDDD56B"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розміщення та експлуатації будівель і споруд додаткових транспортних послуг та допоміжних операцій </w:t>
            </w:r>
          </w:p>
        </w:tc>
        <w:tc>
          <w:tcPr>
            <w:tcW w:w="1418" w:type="dxa"/>
            <w:tcBorders>
              <w:top w:val="nil"/>
              <w:left w:val="nil"/>
              <w:bottom w:val="single" w:sz="4" w:space="0" w:color="auto"/>
              <w:right w:val="single" w:sz="4" w:space="0" w:color="auto"/>
            </w:tcBorders>
            <w:shd w:val="clear" w:color="auto" w:fill="auto"/>
            <w:vAlign w:val="center"/>
            <w:hideMark/>
          </w:tcPr>
          <w:p w14:paraId="5C5156BE"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51" w:type="dxa"/>
            <w:tcBorders>
              <w:top w:val="nil"/>
              <w:left w:val="nil"/>
              <w:bottom w:val="single" w:sz="4" w:space="0" w:color="auto"/>
              <w:right w:val="single" w:sz="4" w:space="0" w:color="auto"/>
            </w:tcBorders>
            <w:shd w:val="clear" w:color="auto" w:fill="auto"/>
            <w:vAlign w:val="center"/>
            <w:hideMark/>
          </w:tcPr>
          <w:p w14:paraId="37798DF1"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57" w:type="dxa"/>
            <w:tcBorders>
              <w:top w:val="nil"/>
              <w:left w:val="nil"/>
              <w:bottom w:val="single" w:sz="4" w:space="0" w:color="auto"/>
              <w:right w:val="single" w:sz="4" w:space="0" w:color="auto"/>
            </w:tcBorders>
            <w:shd w:val="clear" w:color="auto" w:fill="auto"/>
            <w:vAlign w:val="center"/>
            <w:hideMark/>
          </w:tcPr>
          <w:p w14:paraId="4D472500"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3D6351A8"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r>
      <w:tr w:rsidR="008F68FF" w:rsidRPr="0050171B" w14:paraId="75AD5721" w14:textId="77777777" w:rsidTr="0093594B">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37BAEBC"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12.09</w:t>
            </w:r>
          </w:p>
        </w:tc>
        <w:tc>
          <w:tcPr>
            <w:tcW w:w="3969" w:type="dxa"/>
            <w:tcBorders>
              <w:top w:val="nil"/>
              <w:left w:val="nil"/>
              <w:bottom w:val="single" w:sz="4" w:space="0" w:color="auto"/>
              <w:right w:val="single" w:sz="4" w:space="0" w:color="auto"/>
            </w:tcBorders>
            <w:shd w:val="clear" w:color="auto" w:fill="auto"/>
            <w:vAlign w:val="center"/>
            <w:hideMark/>
          </w:tcPr>
          <w:p w14:paraId="0AEB2C41"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розміщення та експлуатації будівель і споруд іншого наземного транспорту </w:t>
            </w:r>
          </w:p>
        </w:tc>
        <w:tc>
          <w:tcPr>
            <w:tcW w:w="1418" w:type="dxa"/>
            <w:tcBorders>
              <w:top w:val="nil"/>
              <w:left w:val="nil"/>
              <w:bottom w:val="single" w:sz="4" w:space="0" w:color="auto"/>
              <w:right w:val="single" w:sz="4" w:space="0" w:color="auto"/>
            </w:tcBorders>
            <w:shd w:val="clear" w:color="auto" w:fill="auto"/>
            <w:vAlign w:val="center"/>
            <w:hideMark/>
          </w:tcPr>
          <w:p w14:paraId="7B0D77CD"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51" w:type="dxa"/>
            <w:tcBorders>
              <w:top w:val="nil"/>
              <w:left w:val="nil"/>
              <w:bottom w:val="single" w:sz="4" w:space="0" w:color="auto"/>
              <w:right w:val="single" w:sz="4" w:space="0" w:color="auto"/>
            </w:tcBorders>
            <w:shd w:val="clear" w:color="auto" w:fill="auto"/>
            <w:vAlign w:val="center"/>
            <w:hideMark/>
          </w:tcPr>
          <w:p w14:paraId="4EB9EA88"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57" w:type="dxa"/>
            <w:tcBorders>
              <w:top w:val="nil"/>
              <w:left w:val="nil"/>
              <w:bottom w:val="single" w:sz="4" w:space="0" w:color="auto"/>
              <w:right w:val="single" w:sz="4" w:space="0" w:color="auto"/>
            </w:tcBorders>
            <w:shd w:val="clear" w:color="auto" w:fill="auto"/>
            <w:vAlign w:val="center"/>
            <w:hideMark/>
          </w:tcPr>
          <w:p w14:paraId="4D67555F"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104301EB"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2,000</w:t>
            </w:r>
          </w:p>
        </w:tc>
      </w:tr>
      <w:tr w:rsidR="008F68FF" w:rsidRPr="0050171B" w14:paraId="091D5B56" w14:textId="77777777" w:rsidTr="0093594B">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5F48720"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12.10</w:t>
            </w:r>
          </w:p>
        </w:tc>
        <w:tc>
          <w:tcPr>
            <w:tcW w:w="3969" w:type="dxa"/>
            <w:tcBorders>
              <w:top w:val="nil"/>
              <w:left w:val="nil"/>
              <w:bottom w:val="single" w:sz="4" w:space="0" w:color="auto"/>
              <w:right w:val="single" w:sz="4" w:space="0" w:color="auto"/>
            </w:tcBorders>
            <w:shd w:val="clear" w:color="auto" w:fill="auto"/>
            <w:vAlign w:val="center"/>
            <w:hideMark/>
          </w:tcPr>
          <w:p w14:paraId="60F08D19"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цілей підрозділів 12.01-12.09 та для збереження та використання земель природно-заповідного фонду </w:t>
            </w:r>
          </w:p>
        </w:tc>
        <w:tc>
          <w:tcPr>
            <w:tcW w:w="1418" w:type="dxa"/>
            <w:tcBorders>
              <w:top w:val="nil"/>
              <w:left w:val="nil"/>
              <w:bottom w:val="single" w:sz="4" w:space="0" w:color="auto"/>
              <w:right w:val="single" w:sz="4" w:space="0" w:color="auto"/>
            </w:tcBorders>
            <w:shd w:val="clear" w:color="auto" w:fill="auto"/>
            <w:vAlign w:val="center"/>
            <w:hideMark/>
          </w:tcPr>
          <w:p w14:paraId="0761D3F3"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1" w:type="dxa"/>
            <w:tcBorders>
              <w:top w:val="nil"/>
              <w:left w:val="nil"/>
              <w:bottom w:val="single" w:sz="4" w:space="0" w:color="auto"/>
              <w:right w:val="single" w:sz="4" w:space="0" w:color="auto"/>
            </w:tcBorders>
            <w:shd w:val="clear" w:color="auto" w:fill="auto"/>
            <w:vAlign w:val="center"/>
            <w:hideMark/>
          </w:tcPr>
          <w:p w14:paraId="4F0CB8EA"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361EC638"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55A72AAF"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8F68FF" w:rsidRPr="0050171B" w14:paraId="516576B0"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645AAF6"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13</w:t>
            </w:r>
          </w:p>
        </w:tc>
        <w:tc>
          <w:tcPr>
            <w:tcW w:w="9144" w:type="dxa"/>
            <w:gridSpan w:val="5"/>
            <w:tcBorders>
              <w:top w:val="single" w:sz="4" w:space="0" w:color="auto"/>
              <w:left w:val="nil"/>
              <w:bottom w:val="single" w:sz="4" w:space="0" w:color="auto"/>
              <w:right w:val="single" w:sz="4" w:space="0" w:color="auto"/>
            </w:tcBorders>
            <w:shd w:val="clear" w:color="auto" w:fill="auto"/>
            <w:vAlign w:val="center"/>
            <w:hideMark/>
          </w:tcPr>
          <w:p w14:paraId="79BC8C76" w14:textId="77777777" w:rsidR="008F68FF" w:rsidRPr="0050171B" w:rsidRDefault="008F68FF" w:rsidP="008F68FF">
            <w:pPr>
              <w:widowControl/>
              <w:suppressAutoHyphens w:val="0"/>
              <w:jc w:val="center"/>
              <w:rPr>
                <w:rFonts w:ascii="Times New Roman" w:eastAsia="Times New Roman" w:hAnsi="Times New Roman" w:cs="Times New Roman"/>
                <w:b/>
                <w:bCs/>
                <w:color w:val="000000"/>
                <w:kern w:val="0"/>
                <w:sz w:val="20"/>
                <w:szCs w:val="20"/>
                <w:lang w:eastAsia="uk-UA" w:bidi="ar-SA"/>
              </w:rPr>
            </w:pPr>
            <w:r w:rsidRPr="0050171B">
              <w:rPr>
                <w:rFonts w:ascii="Times New Roman" w:eastAsia="Times New Roman" w:hAnsi="Times New Roman" w:cs="Times New Roman"/>
                <w:b/>
                <w:bCs/>
                <w:color w:val="000000"/>
                <w:kern w:val="0"/>
                <w:sz w:val="20"/>
                <w:szCs w:val="20"/>
                <w:lang w:eastAsia="uk-UA" w:bidi="ar-SA"/>
              </w:rPr>
              <w:t>Землі зв’язку</w:t>
            </w:r>
          </w:p>
        </w:tc>
      </w:tr>
      <w:tr w:rsidR="008F68FF" w:rsidRPr="0050171B" w14:paraId="029C4009" w14:textId="77777777" w:rsidTr="0093594B">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C872677"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13.01</w:t>
            </w:r>
          </w:p>
        </w:tc>
        <w:tc>
          <w:tcPr>
            <w:tcW w:w="3969" w:type="dxa"/>
            <w:tcBorders>
              <w:top w:val="nil"/>
              <w:left w:val="nil"/>
              <w:bottom w:val="single" w:sz="4" w:space="0" w:color="auto"/>
              <w:right w:val="single" w:sz="4" w:space="0" w:color="auto"/>
            </w:tcBorders>
            <w:shd w:val="clear" w:color="auto" w:fill="auto"/>
            <w:vAlign w:val="center"/>
            <w:hideMark/>
          </w:tcPr>
          <w:p w14:paraId="27DB659E"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розміщення та експлуатації об’єктів і споруд телекомунікацій </w:t>
            </w:r>
          </w:p>
        </w:tc>
        <w:tc>
          <w:tcPr>
            <w:tcW w:w="1418" w:type="dxa"/>
            <w:tcBorders>
              <w:top w:val="nil"/>
              <w:left w:val="nil"/>
              <w:bottom w:val="single" w:sz="4" w:space="0" w:color="auto"/>
              <w:right w:val="single" w:sz="4" w:space="0" w:color="auto"/>
            </w:tcBorders>
            <w:shd w:val="clear" w:color="auto" w:fill="auto"/>
            <w:vAlign w:val="center"/>
            <w:hideMark/>
          </w:tcPr>
          <w:p w14:paraId="26D635B1"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1" w:type="dxa"/>
            <w:tcBorders>
              <w:top w:val="nil"/>
              <w:left w:val="nil"/>
              <w:bottom w:val="single" w:sz="4" w:space="0" w:color="auto"/>
              <w:right w:val="single" w:sz="4" w:space="0" w:color="auto"/>
            </w:tcBorders>
            <w:shd w:val="clear" w:color="auto" w:fill="auto"/>
            <w:vAlign w:val="center"/>
            <w:hideMark/>
          </w:tcPr>
          <w:p w14:paraId="02D6923C"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7CB4AD7C"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5,000</w:t>
            </w:r>
          </w:p>
        </w:tc>
        <w:tc>
          <w:tcPr>
            <w:tcW w:w="1249" w:type="dxa"/>
            <w:tcBorders>
              <w:top w:val="nil"/>
              <w:left w:val="nil"/>
              <w:bottom w:val="single" w:sz="4" w:space="0" w:color="auto"/>
              <w:right w:val="single" w:sz="4" w:space="0" w:color="auto"/>
            </w:tcBorders>
            <w:shd w:val="clear" w:color="auto" w:fill="auto"/>
            <w:vAlign w:val="center"/>
            <w:hideMark/>
          </w:tcPr>
          <w:p w14:paraId="3A7055E7"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5,000</w:t>
            </w:r>
          </w:p>
        </w:tc>
      </w:tr>
      <w:tr w:rsidR="008F68FF" w:rsidRPr="0050171B" w14:paraId="73D4B0FA" w14:textId="77777777" w:rsidTr="0093594B">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F5146D4"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13.02</w:t>
            </w:r>
          </w:p>
        </w:tc>
        <w:tc>
          <w:tcPr>
            <w:tcW w:w="3969" w:type="dxa"/>
            <w:tcBorders>
              <w:top w:val="nil"/>
              <w:left w:val="nil"/>
              <w:bottom w:val="single" w:sz="4" w:space="0" w:color="auto"/>
              <w:right w:val="single" w:sz="4" w:space="0" w:color="auto"/>
            </w:tcBorders>
            <w:shd w:val="clear" w:color="auto" w:fill="auto"/>
            <w:vAlign w:val="center"/>
            <w:hideMark/>
          </w:tcPr>
          <w:p w14:paraId="2C16F747"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розміщення та експлуатації будівель та споруд об’єктів поштового зв’язку </w:t>
            </w:r>
          </w:p>
        </w:tc>
        <w:tc>
          <w:tcPr>
            <w:tcW w:w="1418" w:type="dxa"/>
            <w:tcBorders>
              <w:top w:val="nil"/>
              <w:left w:val="nil"/>
              <w:bottom w:val="single" w:sz="4" w:space="0" w:color="auto"/>
              <w:right w:val="single" w:sz="4" w:space="0" w:color="auto"/>
            </w:tcBorders>
            <w:shd w:val="clear" w:color="auto" w:fill="auto"/>
            <w:vAlign w:val="center"/>
            <w:hideMark/>
          </w:tcPr>
          <w:p w14:paraId="08193B7C"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1" w:type="dxa"/>
            <w:tcBorders>
              <w:top w:val="nil"/>
              <w:left w:val="nil"/>
              <w:bottom w:val="single" w:sz="4" w:space="0" w:color="auto"/>
              <w:right w:val="single" w:sz="4" w:space="0" w:color="auto"/>
            </w:tcBorders>
            <w:shd w:val="clear" w:color="auto" w:fill="auto"/>
            <w:vAlign w:val="center"/>
            <w:hideMark/>
          </w:tcPr>
          <w:p w14:paraId="4B0BAB9C"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19C355EB"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5,000</w:t>
            </w:r>
          </w:p>
        </w:tc>
        <w:tc>
          <w:tcPr>
            <w:tcW w:w="1249" w:type="dxa"/>
            <w:tcBorders>
              <w:top w:val="nil"/>
              <w:left w:val="nil"/>
              <w:bottom w:val="single" w:sz="4" w:space="0" w:color="auto"/>
              <w:right w:val="single" w:sz="4" w:space="0" w:color="auto"/>
            </w:tcBorders>
            <w:shd w:val="clear" w:color="auto" w:fill="auto"/>
            <w:vAlign w:val="center"/>
            <w:hideMark/>
          </w:tcPr>
          <w:p w14:paraId="75C3CE77"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5,000</w:t>
            </w:r>
          </w:p>
        </w:tc>
      </w:tr>
      <w:tr w:rsidR="008F68FF" w:rsidRPr="0050171B" w14:paraId="6FCC7DF4" w14:textId="77777777" w:rsidTr="0093594B">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1964980"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13.03</w:t>
            </w:r>
          </w:p>
        </w:tc>
        <w:tc>
          <w:tcPr>
            <w:tcW w:w="3969" w:type="dxa"/>
            <w:tcBorders>
              <w:top w:val="nil"/>
              <w:left w:val="nil"/>
              <w:bottom w:val="single" w:sz="4" w:space="0" w:color="auto"/>
              <w:right w:val="single" w:sz="4" w:space="0" w:color="auto"/>
            </w:tcBorders>
            <w:shd w:val="clear" w:color="auto" w:fill="auto"/>
            <w:vAlign w:val="center"/>
            <w:hideMark/>
          </w:tcPr>
          <w:p w14:paraId="3D8E95E2"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розміщення та експлуатації інших технічних засобів зв’язку </w:t>
            </w:r>
          </w:p>
        </w:tc>
        <w:tc>
          <w:tcPr>
            <w:tcW w:w="1418" w:type="dxa"/>
            <w:tcBorders>
              <w:top w:val="nil"/>
              <w:left w:val="nil"/>
              <w:bottom w:val="single" w:sz="4" w:space="0" w:color="auto"/>
              <w:right w:val="single" w:sz="4" w:space="0" w:color="auto"/>
            </w:tcBorders>
            <w:shd w:val="clear" w:color="auto" w:fill="auto"/>
            <w:vAlign w:val="center"/>
            <w:hideMark/>
          </w:tcPr>
          <w:p w14:paraId="2218C589"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1" w:type="dxa"/>
            <w:tcBorders>
              <w:top w:val="nil"/>
              <w:left w:val="nil"/>
              <w:bottom w:val="single" w:sz="4" w:space="0" w:color="auto"/>
              <w:right w:val="single" w:sz="4" w:space="0" w:color="auto"/>
            </w:tcBorders>
            <w:shd w:val="clear" w:color="auto" w:fill="auto"/>
            <w:vAlign w:val="center"/>
            <w:hideMark/>
          </w:tcPr>
          <w:p w14:paraId="2B5EE8B8"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7312AD69"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5,000</w:t>
            </w:r>
          </w:p>
        </w:tc>
        <w:tc>
          <w:tcPr>
            <w:tcW w:w="1249" w:type="dxa"/>
            <w:tcBorders>
              <w:top w:val="nil"/>
              <w:left w:val="nil"/>
              <w:bottom w:val="single" w:sz="4" w:space="0" w:color="auto"/>
              <w:right w:val="single" w:sz="4" w:space="0" w:color="auto"/>
            </w:tcBorders>
            <w:shd w:val="clear" w:color="auto" w:fill="auto"/>
            <w:vAlign w:val="center"/>
            <w:hideMark/>
          </w:tcPr>
          <w:p w14:paraId="2E939BCB"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5,000</w:t>
            </w:r>
          </w:p>
        </w:tc>
      </w:tr>
      <w:tr w:rsidR="008F68FF" w:rsidRPr="0050171B" w14:paraId="5A5B12D3" w14:textId="77777777" w:rsidTr="0093594B">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308F739"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lastRenderedPageBreak/>
              <w:t>13.04</w:t>
            </w:r>
          </w:p>
        </w:tc>
        <w:tc>
          <w:tcPr>
            <w:tcW w:w="3969" w:type="dxa"/>
            <w:tcBorders>
              <w:top w:val="nil"/>
              <w:left w:val="nil"/>
              <w:bottom w:val="single" w:sz="4" w:space="0" w:color="auto"/>
              <w:right w:val="single" w:sz="4" w:space="0" w:color="auto"/>
            </w:tcBorders>
            <w:shd w:val="clear" w:color="auto" w:fill="auto"/>
            <w:vAlign w:val="center"/>
            <w:hideMark/>
          </w:tcPr>
          <w:p w14:paraId="5A0109AA"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цілей підрозділів 13.01-13.03, 13.05 та для збереження та використання земель природно-заповідного фонду</w:t>
            </w:r>
          </w:p>
        </w:tc>
        <w:tc>
          <w:tcPr>
            <w:tcW w:w="1418" w:type="dxa"/>
            <w:tcBorders>
              <w:top w:val="nil"/>
              <w:left w:val="nil"/>
              <w:bottom w:val="single" w:sz="4" w:space="0" w:color="auto"/>
              <w:right w:val="single" w:sz="4" w:space="0" w:color="auto"/>
            </w:tcBorders>
            <w:shd w:val="clear" w:color="auto" w:fill="auto"/>
            <w:vAlign w:val="center"/>
            <w:hideMark/>
          </w:tcPr>
          <w:p w14:paraId="74DCB54B"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1" w:type="dxa"/>
            <w:tcBorders>
              <w:top w:val="nil"/>
              <w:left w:val="nil"/>
              <w:bottom w:val="single" w:sz="4" w:space="0" w:color="auto"/>
              <w:right w:val="single" w:sz="4" w:space="0" w:color="auto"/>
            </w:tcBorders>
            <w:shd w:val="clear" w:color="auto" w:fill="auto"/>
            <w:vAlign w:val="center"/>
            <w:hideMark/>
          </w:tcPr>
          <w:p w14:paraId="5223E5B9"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4630BE34"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5,000</w:t>
            </w:r>
          </w:p>
        </w:tc>
        <w:tc>
          <w:tcPr>
            <w:tcW w:w="1249" w:type="dxa"/>
            <w:tcBorders>
              <w:top w:val="nil"/>
              <w:left w:val="nil"/>
              <w:bottom w:val="single" w:sz="4" w:space="0" w:color="auto"/>
              <w:right w:val="single" w:sz="4" w:space="0" w:color="auto"/>
            </w:tcBorders>
            <w:shd w:val="clear" w:color="auto" w:fill="auto"/>
            <w:vAlign w:val="center"/>
            <w:hideMark/>
          </w:tcPr>
          <w:p w14:paraId="56FD9C1E"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5,000</w:t>
            </w:r>
          </w:p>
        </w:tc>
      </w:tr>
      <w:tr w:rsidR="008F68FF" w:rsidRPr="0050171B" w14:paraId="6579E17C"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2EE0004"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14</w:t>
            </w:r>
          </w:p>
        </w:tc>
        <w:tc>
          <w:tcPr>
            <w:tcW w:w="9144" w:type="dxa"/>
            <w:gridSpan w:val="5"/>
            <w:tcBorders>
              <w:top w:val="single" w:sz="4" w:space="0" w:color="auto"/>
              <w:left w:val="nil"/>
              <w:bottom w:val="single" w:sz="4" w:space="0" w:color="auto"/>
              <w:right w:val="single" w:sz="4" w:space="0" w:color="auto"/>
            </w:tcBorders>
            <w:shd w:val="clear" w:color="auto" w:fill="auto"/>
            <w:vAlign w:val="center"/>
            <w:hideMark/>
          </w:tcPr>
          <w:p w14:paraId="2F8391B7" w14:textId="77777777" w:rsidR="008F68FF" w:rsidRPr="0050171B" w:rsidRDefault="008F68FF" w:rsidP="008F68FF">
            <w:pPr>
              <w:widowControl/>
              <w:suppressAutoHyphens w:val="0"/>
              <w:jc w:val="center"/>
              <w:rPr>
                <w:rFonts w:ascii="Times New Roman" w:eastAsia="Times New Roman" w:hAnsi="Times New Roman" w:cs="Times New Roman"/>
                <w:b/>
                <w:bCs/>
                <w:color w:val="000000"/>
                <w:kern w:val="0"/>
                <w:sz w:val="20"/>
                <w:szCs w:val="20"/>
                <w:lang w:eastAsia="uk-UA" w:bidi="ar-SA"/>
              </w:rPr>
            </w:pPr>
            <w:r w:rsidRPr="0050171B">
              <w:rPr>
                <w:rFonts w:ascii="Times New Roman" w:eastAsia="Times New Roman" w:hAnsi="Times New Roman" w:cs="Times New Roman"/>
                <w:b/>
                <w:bCs/>
                <w:color w:val="000000"/>
                <w:kern w:val="0"/>
                <w:sz w:val="20"/>
                <w:szCs w:val="20"/>
                <w:lang w:eastAsia="uk-UA" w:bidi="ar-SA"/>
              </w:rPr>
              <w:t>Землі енергетики</w:t>
            </w:r>
          </w:p>
        </w:tc>
      </w:tr>
      <w:tr w:rsidR="008F68FF" w:rsidRPr="0050171B" w14:paraId="3FBB1753" w14:textId="77777777" w:rsidTr="0093594B">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FCC413E"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14.01</w:t>
            </w:r>
          </w:p>
        </w:tc>
        <w:tc>
          <w:tcPr>
            <w:tcW w:w="3969" w:type="dxa"/>
            <w:tcBorders>
              <w:top w:val="nil"/>
              <w:left w:val="nil"/>
              <w:bottom w:val="single" w:sz="4" w:space="0" w:color="auto"/>
              <w:right w:val="single" w:sz="4" w:space="0" w:color="auto"/>
            </w:tcBorders>
            <w:shd w:val="clear" w:color="auto" w:fill="auto"/>
            <w:vAlign w:val="center"/>
            <w:hideMark/>
          </w:tcPr>
          <w:p w14:paraId="29EFB048"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418" w:type="dxa"/>
            <w:tcBorders>
              <w:top w:val="nil"/>
              <w:left w:val="nil"/>
              <w:bottom w:val="single" w:sz="4" w:space="0" w:color="auto"/>
              <w:right w:val="single" w:sz="4" w:space="0" w:color="auto"/>
            </w:tcBorders>
            <w:shd w:val="clear" w:color="auto" w:fill="auto"/>
            <w:vAlign w:val="center"/>
            <w:hideMark/>
          </w:tcPr>
          <w:p w14:paraId="6B4A7BF1" w14:textId="52E89A5E"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1" w:type="dxa"/>
            <w:tcBorders>
              <w:top w:val="nil"/>
              <w:left w:val="nil"/>
              <w:bottom w:val="single" w:sz="4" w:space="0" w:color="auto"/>
              <w:right w:val="single" w:sz="4" w:space="0" w:color="auto"/>
            </w:tcBorders>
            <w:shd w:val="clear" w:color="auto" w:fill="auto"/>
            <w:vAlign w:val="center"/>
            <w:hideMark/>
          </w:tcPr>
          <w:p w14:paraId="2381B8D3" w14:textId="2D9D1A82"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429C3C43" w14:textId="709C5B06"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5,000</w:t>
            </w:r>
          </w:p>
        </w:tc>
        <w:tc>
          <w:tcPr>
            <w:tcW w:w="1249" w:type="dxa"/>
            <w:tcBorders>
              <w:top w:val="nil"/>
              <w:left w:val="nil"/>
              <w:bottom w:val="single" w:sz="4" w:space="0" w:color="auto"/>
              <w:right w:val="single" w:sz="4" w:space="0" w:color="auto"/>
            </w:tcBorders>
            <w:shd w:val="clear" w:color="auto" w:fill="auto"/>
            <w:vAlign w:val="center"/>
            <w:hideMark/>
          </w:tcPr>
          <w:p w14:paraId="7EC0A65C" w14:textId="3C5B9813"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5,000</w:t>
            </w:r>
          </w:p>
        </w:tc>
      </w:tr>
      <w:tr w:rsidR="008F68FF" w:rsidRPr="0050171B" w14:paraId="0F6989FF" w14:textId="77777777" w:rsidTr="0093594B">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77AA765"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14.02</w:t>
            </w:r>
          </w:p>
        </w:tc>
        <w:tc>
          <w:tcPr>
            <w:tcW w:w="3969" w:type="dxa"/>
            <w:tcBorders>
              <w:top w:val="nil"/>
              <w:left w:val="nil"/>
              <w:bottom w:val="single" w:sz="4" w:space="0" w:color="auto"/>
              <w:right w:val="single" w:sz="4" w:space="0" w:color="auto"/>
            </w:tcBorders>
            <w:shd w:val="clear" w:color="auto" w:fill="auto"/>
            <w:vAlign w:val="center"/>
            <w:hideMark/>
          </w:tcPr>
          <w:p w14:paraId="077471D0"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1418" w:type="dxa"/>
            <w:tcBorders>
              <w:top w:val="nil"/>
              <w:left w:val="nil"/>
              <w:bottom w:val="single" w:sz="4" w:space="0" w:color="auto"/>
              <w:right w:val="single" w:sz="4" w:space="0" w:color="auto"/>
            </w:tcBorders>
            <w:shd w:val="clear" w:color="auto" w:fill="auto"/>
            <w:vAlign w:val="center"/>
            <w:hideMark/>
          </w:tcPr>
          <w:p w14:paraId="193EDACF" w14:textId="30AA5E5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1" w:type="dxa"/>
            <w:tcBorders>
              <w:top w:val="nil"/>
              <w:left w:val="nil"/>
              <w:bottom w:val="single" w:sz="4" w:space="0" w:color="auto"/>
              <w:right w:val="single" w:sz="4" w:space="0" w:color="auto"/>
            </w:tcBorders>
            <w:shd w:val="clear" w:color="auto" w:fill="auto"/>
            <w:vAlign w:val="center"/>
            <w:hideMark/>
          </w:tcPr>
          <w:p w14:paraId="1B5CEB0D" w14:textId="6AC007D1"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56B21FDF" w14:textId="5A14D184"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5,000</w:t>
            </w:r>
          </w:p>
        </w:tc>
        <w:tc>
          <w:tcPr>
            <w:tcW w:w="1249" w:type="dxa"/>
            <w:tcBorders>
              <w:top w:val="nil"/>
              <w:left w:val="nil"/>
              <w:bottom w:val="single" w:sz="4" w:space="0" w:color="auto"/>
              <w:right w:val="single" w:sz="4" w:space="0" w:color="auto"/>
            </w:tcBorders>
            <w:shd w:val="clear" w:color="auto" w:fill="auto"/>
            <w:vAlign w:val="center"/>
            <w:hideMark/>
          </w:tcPr>
          <w:p w14:paraId="0A7D992A" w14:textId="59090B74"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5,000</w:t>
            </w:r>
          </w:p>
        </w:tc>
      </w:tr>
      <w:tr w:rsidR="008F68FF" w:rsidRPr="0050171B" w14:paraId="75469BF0" w14:textId="77777777" w:rsidTr="0093594B">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EDFB5C8"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14.03</w:t>
            </w:r>
          </w:p>
        </w:tc>
        <w:tc>
          <w:tcPr>
            <w:tcW w:w="3969" w:type="dxa"/>
            <w:tcBorders>
              <w:top w:val="nil"/>
              <w:left w:val="nil"/>
              <w:bottom w:val="single" w:sz="4" w:space="0" w:color="auto"/>
              <w:right w:val="single" w:sz="4" w:space="0" w:color="auto"/>
            </w:tcBorders>
            <w:shd w:val="clear" w:color="auto" w:fill="auto"/>
            <w:vAlign w:val="center"/>
            <w:hideMark/>
          </w:tcPr>
          <w:p w14:paraId="474D91B2"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цілей підрозділів 14.01-14.02 та для збереження та використання земель природно-заповідного фонду </w:t>
            </w:r>
          </w:p>
          <w:p w14:paraId="05DB43EB"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p>
        </w:tc>
        <w:tc>
          <w:tcPr>
            <w:tcW w:w="1418" w:type="dxa"/>
            <w:tcBorders>
              <w:top w:val="nil"/>
              <w:left w:val="nil"/>
              <w:bottom w:val="single" w:sz="4" w:space="0" w:color="auto"/>
              <w:right w:val="single" w:sz="4" w:space="0" w:color="auto"/>
            </w:tcBorders>
            <w:shd w:val="clear" w:color="auto" w:fill="auto"/>
            <w:vAlign w:val="center"/>
            <w:hideMark/>
          </w:tcPr>
          <w:p w14:paraId="47C93136" w14:textId="40BD4C1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1" w:type="dxa"/>
            <w:tcBorders>
              <w:top w:val="nil"/>
              <w:left w:val="nil"/>
              <w:bottom w:val="single" w:sz="4" w:space="0" w:color="auto"/>
              <w:right w:val="single" w:sz="4" w:space="0" w:color="auto"/>
            </w:tcBorders>
            <w:shd w:val="clear" w:color="auto" w:fill="auto"/>
            <w:vAlign w:val="center"/>
            <w:hideMark/>
          </w:tcPr>
          <w:p w14:paraId="0C71D038" w14:textId="25F04D3C"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054DA188" w14:textId="50CC8534"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5,000</w:t>
            </w:r>
          </w:p>
        </w:tc>
        <w:tc>
          <w:tcPr>
            <w:tcW w:w="1249" w:type="dxa"/>
            <w:tcBorders>
              <w:top w:val="nil"/>
              <w:left w:val="nil"/>
              <w:bottom w:val="single" w:sz="4" w:space="0" w:color="auto"/>
              <w:right w:val="single" w:sz="4" w:space="0" w:color="auto"/>
            </w:tcBorders>
            <w:shd w:val="clear" w:color="auto" w:fill="auto"/>
            <w:vAlign w:val="center"/>
            <w:hideMark/>
          </w:tcPr>
          <w:p w14:paraId="0E3A7FD4" w14:textId="2C6111A0"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5,000</w:t>
            </w:r>
          </w:p>
        </w:tc>
      </w:tr>
      <w:tr w:rsidR="008F68FF" w:rsidRPr="0050171B" w14:paraId="6EAC9646" w14:textId="77777777" w:rsidTr="0093594B">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0D941AC"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15</w:t>
            </w:r>
          </w:p>
        </w:tc>
        <w:tc>
          <w:tcPr>
            <w:tcW w:w="9144" w:type="dxa"/>
            <w:gridSpan w:val="5"/>
            <w:tcBorders>
              <w:top w:val="single" w:sz="4" w:space="0" w:color="auto"/>
              <w:left w:val="nil"/>
              <w:bottom w:val="single" w:sz="4" w:space="0" w:color="auto"/>
              <w:right w:val="single" w:sz="4" w:space="0" w:color="auto"/>
            </w:tcBorders>
            <w:shd w:val="clear" w:color="auto" w:fill="auto"/>
            <w:vAlign w:val="center"/>
            <w:hideMark/>
          </w:tcPr>
          <w:p w14:paraId="19B92426" w14:textId="77777777" w:rsidR="008F68FF" w:rsidRPr="0050171B" w:rsidRDefault="008F68FF" w:rsidP="008F68FF">
            <w:pPr>
              <w:widowControl/>
              <w:suppressAutoHyphens w:val="0"/>
              <w:jc w:val="center"/>
              <w:rPr>
                <w:rFonts w:ascii="Times New Roman" w:eastAsia="Times New Roman" w:hAnsi="Times New Roman" w:cs="Times New Roman"/>
                <w:b/>
                <w:bCs/>
                <w:color w:val="000000"/>
                <w:kern w:val="0"/>
                <w:sz w:val="20"/>
                <w:szCs w:val="20"/>
                <w:lang w:eastAsia="uk-UA" w:bidi="ar-SA"/>
              </w:rPr>
            </w:pPr>
            <w:r w:rsidRPr="0050171B">
              <w:rPr>
                <w:rFonts w:ascii="Times New Roman" w:eastAsia="Times New Roman" w:hAnsi="Times New Roman" w:cs="Times New Roman"/>
                <w:b/>
                <w:bCs/>
                <w:color w:val="000000"/>
                <w:kern w:val="0"/>
                <w:sz w:val="20"/>
                <w:szCs w:val="20"/>
                <w:lang w:eastAsia="uk-UA" w:bidi="ar-SA"/>
              </w:rPr>
              <w:t>Землі оборони</w:t>
            </w:r>
          </w:p>
        </w:tc>
      </w:tr>
      <w:tr w:rsidR="008F68FF" w:rsidRPr="0050171B" w14:paraId="1B3CDBD5" w14:textId="77777777" w:rsidTr="0093594B">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E0DFEC7"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15.01</w:t>
            </w:r>
          </w:p>
        </w:tc>
        <w:tc>
          <w:tcPr>
            <w:tcW w:w="3969" w:type="dxa"/>
            <w:tcBorders>
              <w:top w:val="nil"/>
              <w:left w:val="nil"/>
              <w:bottom w:val="single" w:sz="4" w:space="0" w:color="auto"/>
              <w:right w:val="single" w:sz="4" w:space="0" w:color="auto"/>
            </w:tcBorders>
            <w:shd w:val="clear" w:color="auto" w:fill="auto"/>
            <w:vAlign w:val="center"/>
            <w:hideMark/>
          </w:tcPr>
          <w:p w14:paraId="29F4022B"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розміщення та постійної діяльності Збройних Сил</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1103F86D"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1" w:type="dxa"/>
            <w:tcBorders>
              <w:top w:val="nil"/>
              <w:left w:val="nil"/>
              <w:bottom w:val="single" w:sz="4" w:space="0" w:color="auto"/>
              <w:right w:val="single" w:sz="4" w:space="0" w:color="auto"/>
            </w:tcBorders>
            <w:shd w:val="clear" w:color="auto" w:fill="auto"/>
            <w:vAlign w:val="center"/>
            <w:hideMark/>
          </w:tcPr>
          <w:p w14:paraId="605E280A"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1732FB8D"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19E903A0"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8F68FF" w:rsidRPr="0050171B" w14:paraId="32933A34" w14:textId="77777777" w:rsidTr="0093594B">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8CA3188"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15.02</w:t>
            </w:r>
          </w:p>
        </w:tc>
        <w:tc>
          <w:tcPr>
            <w:tcW w:w="3969" w:type="dxa"/>
            <w:tcBorders>
              <w:top w:val="nil"/>
              <w:left w:val="nil"/>
              <w:bottom w:val="single" w:sz="4" w:space="0" w:color="auto"/>
              <w:right w:val="single" w:sz="4" w:space="0" w:color="auto"/>
            </w:tcBorders>
            <w:shd w:val="clear" w:color="auto" w:fill="auto"/>
            <w:vAlign w:val="center"/>
            <w:hideMark/>
          </w:tcPr>
          <w:p w14:paraId="4FDAD5E5"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розміщення та постійної діяльності військових частин (підрозділів) Національної гвардії</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194C8178"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1" w:type="dxa"/>
            <w:tcBorders>
              <w:top w:val="nil"/>
              <w:left w:val="nil"/>
              <w:bottom w:val="single" w:sz="4" w:space="0" w:color="auto"/>
              <w:right w:val="single" w:sz="4" w:space="0" w:color="auto"/>
            </w:tcBorders>
            <w:shd w:val="clear" w:color="auto" w:fill="auto"/>
            <w:vAlign w:val="center"/>
            <w:hideMark/>
          </w:tcPr>
          <w:p w14:paraId="270F92D1"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1B801493"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1BA20B2B"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8F68FF" w:rsidRPr="0050171B" w14:paraId="766F5AEB" w14:textId="77777777" w:rsidTr="0093594B">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52C9E9A"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15.03</w:t>
            </w:r>
          </w:p>
        </w:tc>
        <w:tc>
          <w:tcPr>
            <w:tcW w:w="3969" w:type="dxa"/>
            <w:tcBorders>
              <w:top w:val="nil"/>
              <w:left w:val="nil"/>
              <w:bottom w:val="single" w:sz="4" w:space="0" w:color="auto"/>
              <w:right w:val="single" w:sz="4" w:space="0" w:color="auto"/>
            </w:tcBorders>
            <w:shd w:val="clear" w:color="auto" w:fill="auto"/>
            <w:vAlign w:val="center"/>
            <w:hideMark/>
          </w:tcPr>
          <w:p w14:paraId="2BCD5F40"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розміщення та постійної діяльності Держприкордонслужби</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00CBE3E9"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1" w:type="dxa"/>
            <w:tcBorders>
              <w:top w:val="nil"/>
              <w:left w:val="nil"/>
              <w:bottom w:val="single" w:sz="4" w:space="0" w:color="auto"/>
              <w:right w:val="single" w:sz="4" w:space="0" w:color="auto"/>
            </w:tcBorders>
            <w:shd w:val="clear" w:color="auto" w:fill="auto"/>
            <w:vAlign w:val="center"/>
            <w:hideMark/>
          </w:tcPr>
          <w:p w14:paraId="28F303F7"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0DEBD58E"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2B6C57C1"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8F68FF" w:rsidRPr="0050171B" w14:paraId="47C3AE91" w14:textId="77777777" w:rsidTr="0093594B">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8FFDCBA"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15.04</w:t>
            </w:r>
          </w:p>
        </w:tc>
        <w:tc>
          <w:tcPr>
            <w:tcW w:w="3969" w:type="dxa"/>
            <w:tcBorders>
              <w:top w:val="nil"/>
              <w:left w:val="nil"/>
              <w:bottom w:val="single" w:sz="4" w:space="0" w:color="auto"/>
              <w:right w:val="single" w:sz="4" w:space="0" w:color="auto"/>
            </w:tcBorders>
            <w:shd w:val="clear" w:color="auto" w:fill="auto"/>
            <w:vAlign w:val="center"/>
            <w:hideMark/>
          </w:tcPr>
          <w:p w14:paraId="7AC3844A"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розміщення та постійної діяльності СБУ</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39B6F7FB"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1" w:type="dxa"/>
            <w:tcBorders>
              <w:top w:val="nil"/>
              <w:left w:val="nil"/>
              <w:bottom w:val="single" w:sz="4" w:space="0" w:color="auto"/>
              <w:right w:val="single" w:sz="4" w:space="0" w:color="auto"/>
            </w:tcBorders>
            <w:shd w:val="clear" w:color="auto" w:fill="auto"/>
            <w:vAlign w:val="center"/>
            <w:hideMark/>
          </w:tcPr>
          <w:p w14:paraId="3B541DA5"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25020508"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5987BF53"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8F68FF" w:rsidRPr="0050171B" w14:paraId="74ABCF7F" w14:textId="77777777" w:rsidTr="0093594B">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90CBB3B"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15.05</w:t>
            </w:r>
          </w:p>
        </w:tc>
        <w:tc>
          <w:tcPr>
            <w:tcW w:w="3969" w:type="dxa"/>
            <w:tcBorders>
              <w:top w:val="nil"/>
              <w:left w:val="nil"/>
              <w:bottom w:val="single" w:sz="4" w:space="0" w:color="auto"/>
              <w:right w:val="single" w:sz="4" w:space="0" w:color="auto"/>
            </w:tcBorders>
            <w:shd w:val="clear" w:color="auto" w:fill="auto"/>
            <w:vAlign w:val="center"/>
            <w:hideMark/>
          </w:tcPr>
          <w:p w14:paraId="38779602"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розміщення та постійної діяльності Держспецтрансслужби</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5EC2A0D1"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1" w:type="dxa"/>
            <w:tcBorders>
              <w:top w:val="nil"/>
              <w:left w:val="nil"/>
              <w:bottom w:val="single" w:sz="4" w:space="0" w:color="auto"/>
              <w:right w:val="single" w:sz="4" w:space="0" w:color="auto"/>
            </w:tcBorders>
            <w:shd w:val="clear" w:color="auto" w:fill="auto"/>
            <w:vAlign w:val="center"/>
            <w:hideMark/>
          </w:tcPr>
          <w:p w14:paraId="6BA066D0"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03952131"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0B27105F"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8F68FF" w:rsidRPr="0050171B" w14:paraId="707CCD63" w14:textId="77777777" w:rsidTr="0093594B">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E4423CF"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15.06</w:t>
            </w:r>
          </w:p>
        </w:tc>
        <w:tc>
          <w:tcPr>
            <w:tcW w:w="3969" w:type="dxa"/>
            <w:tcBorders>
              <w:top w:val="nil"/>
              <w:left w:val="nil"/>
              <w:bottom w:val="single" w:sz="4" w:space="0" w:color="auto"/>
              <w:right w:val="single" w:sz="4" w:space="0" w:color="auto"/>
            </w:tcBorders>
            <w:shd w:val="clear" w:color="auto" w:fill="auto"/>
            <w:vAlign w:val="center"/>
            <w:hideMark/>
          </w:tcPr>
          <w:p w14:paraId="171EB2F7"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розміщення та постійної діяльності Служби зовнішньої розвідки</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0FC45D77"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1" w:type="dxa"/>
            <w:tcBorders>
              <w:top w:val="nil"/>
              <w:left w:val="nil"/>
              <w:bottom w:val="single" w:sz="4" w:space="0" w:color="auto"/>
              <w:right w:val="single" w:sz="4" w:space="0" w:color="auto"/>
            </w:tcBorders>
            <w:shd w:val="clear" w:color="auto" w:fill="auto"/>
            <w:vAlign w:val="center"/>
            <w:hideMark/>
          </w:tcPr>
          <w:p w14:paraId="7B424664"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389351F4"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06BBDF93"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8F68FF" w:rsidRPr="0050171B" w14:paraId="10446D6D" w14:textId="77777777" w:rsidTr="0093594B">
        <w:trPr>
          <w:trHeight w:val="82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EE037A3"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15.07</w:t>
            </w:r>
          </w:p>
        </w:tc>
        <w:tc>
          <w:tcPr>
            <w:tcW w:w="3969" w:type="dxa"/>
            <w:tcBorders>
              <w:top w:val="nil"/>
              <w:left w:val="nil"/>
              <w:bottom w:val="single" w:sz="4" w:space="0" w:color="auto"/>
              <w:right w:val="single" w:sz="4" w:space="0" w:color="auto"/>
            </w:tcBorders>
            <w:shd w:val="clear" w:color="auto" w:fill="auto"/>
            <w:vAlign w:val="center"/>
            <w:hideMark/>
          </w:tcPr>
          <w:p w14:paraId="7AC35EF9"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розміщення та постійної діяльності інших, утворених відповідно до законів, військових формувань</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341F72EA"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1" w:type="dxa"/>
            <w:tcBorders>
              <w:top w:val="nil"/>
              <w:left w:val="nil"/>
              <w:bottom w:val="single" w:sz="4" w:space="0" w:color="auto"/>
              <w:right w:val="single" w:sz="4" w:space="0" w:color="auto"/>
            </w:tcBorders>
            <w:shd w:val="clear" w:color="auto" w:fill="auto"/>
            <w:vAlign w:val="center"/>
            <w:hideMark/>
          </w:tcPr>
          <w:p w14:paraId="3588499C"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487CADE7"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722854A7"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8F68FF" w:rsidRPr="0050171B" w14:paraId="38036C3B" w14:textId="77777777" w:rsidTr="0093594B">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C26B1A9"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15.08</w:t>
            </w:r>
          </w:p>
        </w:tc>
        <w:tc>
          <w:tcPr>
            <w:tcW w:w="3969" w:type="dxa"/>
            <w:tcBorders>
              <w:top w:val="nil"/>
              <w:left w:val="nil"/>
              <w:bottom w:val="single" w:sz="4" w:space="0" w:color="auto"/>
              <w:right w:val="single" w:sz="4" w:space="0" w:color="auto"/>
            </w:tcBorders>
            <w:shd w:val="clear" w:color="auto" w:fill="auto"/>
            <w:vAlign w:val="center"/>
            <w:hideMark/>
          </w:tcPr>
          <w:p w14:paraId="637A69AC"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Для цілей підрозділів 15.01-15.07 та для збереження та використання земель природно-заповідного фонду</w:t>
            </w:r>
          </w:p>
        </w:tc>
        <w:tc>
          <w:tcPr>
            <w:tcW w:w="1418" w:type="dxa"/>
            <w:tcBorders>
              <w:top w:val="nil"/>
              <w:left w:val="nil"/>
              <w:bottom w:val="single" w:sz="4" w:space="0" w:color="auto"/>
              <w:right w:val="single" w:sz="4" w:space="0" w:color="auto"/>
            </w:tcBorders>
            <w:shd w:val="clear" w:color="auto" w:fill="auto"/>
            <w:vAlign w:val="center"/>
            <w:hideMark/>
          </w:tcPr>
          <w:p w14:paraId="6A34DE0C"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1" w:type="dxa"/>
            <w:tcBorders>
              <w:top w:val="nil"/>
              <w:left w:val="nil"/>
              <w:bottom w:val="single" w:sz="4" w:space="0" w:color="auto"/>
              <w:right w:val="single" w:sz="4" w:space="0" w:color="auto"/>
            </w:tcBorders>
            <w:shd w:val="clear" w:color="auto" w:fill="auto"/>
            <w:vAlign w:val="center"/>
            <w:hideMark/>
          </w:tcPr>
          <w:p w14:paraId="09376826"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2DA341F6"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6B265122"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8F68FF" w:rsidRPr="0050171B" w14:paraId="4A6037FB"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65BD60B"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16</w:t>
            </w:r>
          </w:p>
        </w:tc>
        <w:tc>
          <w:tcPr>
            <w:tcW w:w="3969" w:type="dxa"/>
            <w:tcBorders>
              <w:top w:val="nil"/>
              <w:left w:val="nil"/>
              <w:bottom w:val="single" w:sz="4" w:space="0" w:color="auto"/>
              <w:right w:val="single" w:sz="4" w:space="0" w:color="auto"/>
            </w:tcBorders>
            <w:shd w:val="clear" w:color="auto" w:fill="auto"/>
            <w:vAlign w:val="center"/>
            <w:hideMark/>
          </w:tcPr>
          <w:p w14:paraId="3C2F5031"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Землі запасу </w:t>
            </w:r>
          </w:p>
        </w:tc>
        <w:tc>
          <w:tcPr>
            <w:tcW w:w="1418" w:type="dxa"/>
            <w:tcBorders>
              <w:top w:val="nil"/>
              <w:left w:val="nil"/>
              <w:bottom w:val="single" w:sz="4" w:space="0" w:color="auto"/>
              <w:right w:val="single" w:sz="4" w:space="0" w:color="auto"/>
            </w:tcBorders>
            <w:shd w:val="clear" w:color="auto" w:fill="auto"/>
            <w:vAlign w:val="center"/>
            <w:hideMark/>
          </w:tcPr>
          <w:p w14:paraId="7E244CBA"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1" w:type="dxa"/>
            <w:tcBorders>
              <w:top w:val="nil"/>
              <w:left w:val="nil"/>
              <w:bottom w:val="single" w:sz="4" w:space="0" w:color="auto"/>
              <w:right w:val="single" w:sz="4" w:space="0" w:color="auto"/>
            </w:tcBorders>
            <w:shd w:val="clear" w:color="auto" w:fill="auto"/>
            <w:vAlign w:val="center"/>
            <w:hideMark/>
          </w:tcPr>
          <w:p w14:paraId="51A06F1C"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12D3629C"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527AC18E"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8F68FF" w:rsidRPr="0050171B" w14:paraId="1033E243"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8507864"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17</w:t>
            </w:r>
          </w:p>
        </w:tc>
        <w:tc>
          <w:tcPr>
            <w:tcW w:w="3969" w:type="dxa"/>
            <w:tcBorders>
              <w:top w:val="nil"/>
              <w:left w:val="nil"/>
              <w:bottom w:val="single" w:sz="4" w:space="0" w:color="auto"/>
              <w:right w:val="single" w:sz="4" w:space="0" w:color="auto"/>
            </w:tcBorders>
            <w:shd w:val="clear" w:color="auto" w:fill="auto"/>
            <w:vAlign w:val="center"/>
            <w:hideMark/>
          </w:tcPr>
          <w:p w14:paraId="722776DB"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Землі резервного фонду </w:t>
            </w:r>
          </w:p>
        </w:tc>
        <w:tc>
          <w:tcPr>
            <w:tcW w:w="1418" w:type="dxa"/>
            <w:tcBorders>
              <w:top w:val="nil"/>
              <w:left w:val="nil"/>
              <w:bottom w:val="single" w:sz="4" w:space="0" w:color="auto"/>
              <w:right w:val="single" w:sz="4" w:space="0" w:color="auto"/>
            </w:tcBorders>
            <w:shd w:val="clear" w:color="auto" w:fill="auto"/>
            <w:vAlign w:val="center"/>
            <w:hideMark/>
          </w:tcPr>
          <w:p w14:paraId="6F07AA4A"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1" w:type="dxa"/>
            <w:tcBorders>
              <w:top w:val="nil"/>
              <w:left w:val="nil"/>
              <w:bottom w:val="single" w:sz="4" w:space="0" w:color="auto"/>
              <w:right w:val="single" w:sz="4" w:space="0" w:color="auto"/>
            </w:tcBorders>
            <w:shd w:val="clear" w:color="auto" w:fill="auto"/>
            <w:vAlign w:val="center"/>
            <w:hideMark/>
          </w:tcPr>
          <w:p w14:paraId="141CC71B"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2F0F11C7"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7029D742"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r w:rsidR="008F68FF" w:rsidRPr="0050171B" w14:paraId="7FB1A237" w14:textId="77777777" w:rsidTr="0093594B">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17BCB61"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18</w:t>
            </w:r>
          </w:p>
        </w:tc>
        <w:tc>
          <w:tcPr>
            <w:tcW w:w="3969" w:type="dxa"/>
            <w:tcBorders>
              <w:top w:val="nil"/>
              <w:left w:val="nil"/>
              <w:bottom w:val="single" w:sz="4" w:space="0" w:color="auto"/>
              <w:right w:val="single" w:sz="4" w:space="0" w:color="auto"/>
            </w:tcBorders>
            <w:shd w:val="clear" w:color="auto" w:fill="auto"/>
            <w:vAlign w:val="center"/>
            <w:hideMark/>
          </w:tcPr>
          <w:p w14:paraId="75361410"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Землі загального користування</w:t>
            </w:r>
            <w:r w:rsidRPr="0050171B">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36ACA31F"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17FAB91A"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089BCFF3"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5C8544EA"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1,000</w:t>
            </w:r>
          </w:p>
        </w:tc>
      </w:tr>
      <w:tr w:rsidR="008F68FF" w:rsidRPr="0050171B" w14:paraId="4B2ED4A7" w14:textId="77777777" w:rsidTr="0093594B">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CA916AF"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19</w:t>
            </w:r>
          </w:p>
        </w:tc>
        <w:tc>
          <w:tcPr>
            <w:tcW w:w="3969" w:type="dxa"/>
            <w:tcBorders>
              <w:top w:val="nil"/>
              <w:left w:val="nil"/>
              <w:bottom w:val="single" w:sz="4" w:space="0" w:color="auto"/>
              <w:right w:val="single" w:sz="4" w:space="0" w:color="auto"/>
            </w:tcBorders>
            <w:shd w:val="clear" w:color="auto" w:fill="auto"/>
            <w:vAlign w:val="center"/>
            <w:hideMark/>
          </w:tcPr>
          <w:p w14:paraId="5DD81768" w14:textId="77777777" w:rsidR="008F68FF" w:rsidRPr="0050171B" w:rsidRDefault="008F68FF" w:rsidP="008F68FF">
            <w:pPr>
              <w:widowControl/>
              <w:suppressAutoHyphens w:val="0"/>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 xml:space="preserve">Для цілей підрозділів 16-18 та для збереження та використання земель природно-заповідного фонду </w:t>
            </w:r>
          </w:p>
        </w:tc>
        <w:tc>
          <w:tcPr>
            <w:tcW w:w="1418" w:type="dxa"/>
            <w:tcBorders>
              <w:top w:val="nil"/>
              <w:left w:val="nil"/>
              <w:bottom w:val="single" w:sz="4" w:space="0" w:color="auto"/>
              <w:right w:val="single" w:sz="4" w:space="0" w:color="auto"/>
            </w:tcBorders>
            <w:shd w:val="clear" w:color="auto" w:fill="auto"/>
            <w:vAlign w:val="center"/>
            <w:hideMark/>
          </w:tcPr>
          <w:p w14:paraId="4606D6D5"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1" w:type="dxa"/>
            <w:tcBorders>
              <w:top w:val="nil"/>
              <w:left w:val="nil"/>
              <w:bottom w:val="single" w:sz="4" w:space="0" w:color="auto"/>
              <w:right w:val="single" w:sz="4" w:space="0" w:color="auto"/>
            </w:tcBorders>
            <w:shd w:val="clear" w:color="auto" w:fill="auto"/>
            <w:vAlign w:val="center"/>
            <w:hideMark/>
          </w:tcPr>
          <w:p w14:paraId="0F6C925B"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533772E4"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113F79C2" w14:textId="77777777" w:rsidR="008F68FF" w:rsidRPr="0050171B" w:rsidRDefault="008F68FF" w:rsidP="008F68FF">
            <w:pPr>
              <w:widowControl/>
              <w:suppressAutoHyphens w:val="0"/>
              <w:jc w:val="center"/>
              <w:rPr>
                <w:rFonts w:ascii="Times New Roman" w:eastAsia="Times New Roman" w:hAnsi="Times New Roman" w:cs="Times New Roman"/>
                <w:color w:val="000000"/>
                <w:kern w:val="0"/>
                <w:sz w:val="20"/>
                <w:szCs w:val="20"/>
                <w:lang w:eastAsia="uk-UA" w:bidi="ar-SA"/>
              </w:rPr>
            </w:pPr>
            <w:r w:rsidRPr="0050171B">
              <w:rPr>
                <w:rFonts w:ascii="Times New Roman" w:eastAsia="Times New Roman" w:hAnsi="Times New Roman" w:cs="Times New Roman"/>
                <w:color w:val="000000"/>
                <w:kern w:val="0"/>
                <w:sz w:val="20"/>
                <w:szCs w:val="20"/>
                <w:lang w:eastAsia="uk-UA" w:bidi="ar-SA"/>
              </w:rPr>
              <w:t>-</w:t>
            </w:r>
          </w:p>
        </w:tc>
      </w:tr>
    </w:tbl>
    <w:p w14:paraId="5EA0E7F4" w14:textId="77777777" w:rsidR="00ED3106" w:rsidRPr="0050171B" w:rsidRDefault="00ED3106" w:rsidP="00ED3106">
      <w:pPr>
        <w:pStyle w:val="af"/>
        <w:ind w:firstLine="0"/>
        <w:jc w:val="both"/>
        <w:rPr>
          <w:rFonts w:ascii="Times New Roman" w:hAnsi="Times New Roman"/>
          <w:noProof/>
          <w:sz w:val="24"/>
          <w:szCs w:val="24"/>
        </w:rPr>
      </w:pPr>
      <w:r w:rsidRPr="0050171B">
        <w:rPr>
          <w:rFonts w:ascii="Times New Roman" w:hAnsi="Times New Roman"/>
          <w:noProof/>
          <w:sz w:val="24"/>
          <w:szCs w:val="24"/>
        </w:rPr>
        <w:t>________</w:t>
      </w:r>
    </w:p>
    <w:p w14:paraId="5DEF5AF3" w14:textId="77777777" w:rsidR="00ED3106" w:rsidRPr="0050171B" w:rsidRDefault="00ED3106" w:rsidP="00ED3106">
      <w:pPr>
        <w:pStyle w:val="af"/>
        <w:spacing w:before="0"/>
        <w:jc w:val="both"/>
        <w:rPr>
          <w:rFonts w:ascii="Times New Roman" w:hAnsi="Times New Roman"/>
          <w:noProof/>
          <w:sz w:val="20"/>
        </w:rPr>
      </w:pPr>
      <w:r w:rsidRPr="0050171B">
        <w:rPr>
          <w:rFonts w:ascii="Times New Roman" w:hAnsi="Times New Roman"/>
          <w:noProof/>
          <w:sz w:val="20"/>
          <w:vertAlign w:val="superscript"/>
        </w:rPr>
        <w:t>1</w:t>
      </w:r>
      <w:r w:rsidRPr="0050171B">
        <w:rPr>
          <w:rFonts w:ascii="Times New Roman" w:hAnsi="Times New Roman"/>
          <w:noProof/>
          <w:sz w:val="20"/>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14:paraId="4280F7EA" w14:textId="77777777" w:rsidR="00ED3106" w:rsidRPr="0050171B" w:rsidRDefault="00ED3106" w:rsidP="00ED3106">
      <w:pPr>
        <w:pStyle w:val="af"/>
        <w:jc w:val="both"/>
        <w:rPr>
          <w:rFonts w:ascii="Times New Roman" w:hAnsi="Times New Roman"/>
          <w:noProof/>
          <w:sz w:val="20"/>
        </w:rPr>
      </w:pPr>
      <w:r w:rsidRPr="0050171B">
        <w:rPr>
          <w:rFonts w:ascii="Times New Roman" w:hAnsi="Times New Roman"/>
          <w:noProof/>
          <w:sz w:val="20"/>
          <w:vertAlign w:val="superscript"/>
        </w:rPr>
        <w:t>2</w:t>
      </w:r>
      <w:r w:rsidRPr="0050171B">
        <w:rPr>
          <w:rFonts w:ascii="Times New Roman" w:hAnsi="Times New Roman"/>
          <w:noProof/>
          <w:sz w:val="20"/>
        </w:rPr>
        <w:t xml:space="preserve">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 548.</w:t>
      </w:r>
    </w:p>
    <w:p w14:paraId="68B3AB77" w14:textId="77777777" w:rsidR="00ED3106" w:rsidRPr="0050171B" w:rsidRDefault="00ED3106" w:rsidP="00ED3106">
      <w:pPr>
        <w:pStyle w:val="af"/>
        <w:jc w:val="both"/>
        <w:rPr>
          <w:rFonts w:ascii="Times New Roman" w:hAnsi="Times New Roman"/>
          <w:noProof/>
          <w:sz w:val="20"/>
        </w:rPr>
      </w:pPr>
      <w:r w:rsidRPr="0050171B">
        <w:rPr>
          <w:rFonts w:ascii="Times New Roman" w:hAnsi="Times New Roman"/>
          <w:noProof/>
          <w:sz w:val="20"/>
          <w:vertAlign w:val="superscript"/>
        </w:rPr>
        <w:t>3</w:t>
      </w:r>
      <w:r w:rsidRPr="0050171B">
        <w:rPr>
          <w:rFonts w:ascii="Times New Roman" w:hAnsi="Times New Roman"/>
          <w:noProof/>
          <w:sz w:val="20"/>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14:paraId="4FC5DDCE" w14:textId="77777777" w:rsidR="00ED3106" w:rsidRPr="0050171B" w:rsidRDefault="00ED3106" w:rsidP="00ED3106">
      <w:pPr>
        <w:pStyle w:val="af"/>
        <w:jc w:val="both"/>
        <w:rPr>
          <w:rFonts w:ascii="Times New Roman" w:hAnsi="Times New Roman"/>
          <w:noProof/>
          <w:sz w:val="20"/>
        </w:rPr>
      </w:pPr>
      <w:r w:rsidRPr="0050171B">
        <w:rPr>
          <w:rFonts w:ascii="Times New Roman" w:hAnsi="Times New Roman"/>
          <w:noProof/>
          <w:sz w:val="20"/>
          <w:vertAlign w:val="superscript"/>
        </w:rPr>
        <w:t>4</w:t>
      </w:r>
      <w:r w:rsidRPr="0050171B">
        <w:rPr>
          <w:rFonts w:ascii="Times New Roman" w:hAnsi="Times New Roman"/>
          <w:noProof/>
          <w:sz w:val="20"/>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14:paraId="2B6C9BFD" w14:textId="77777777" w:rsidR="00A34BE8" w:rsidRPr="0050171B" w:rsidRDefault="00A34BE8" w:rsidP="0081403C">
      <w:pPr>
        <w:rPr>
          <w:rFonts w:ascii="Times New Roman" w:hAnsi="Times New Roman" w:cs="Times New Roman"/>
          <w:b/>
          <w:lang w:eastAsia="ru-RU"/>
        </w:rPr>
      </w:pPr>
    </w:p>
    <w:p w14:paraId="36E2D219" w14:textId="1314DF5D" w:rsidR="0081403C" w:rsidRPr="0050171B" w:rsidRDefault="0081403C" w:rsidP="0081403C">
      <w:pPr>
        <w:rPr>
          <w:rFonts w:ascii="Times New Roman" w:hAnsi="Times New Roman" w:cs="Times New Roman"/>
          <w:b/>
          <w:lang w:eastAsia="ru-RU"/>
        </w:rPr>
      </w:pPr>
      <w:r w:rsidRPr="0050171B">
        <w:rPr>
          <w:rFonts w:ascii="Times New Roman" w:hAnsi="Times New Roman" w:cs="Times New Roman"/>
          <w:b/>
          <w:lang w:eastAsia="ru-RU"/>
        </w:rPr>
        <w:t xml:space="preserve">Секретар ради </w:t>
      </w:r>
      <w:r w:rsidRPr="0050171B">
        <w:rPr>
          <w:rFonts w:ascii="Times New Roman" w:hAnsi="Times New Roman" w:cs="Times New Roman"/>
          <w:b/>
          <w:lang w:eastAsia="ru-RU"/>
        </w:rPr>
        <w:tab/>
      </w:r>
      <w:r w:rsidRPr="0050171B">
        <w:rPr>
          <w:rFonts w:ascii="Times New Roman" w:hAnsi="Times New Roman" w:cs="Times New Roman"/>
          <w:b/>
          <w:lang w:eastAsia="ru-RU"/>
        </w:rPr>
        <w:tab/>
      </w:r>
      <w:r w:rsidRPr="0050171B">
        <w:rPr>
          <w:rFonts w:ascii="Times New Roman" w:hAnsi="Times New Roman" w:cs="Times New Roman"/>
          <w:b/>
          <w:lang w:eastAsia="ru-RU"/>
        </w:rPr>
        <w:tab/>
      </w:r>
      <w:r w:rsidRPr="0050171B">
        <w:rPr>
          <w:rFonts w:ascii="Times New Roman" w:hAnsi="Times New Roman" w:cs="Times New Roman"/>
          <w:b/>
          <w:lang w:eastAsia="ru-RU"/>
        </w:rPr>
        <w:tab/>
      </w:r>
      <w:r w:rsidRPr="0050171B">
        <w:rPr>
          <w:rFonts w:ascii="Times New Roman" w:hAnsi="Times New Roman" w:cs="Times New Roman"/>
          <w:b/>
          <w:lang w:eastAsia="ru-RU"/>
        </w:rPr>
        <w:tab/>
      </w:r>
      <w:r w:rsidRPr="0050171B">
        <w:rPr>
          <w:rFonts w:ascii="Times New Roman" w:hAnsi="Times New Roman" w:cs="Times New Roman"/>
          <w:b/>
          <w:lang w:eastAsia="ru-RU"/>
        </w:rPr>
        <w:tab/>
        <w:t xml:space="preserve">                       Т.</w:t>
      </w:r>
      <w:r w:rsidR="00A34BE8" w:rsidRPr="0050171B">
        <w:rPr>
          <w:rFonts w:ascii="Times New Roman" w:hAnsi="Times New Roman" w:cs="Times New Roman"/>
          <w:b/>
          <w:lang w:eastAsia="ru-RU"/>
        </w:rPr>
        <w:t xml:space="preserve"> </w:t>
      </w:r>
      <w:r w:rsidRPr="0050171B">
        <w:rPr>
          <w:rFonts w:ascii="Times New Roman" w:hAnsi="Times New Roman" w:cs="Times New Roman"/>
          <w:b/>
          <w:lang w:eastAsia="ru-RU"/>
        </w:rPr>
        <w:t xml:space="preserve">О. </w:t>
      </w:r>
      <w:proofErr w:type="spellStart"/>
      <w:r w:rsidRPr="0050171B">
        <w:rPr>
          <w:rFonts w:ascii="Times New Roman" w:hAnsi="Times New Roman" w:cs="Times New Roman"/>
          <w:b/>
          <w:lang w:eastAsia="ru-RU"/>
        </w:rPr>
        <w:t>Шаправський</w:t>
      </w:r>
      <w:proofErr w:type="spellEnd"/>
    </w:p>
    <w:p w14:paraId="41EE54C1" w14:textId="107DD063" w:rsidR="00700303" w:rsidRPr="0050171B" w:rsidRDefault="00ED3106" w:rsidP="008F68FF">
      <w:pPr>
        <w:widowControl/>
        <w:suppressAutoHyphens w:val="0"/>
        <w:ind w:left="5670"/>
        <w:rPr>
          <w:rFonts w:hint="eastAsia"/>
          <w:b/>
        </w:rPr>
      </w:pPr>
      <w:r w:rsidRPr="0050171B">
        <w:rPr>
          <w:rFonts w:ascii="Times New Roman" w:eastAsia="Times New Roman" w:hAnsi="Times New Roman" w:cs="Times New Roman"/>
          <w:lang w:eastAsia="ru-RU"/>
        </w:rPr>
        <w:br w:type="page"/>
      </w:r>
      <w:r w:rsidR="000E33FE" w:rsidRPr="0050171B">
        <w:rPr>
          <w:rFonts w:ascii="Times New Roman" w:eastAsia="Times New Roman" w:hAnsi="Times New Roman" w:cs="Times New Roman"/>
          <w:b/>
          <w:lang w:eastAsia="ru-RU"/>
        </w:rPr>
        <w:lastRenderedPageBreak/>
        <w:t>Додаток 6</w:t>
      </w:r>
      <w:r w:rsidR="000E33FE" w:rsidRPr="0050171B">
        <w:rPr>
          <w:rFonts w:ascii="Times New Roman" w:eastAsia="Times New Roman" w:hAnsi="Times New Roman" w:cs="Times New Roman"/>
          <w:b/>
          <w:lang w:eastAsia="ru-RU"/>
        </w:rPr>
        <w:br/>
      </w:r>
      <w:r w:rsidR="00700303" w:rsidRPr="0050171B">
        <w:rPr>
          <w:b/>
        </w:rPr>
        <w:t>до рішення Бучанської міської ради</w:t>
      </w:r>
    </w:p>
    <w:p w14:paraId="79454947" w14:textId="43AAB1D9" w:rsidR="0081403C" w:rsidRPr="0050171B" w:rsidRDefault="00700303" w:rsidP="008F68FF">
      <w:pPr>
        <w:ind w:left="4395" w:firstLine="1134"/>
        <w:rPr>
          <w:rFonts w:hint="eastAsia"/>
          <w:b/>
          <w:i/>
        </w:rPr>
      </w:pPr>
      <w:r w:rsidRPr="0050171B">
        <w:rPr>
          <w:b/>
        </w:rPr>
        <w:t xml:space="preserve">  </w:t>
      </w:r>
      <w:r w:rsidR="0050171B" w:rsidRPr="0050171B">
        <w:rPr>
          <w:b/>
        </w:rPr>
        <w:t xml:space="preserve">№   </w:t>
      </w:r>
      <w:r w:rsidR="0050171B" w:rsidRPr="0050171B">
        <w:rPr>
          <w:rFonts w:ascii="Times New Roman" w:eastAsia="Times New Roman" w:hAnsi="Times New Roman" w:cs="Times New Roman"/>
          <w:b/>
          <w:kern w:val="0"/>
          <w:szCs w:val="20"/>
          <w:lang w:eastAsia="ru-RU" w:bidi="ar-SA"/>
        </w:rPr>
        <w:t>1308-13-VIII</w:t>
      </w:r>
      <w:r w:rsidR="0050171B" w:rsidRPr="0050171B">
        <w:rPr>
          <w:b/>
        </w:rPr>
        <w:t xml:space="preserve"> від </w:t>
      </w:r>
      <w:r w:rsidR="0050171B">
        <w:rPr>
          <w:b/>
        </w:rPr>
        <w:t xml:space="preserve"> 24.06.</w:t>
      </w:r>
      <w:r w:rsidR="0050171B" w:rsidRPr="0050171B">
        <w:rPr>
          <w:b/>
        </w:rPr>
        <w:t>2021 р.</w:t>
      </w:r>
    </w:p>
    <w:p w14:paraId="743E541A" w14:textId="42815B01" w:rsidR="006B30BF" w:rsidRDefault="006B30BF" w:rsidP="006B30BF">
      <w:pPr>
        <w:spacing w:before="100" w:beforeAutospacing="1" w:after="100" w:afterAutospacing="1"/>
        <w:jc w:val="center"/>
        <w:outlineLvl w:val="2"/>
        <w:rPr>
          <w:rFonts w:ascii="Times New Roman" w:eastAsia="Times New Roman" w:hAnsi="Times New Roman" w:cs="Times New Roman"/>
          <w:b/>
          <w:bCs/>
          <w:sz w:val="26"/>
          <w:szCs w:val="26"/>
          <w:lang w:eastAsia="ru-RU"/>
        </w:rPr>
      </w:pPr>
      <w:r w:rsidRPr="0050171B">
        <w:rPr>
          <w:rFonts w:ascii="Times New Roman" w:eastAsia="Times New Roman" w:hAnsi="Times New Roman" w:cs="Times New Roman"/>
          <w:b/>
          <w:bCs/>
          <w:sz w:val="27"/>
          <w:szCs w:val="27"/>
          <w:lang w:eastAsia="ru-RU"/>
        </w:rPr>
        <w:t>ПЕРЕЛІК</w:t>
      </w:r>
      <w:r w:rsidRPr="0050171B">
        <w:rPr>
          <w:rFonts w:ascii="Times New Roman" w:eastAsia="Times New Roman" w:hAnsi="Times New Roman" w:cs="Times New Roman"/>
          <w:b/>
          <w:bCs/>
          <w:sz w:val="27"/>
          <w:szCs w:val="27"/>
          <w:lang w:eastAsia="ru-RU"/>
        </w:rPr>
        <w:br/>
      </w:r>
      <w:r w:rsidR="00274BF5" w:rsidRPr="0050171B">
        <w:rPr>
          <w:rFonts w:ascii="Times New Roman" w:hAnsi="Times New Roman"/>
          <w:b/>
          <w:sz w:val="26"/>
          <w:szCs w:val="26"/>
        </w:rPr>
        <w:t xml:space="preserve">пільг для фізичних та юридичних осіб, наданих </w:t>
      </w:r>
      <w:r w:rsidR="00274BF5" w:rsidRPr="0050171B">
        <w:rPr>
          <w:rFonts w:ascii="Times New Roman" w:hAnsi="Times New Roman"/>
          <w:b/>
          <w:sz w:val="26"/>
          <w:szCs w:val="26"/>
        </w:rPr>
        <w:br/>
        <w:t xml:space="preserve">відповідно до пункту 284.1 статті 284 Податкового </w:t>
      </w:r>
      <w:r w:rsidR="00274BF5" w:rsidRPr="0050171B">
        <w:rPr>
          <w:rFonts w:ascii="Times New Roman" w:hAnsi="Times New Roman"/>
          <w:b/>
          <w:sz w:val="26"/>
          <w:szCs w:val="26"/>
        </w:rPr>
        <w:br/>
        <w:t>кодексу України, із сплати земельного податку</w:t>
      </w:r>
      <w:r w:rsidR="00274BF5" w:rsidRPr="0050171B">
        <w:rPr>
          <w:rFonts w:ascii="Times New Roman" w:hAnsi="Times New Roman"/>
          <w:sz w:val="26"/>
          <w:szCs w:val="26"/>
          <w:vertAlign w:val="superscript"/>
        </w:rPr>
        <w:t>1</w:t>
      </w:r>
      <w:r w:rsidRPr="0050171B">
        <w:rPr>
          <w:rFonts w:ascii="Times New Roman" w:eastAsia="Times New Roman" w:hAnsi="Times New Roman" w:cs="Times New Roman"/>
          <w:b/>
          <w:bCs/>
          <w:sz w:val="27"/>
          <w:szCs w:val="27"/>
          <w:lang w:eastAsia="ru-RU"/>
        </w:rPr>
        <w:t xml:space="preserve"> </w:t>
      </w:r>
      <w:bookmarkStart w:id="112" w:name="_Hlk71707802"/>
      <w:r w:rsidR="000E33FE" w:rsidRPr="0050171B">
        <w:rPr>
          <w:rFonts w:ascii="Times New Roman" w:eastAsia="Times New Roman" w:hAnsi="Times New Roman" w:cs="Times New Roman"/>
          <w:b/>
          <w:bCs/>
          <w:sz w:val="26"/>
          <w:szCs w:val="26"/>
          <w:lang w:eastAsia="ru-RU"/>
        </w:rPr>
        <w:t>на території населених пунктів Бучанської міської  територіальної громади</w:t>
      </w:r>
    </w:p>
    <w:bookmarkEnd w:id="112"/>
    <w:p w14:paraId="162D5233" w14:textId="66014501" w:rsidR="006B30BF" w:rsidRPr="0050171B" w:rsidRDefault="006B30BF" w:rsidP="00392C53">
      <w:pPr>
        <w:spacing w:before="100" w:beforeAutospacing="1" w:after="100" w:afterAutospacing="1"/>
        <w:rPr>
          <w:rFonts w:ascii="Times New Roman" w:eastAsia="Times New Roman" w:hAnsi="Times New Roman" w:cs="Times New Roman"/>
          <w:lang w:eastAsia="ru-RU"/>
        </w:rPr>
      </w:pPr>
      <w:r w:rsidRPr="0050171B">
        <w:rPr>
          <w:rFonts w:ascii="Times New Roman" w:eastAsia="Times New Roman" w:hAnsi="Times New Roman" w:cs="Times New Roman"/>
          <w:lang w:eastAsia="ru-RU"/>
        </w:rPr>
        <w:t>Пі</w:t>
      </w:r>
      <w:r w:rsidR="00123349" w:rsidRPr="0050171B">
        <w:rPr>
          <w:rFonts w:ascii="Times New Roman" w:eastAsia="Times New Roman" w:hAnsi="Times New Roman" w:cs="Times New Roman"/>
          <w:lang w:eastAsia="ru-RU"/>
        </w:rPr>
        <w:t xml:space="preserve">льги встановлюються </w:t>
      </w:r>
      <w:r w:rsidRPr="0050171B">
        <w:rPr>
          <w:rFonts w:ascii="Times New Roman" w:eastAsia="Times New Roman" w:hAnsi="Times New Roman" w:cs="Times New Roman"/>
          <w:lang w:eastAsia="ru-RU"/>
        </w:rPr>
        <w:t>та вводяться в дію з 01 січня 202</w:t>
      </w:r>
      <w:r w:rsidR="00221085" w:rsidRPr="0050171B">
        <w:rPr>
          <w:rFonts w:ascii="Times New Roman" w:eastAsia="Times New Roman" w:hAnsi="Times New Roman" w:cs="Times New Roman"/>
          <w:lang w:eastAsia="ru-RU"/>
        </w:rPr>
        <w:t>2</w:t>
      </w:r>
      <w:r w:rsidRPr="0050171B">
        <w:rPr>
          <w:rFonts w:ascii="Times New Roman" w:eastAsia="Times New Roman" w:hAnsi="Times New Roman" w:cs="Times New Roman"/>
          <w:lang w:eastAsia="ru-RU"/>
        </w:rPr>
        <w:t xml:space="preserve"> року.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1440"/>
        <w:gridCol w:w="1912"/>
        <w:gridCol w:w="1467"/>
        <w:gridCol w:w="2902"/>
      </w:tblGrid>
      <w:tr w:rsidR="00C83A7C" w:rsidRPr="0050171B" w14:paraId="3C0AA3C9" w14:textId="77777777" w:rsidTr="00C83A7C">
        <w:tc>
          <w:tcPr>
            <w:tcW w:w="990" w:type="pct"/>
            <w:vAlign w:val="center"/>
          </w:tcPr>
          <w:p w14:paraId="63B71F9B" w14:textId="77777777" w:rsidR="00C83A7C" w:rsidRPr="0050171B" w:rsidRDefault="00C83A7C" w:rsidP="00C83A7C">
            <w:pPr>
              <w:pStyle w:val="af"/>
              <w:ind w:firstLine="28"/>
              <w:jc w:val="center"/>
              <w:rPr>
                <w:rFonts w:ascii="Times New Roman" w:hAnsi="Times New Roman"/>
                <w:sz w:val="20"/>
              </w:rPr>
            </w:pPr>
            <w:r w:rsidRPr="0050171B">
              <w:rPr>
                <w:rFonts w:ascii="Times New Roman" w:hAnsi="Times New Roman"/>
                <w:sz w:val="20"/>
              </w:rPr>
              <w:t>Код області</w:t>
            </w:r>
          </w:p>
        </w:tc>
        <w:tc>
          <w:tcPr>
            <w:tcW w:w="748" w:type="pct"/>
            <w:vAlign w:val="center"/>
          </w:tcPr>
          <w:p w14:paraId="0344562D" w14:textId="77777777" w:rsidR="00C83A7C" w:rsidRPr="0050171B" w:rsidRDefault="00C83A7C" w:rsidP="00C83A7C">
            <w:pPr>
              <w:pStyle w:val="af"/>
              <w:ind w:firstLine="28"/>
              <w:jc w:val="center"/>
              <w:rPr>
                <w:rFonts w:ascii="Times New Roman" w:hAnsi="Times New Roman"/>
                <w:sz w:val="20"/>
              </w:rPr>
            </w:pPr>
            <w:r w:rsidRPr="0050171B">
              <w:rPr>
                <w:rFonts w:ascii="Times New Roman" w:hAnsi="Times New Roman"/>
                <w:sz w:val="20"/>
              </w:rPr>
              <w:t>Код району</w:t>
            </w:r>
          </w:p>
        </w:tc>
        <w:tc>
          <w:tcPr>
            <w:tcW w:w="993" w:type="pct"/>
            <w:vAlign w:val="center"/>
          </w:tcPr>
          <w:p w14:paraId="6FAAC028" w14:textId="77777777" w:rsidR="00C83A7C" w:rsidRPr="0050171B" w:rsidRDefault="00C83A7C" w:rsidP="00C83A7C">
            <w:pPr>
              <w:pStyle w:val="af"/>
              <w:ind w:firstLine="28"/>
              <w:jc w:val="center"/>
              <w:rPr>
                <w:rFonts w:ascii="Times New Roman" w:hAnsi="Times New Roman"/>
                <w:sz w:val="20"/>
              </w:rPr>
            </w:pPr>
            <w:r w:rsidRPr="0050171B">
              <w:rPr>
                <w:rFonts w:ascii="Times New Roman" w:hAnsi="Times New Roman"/>
                <w:sz w:val="20"/>
              </w:rPr>
              <w:t>Код згідно з КОАТУУ</w:t>
            </w:r>
          </w:p>
        </w:tc>
        <w:tc>
          <w:tcPr>
            <w:tcW w:w="2269" w:type="pct"/>
            <w:gridSpan w:val="2"/>
            <w:vAlign w:val="center"/>
          </w:tcPr>
          <w:p w14:paraId="049AA723" w14:textId="77777777" w:rsidR="00C83A7C" w:rsidRPr="0050171B" w:rsidRDefault="00C83A7C" w:rsidP="00C83A7C">
            <w:pPr>
              <w:pStyle w:val="af"/>
              <w:ind w:firstLine="28"/>
              <w:jc w:val="center"/>
              <w:rPr>
                <w:rFonts w:ascii="Times New Roman" w:hAnsi="Times New Roman"/>
                <w:sz w:val="20"/>
              </w:rPr>
            </w:pPr>
            <w:r w:rsidRPr="0050171B">
              <w:rPr>
                <w:rFonts w:ascii="Times New Roman" w:hAnsi="Times New Roman"/>
                <w:sz w:val="20"/>
              </w:rPr>
              <w:t>Найменування адміністративно-територіальної одиниці</w:t>
            </w:r>
            <w:r w:rsidRPr="0050171B">
              <w:rPr>
                <w:rFonts w:ascii="Times New Roman" w:hAnsi="Times New Roman"/>
                <w:sz w:val="20"/>
              </w:rPr>
              <w:br/>
              <w:t>або населеного пункту, або території об’єднаної територіальної громади</w:t>
            </w:r>
          </w:p>
        </w:tc>
      </w:tr>
      <w:tr w:rsidR="000307E8" w:rsidRPr="0050171B" w14:paraId="585DC0E5" w14:textId="77777777" w:rsidTr="000307E8">
        <w:trPr>
          <w:trHeight w:val="471"/>
        </w:trPr>
        <w:tc>
          <w:tcPr>
            <w:tcW w:w="5000" w:type="pct"/>
            <w:gridSpan w:val="5"/>
            <w:vAlign w:val="center"/>
          </w:tcPr>
          <w:p w14:paraId="082A431F" w14:textId="0AC881C9" w:rsidR="000307E8" w:rsidRPr="0050171B" w:rsidRDefault="000307E8" w:rsidP="000307E8">
            <w:pPr>
              <w:pStyle w:val="af"/>
              <w:ind w:firstLine="0"/>
              <w:jc w:val="center"/>
              <w:rPr>
                <w:rFonts w:ascii="Times New Roman" w:hAnsi="Times New Roman"/>
                <w:b/>
                <w:noProof/>
                <w:sz w:val="20"/>
              </w:rPr>
            </w:pPr>
            <w:r w:rsidRPr="000307E8">
              <w:rPr>
                <w:rFonts w:ascii="Times New Roman" w:hAnsi="Times New Roman" w:hint="eastAsia"/>
                <w:b/>
                <w:noProof/>
                <w:sz w:val="20"/>
              </w:rPr>
              <w:t>Бюджет</w:t>
            </w:r>
            <w:r w:rsidRPr="000307E8">
              <w:rPr>
                <w:rFonts w:ascii="Times New Roman" w:hAnsi="Times New Roman"/>
                <w:b/>
                <w:noProof/>
                <w:sz w:val="20"/>
              </w:rPr>
              <w:t xml:space="preserve"> </w:t>
            </w:r>
            <w:r w:rsidRPr="000307E8">
              <w:rPr>
                <w:rFonts w:ascii="Times New Roman" w:hAnsi="Times New Roman" w:hint="eastAsia"/>
                <w:b/>
                <w:noProof/>
                <w:sz w:val="20"/>
              </w:rPr>
              <w:t>Бучансько</w:t>
            </w:r>
            <w:r w:rsidRPr="000307E8">
              <w:rPr>
                <w:rFonts w:ascii="Times New Roman" w:hAnsi="Times New Roman"/>
                <w:b/>
                <w:noProof/>
                <w:sz w:val="20"/>
              </w:rPr>
              <w:t xml:space="preserve">ї </w:t>
            </w:r>
            <w:r w:rsidRPr="000307E8">
              <w:rPr>
                <w:rFonts w:ascii="Times New Roman" w:hAnsi="Times New Roman" w:hint="eastAsia"/>
                <w:b/>
                <w:noProof/>
                <w:sz w:val="20"/>
              </w:rPr>
              <w:t>м</w:t>
            </w:r>
            <w:r w:rsidRPr="000307E8">
              <w:rPr>
                <w:rFonts w:ascii="Times New Roman" w:hAnsi="Times New Roman"/>
                <w:b/>
                <w:noProof/>
                <w:sz w:val="20"/>
              </w:rPr>
              <w:t>і</w:t>
            </w:r>
            <w:r w:rsidRPr="000307E8">
              <w:rPr>
                <w:rFonts w:ascii="Times New Roman" w:hAnsi="Times New Roman" w:hint="eastAsia"/>
                <w:b/>
                <w:noProof/>
                <w:sz w:val="20"/>
              </w:rPr>
              <w:t>сько</w:t>
            </w:r>
            <w:r w:rsidRPr="000307E8">
              <w:rPr>
                <w:rFonts w:ascii="Times New Roman" w:hAnsi="Times New Roman"/>
                <w:b/>
                <w:noProof/>
                <w:sz w:val="20"/>
              </w:rPr>
              <w:t xml:space="preserve">ї </w:t>
            </w:r>
            <w:r w:rsidRPr="000307E8">
              <w:rPr>
                <w:rFonts w:ascii="Times New Roman" w:hAnsi="Times New Roman" w:hint="eastAsia"/>
                <w:b/>
                <w:noProof/>
                <w:sz w:val="20"/>
              </w:rPr>
              <w:t>територ</w:t>
            </w:r>
            <w:r w:rsidRPr="000307E8">
              <w:rPr>
                <w:rFonts w:ascii="Times New Roman" w:hAnsi="Times New Roman"/>
                <w:b/>
                <w:noProof/>
                <w:sz w:val="20"/>
              </w:rPr>
              <w:t>і</w:t>
            </w:r>
            <w:r w:rsidRPr="000307E8">
              <w:rPr>
                <w:rFonts w:ascii="Times New Roman" w:hAnsi="Times New Roman" w:hint="eastAsia"/>
                <w:b/>
                <w:noProof/>
                <w:sz w:val="20"/>
              </w:rPr>
              <w:t>ально</w:t>
            </w:r>
            <w:r w:rsidRPr="000307E8">
              <w:rPr>
                <w:rFonts w:ascii="Times New Roman" w:hAnsi="Times New Roman"/>
                <w:b/>
                <w:noProof/>
                <w:sz w:val="20"/>
              </w:rPr>
              <w:t xml:space="preserve">ї </w:t>
            </w:r>
            <w:r w:rsidRPr="000307E8">
              <w:rPr>
                <w:rFonts w:ascii="Times New Roman" w:hAnsi="Times New Roman" w:hint="eastAsia"/>
                <w:b/>
                <w:noProof/>
                <w:sz w:val="20"/>
              </w:rPr>
              <w:t>громади</w:t>
            </w:r>
          </w:p>
        </w:tc>
      </w:tr>
      <w:tr w:rsidR="000307E8" w:rsidRPr="0050171B" w14:paraId="4AC0CC9E" w14:textId="77777777" w:rsidTr="00667903">
        <w:trPr>
          <w:trHeight w:val="471"/>
        </w:trPr>
        <w:tc>
          <w:tcPr>
            <w:tcW w:w="990" w:type="pct"/>
            <w:vAlign w:val="center"/>
          </w:tcPr>
          <w:p w14:paraId="6B41B5CD" w14:textId="79DBD413" w:rsidR="000307E8" w:rsidRPr="0050171B" w:rsidRDefault="000307E8" w:rsidP="000307E8">
            <w:pPr>
              <w:pStyle w:val="af"/>
              <w:jc w:val="center"/>
              <w:rPr>
                <w:rFonts w:ascii="Times New Roman" w:hAnsi="Times New Roman"/>
                <w:b/>
                <w:noProof/>
                <w:sz w:val="20"/>
              </w:rPr>
            </w:pPr>
            <w:r w:rsidRPr="0050171B">
              <w:rPr>
                <w:rFonts w:ascii="Times New Roman" w:hAnsi="Times New Roman"/>
                <w:b/>
                <w:noProof/>
                <w:sz w:val="20"/>
              </w:rPr>
              <w:t>10</w:t>
            </w:r>
          </w:p>
        </w:tc>
        <w:tc>
          <w:tcPr>
            <w:tcW w:w="748" w:type="pct"/>
            <w:vAlign w:val="center"/>
          </w:tcPr>
          <w:p w14:paraId="52E86D63" w14:textId="77777777" w:rsidR="000307E8" w:rsidRPr="0050171B" w:rsidRDefault="000307E8" w:rsidP="000307E8">
            <w:pPr>
              <w:pStyle w:val="af"/>
              <w:jc w:val="center"/>
              <w:rPr>
                <w:rFonts w:ascii="Times New Roman" w:hAnsi="Times New Roman"/>
                <w:b/>
                <w:noProof/>
                <w:sz w:val="20"/>
              </w:rPr>
            </w:pPr>
          </w:p>
        </w:tc>
        <w:tc>
          <w:tcPr>
            <w:tcW w:w="993" w:type="pct"/>
          </w:tcPr>
          <w:p w14:paraId="39B948CE" w14:textId="38C9B051" w:rsidR="000307E8" w:rsidRPr="0050171B" w:rsidRDefault="000307E8" w:rsidP="000307E8">
            <w:pPr>
              <w:pStyle w:val="af"/>
              <w:rPr>
                <w:rFonts w:ascii="Times New Roman" w:hAnsi="Times New Roman"/>
                <w:b/>
                <w:bCs/>
                <w:color w:val="000000"/>
                <w:sz w:val="20"/>
                <w:lang w:eastAsia="uk-UA"/>
              </w:rPr>
            </w:pPr>
            <w:r w:rsidRPr="000043D9">
              <w:rPr>
                <w:rFonts w:ascii="Times New Roman" w:hAnsi="Times New Roman" w:hint="eastAsia"/>
                <w:b/>
                <w:bCs/>
                <w:color w:val="000000"/>
                <w:sz w:val="20"/>
                <w:lang w:eastAsia="uk-UA"/>
              </w:rPr>
              <w:t>3210800000</w:t>
            </w:r>
          </w:p>
        </w:tc>
        <w:tc>
          <w:tcPr>
            <w:tcW w:w="2269" w:type="pct"/>
            <w:gridSpan w:val="2"/>
            <w:vAlign w:val="center"/>
          </w:tcPr>
          <w:p w14:paraId="142AD883" w14:textId="2C7DF4C2" w:rsidR="000307E8" w:rsidRPr="0050171B" w:rsidRDefault="000307E8" w:rsidP="000307E8">
            <w:pPr>
              <w:pStyle w:val="af"/>
              <w:ind w:firstLine="0"/>
              <w:rPr>
                <w:rFonts w:ascii="Times New Roman" w:hAnsi="Times New Roman"/>
                <w:b/>
                <w:noProof/>
                <w:sz w:val="20"/>
              </w:rPr>
            </w:pPr>
            <w:r w:rsidRPr="0050171B">
              <w:rPr>
                <w:rFonts w:ascii="Times New Roman" w:hAnsi="Times New Roman"/>
                <w:b/>
                <w:bCs/>
                <w:noProof/>
                <w:sz w:val="20"/>
                <w:lang w:eastAsia="uk-UA"/>
              </w:rPr>
              <w:t>Місто Буча</w:t>
            </w:r>
          </w:p>
        </w:tc>
      </w:tr>
      <w:tr w:rsidR="000307E8" w:rsidRPr="0050171B" w14:paraId="68A5DAB4" w14:textId="77777777" w:rsidTr="00ED4639">
        <w:trPr>
          <w:trHeight w:val="268"/>
        </w:trPr>
        <w:tc>
          <w:tcPr>
            <w:tcW w:w="990" w:type="pct"/>
          </w:tcPr>
          <w:p w14:paraId="6B75E3A3" w14:textId="2FCE7ED0" w:rsidR="000307E8" w:rsidRPr="0050171B" w:rsidRDefault="000307E8" w:rsidP="000307E8">
            <w:pPr>
              <w:pStyle w:val="af"/>
              <w:jc w:val="center"/>
              <w:rPr>
                <w:rFonts w:ascii="Times New Roman" w:hAnsi="Times New Roman"/>
                <w:b/>
                <w:noProof/>
                <w:sz w:val="20"/>
              </w:rPr>
            </w:pPr>
            <w:r w:rsidRPr="0050171B">
              <w:rPr>
                <w:rFonts w:ascii="Times New Roman" w:hAnsi="Times New Roman"/>
                <w:b/>
                <w:noProof/>
                <w:sz w:val="20"/>
              </w:rPr>
              <w:t>10</w:t>
            </w:r>
          </w:p>
        </w:tc>
        <w:tc>
          <w:tcPr>
            <w:tcW w:w="748" w:type="pct"/>
            <w:vAlign w:val="center"/>
          </w:tcPr>
          <w:p w14:paraId="24AAE4CB" w14:textId="77777777" w:rsidR="000307E8" w:rsidRPr="0050171B" w:rsidRDefault="000307E8" w:rsidP="000307E8">
            <w:pPr>
              <w:pStyle w:val="af"/>
              <w:jc w:val="center"/>
              <w:rPr>
                <w:rFonts w:ascii="Times New Roman" w:hAnsi="Times New Roman"/>
                <w:b/>
                <w:noProof/>
                <w:sz w:val="20"/>
              </w:rPr>
            </w:pPr>
          </w:p>
        </w:tc>
        <w:tc>
          <w:tcPr>
            <w:tcW w:w="993" w:type="pct"/>
          </w:tcPr>
          <w:p w14:paraId="4B180DE5" w14:textId="77238E70" w:rsidR="000307E8" w:rsidRPr="0050171B" w:rsidRDefault="000307E8" w:rsidP="000307E8">
            <w:pPr>
              <w:pStyle w:val="af"/>
              <w:rPr>
                <w:rFonts w:ascii="Times New Roman" w:hAnsi="Times New Roman"/>
                <w:b/>
                <w:noProof/>
                <w:sz w:val="20"/>
              </w:rPr>
            </w:pPr>
            <w:r w:rsidRPr="000043D9">
              <w:rPr>
                <w:rFonts w:ascii="Times New Roman" w:hAnsi="Times New Roman" w:hint="eastAsia"/>
                <w:b/>
                <w:bCs/>
                <w:color w:val="000000"/>
                <w:sz w:val="20"/>
                <w:lang w:eastAsia="uk-UA"/>
              </w:rPr>
              <w:t>3210945600</w:t>
            </w:r>
          </w:p>
        </w:tc>
        <w:tc>
          <w:tcPr>
            <w:tcW w:w="2269" w:type="pct"/>
            <w:gridSpan w:val="2"/>
            <w:vAlign w:val="center"/>
          </w:tcPr>
          <w:p w14:paraId="74D9F556" w14:textId="2A1C6855" w:rsidR="000307E8" w:rsidRPr="0050171B" w:rsidRDefault="000307E8" w:rsidP="000307E8">
            <w:pPr>
              <w:pStyle w:val="af"/>
              <w:ind w:firstLine="0"/>
              <w:rPr>
                <w:rFonts w:ascii="Times New Roman" w:hAnsi="Times New Roman"/>
                <w:b/>
                <w:noProof/>
                <w:sz w:val="20"/>
              </w:rPr>
            </w:pPr>
            <w:r>
              <w:rPr>
                <w:rFonts w:ascii="Times New Roman" w:hAnsi="Times New Roman"/>
                <w:b/>
                <w:bCs/>
                <w:noProof/>
                <w:sz w:val="20"/>
                <w:lang w:eastAsia="uk-UA"/>
              </w:rPr>
              <w:t xml:space="preserve">смт. Ворзель </w:t>
            </w:r>
          </w:p>
        </w:tc>
      </w:tr>
      <w:tr w:rsidR="000307E8" w:rsidRPr="0050171B" w14:paraId="2C164C8E" w14:textId="77777777" w:rsidTr="0017596A">
        <w:tc>
          <w:tcPr>
            <w:tcW w:w="990" w:type="pct"/>
          </w:tcPr>
          <w:p w14:paraId="1FBDF9B8" w14:textId="0174DACB" w:rsidR="000307E8" w:rsidRPr="0050171B" w:rsidRDefault="000307E8" w:rsidP="000307E8">
            <w:pPr>
              <w:pStyle w:val="af"/>
              <w:jc w:val="center"/>
              <w:rPr>
                <w:rFonts w:ascii="Times New Roman" w:hAnsi="Times New Roman"/>
                <w:b/>
                <w:noProof/>
                <w:sz w:val="20"/>
              </w:rPr>
            </w:pPr>
            <w:r w:rsidRPr="0050171B">
              <w:rPr>
                <w:rFonts w:ascii="Times New Roman" w:hAnsi="Times New Roman"/>
                <w:b/>
                <w:noProof/>
                <w:sz w:val="20"/>
              </w:rPr>
              <w:t>10</w:t>
            </w:r>
          </w:p>
        </w:tc>
        <w:tc>
          <w:tcPr>
            <w:tcW w:w="748" w:type="pct"/>
            <w:vAlign w:val="center"/>
          </w:tcPr>
          <w:p w14:paraId="5621CA3B" w14:textId="77777777" w:rsidR="000307E8" w:rsidRPr="0050171B" w:rsidRDefault="000307E8" w:rsidP="000307E8">
            <w:pPr>
              <w:pStyle w:val="af"/>
              <w:jc w:val="center"/>
              <w:rPr>
                <w:rFonts w:ascii="Times New Roman" w:hAnsi="Times New Roman"/>
                <w:b/>
                <w:noProof/>
                <w:sz w:val="20"/>
              </w:rPr>
            </w:pPr>
          </w:p>
        </w:tc>
        <w:tc>
          <w:tcPr>
            <w:tcW w:w="993" w:type="pct"/>
            <w:vAlign w:val="center"/>
          </w:tcPr>
          <w:p w14:paraId="695810B9" w14:textId="7592FE97" w:rsidR="000307E8" w:rsidRPr="0050171B" w:rsidRDefault="000307E8" w:rsidP="000307E8">
            <w:pPr>
              <w:pStyle w:val="af"/>
              <w:jc w:val="center"/>
              <w:rPr>
                <w:rFonts w:ascii="Times New Roman" w:hAnsi="Times New Roman"/>
                <w:b/>
                <w:noProof/>
                <w:sz w:val="20"/>
              </w:rPr>
            </w:pPr>
            <w:r w:rsidRPr="00D32B1E">
              <w:rPr>
                <w:rFonts w:ascii="Times New Roman" w:hAnsi="Times New Roman" w:hint="eastAsia"/>
                <w:b/>
                <w:bCs/>
                <w:color w:val="000000"/>
                <w:sz w:val="20"/>
                <w:lang w:eastAsia="uk-UA"/>
              </w:rPr>
              <w:t>3221055300</w:t>
            </w:r>
          </w:p>
        </w:tc>
        <w:tc>
          <w:tcPr>
            <w:tcW w:w="2269" w:type="pct"/>
            <w:gridSpan w:val="2"/>
            <w:vAlign w:val="center"/>
          </w:tcPr>
          <w:p w14:paraId="72867A7F" w14:textId="233DCCE9" w:rsidR="000307E8" w:rsidRPr="0050171B" w:rsidRDefault="000307E8" w:rsidP="000307E8">
            <w:pPr>
              <w:pStyle w:val="af"/>
              <w:ind w:firstLine="0"/>
              <w:rPr>
                <w:rFonts w:ascii="Times New Roman" w:hAnsi="Times New Roman"/>
                <w:b/>
                <w:noProof/>
                <w:sz w:val="20"/>
              </w:rPr>
            </w:pPr>
            <w:r>
              <w:rPr>
                <w:rFonts w:ascii="Times New Roman" w:hAnsi="Times New Roman"/>
                <w:b/>
                <w:bCs/>
                <w:color w:val="000000"/>
                <w:sz w:val="20"/>
                <w:lang w:eastAsia="uk-UA"/>
              </w:rPr>
              <w:t>смт. Бабинці</w:t>
            </w:r>
          </w:p>
        </w:tc>
      </w:tr>
      <w:tr w:rsidR="000307E8" w:rsidRPr="0050171B" w14:paraId="70350FE9" w14:textId="77777777" w:rsidTr="00ED4639">
        <w:tc>
          <w:tcPr>
            <w:tcW w:w="990" w:type="pct"/>
          </w:tcPr>
          <w:p w14:paraId="6E83A525" w14:textId="6DA684ED" w:rsidR="000307E8" w:rsidRPr="0050171B" w:rsidRDefault="000307E8" w:rsidP="000307E8">
            <w:pPr>
              <w:pStyle w:val="af"/>
              <w:jc w:val="center"/>
              <w:rPr>
                <w:rFonts w:ascii="Times New Roman" w:hAnsi="Times New Roman"/>
                <w:b/>
                <w:noProof/>
                <w:sz w:val="20"/>
              </w:rPr>
            </w:pPr>
            <w:r w:rsidRPr="0050171B">
              <w:rPr>
                <w:rFonts w:ascii="Times New Roman" w:hAnsi="Times New Roman"/>
                <w:b/>
                <w:noProof/>
                <w:sz w:val="20"/>
              </w:rPr>
              <w:t>10</w:t>
            </w:r>
          </w:p>
        </w:tc>
        <w:tc>
          <w:tcPr>
            <w:tcW w:w="748" w:type="pct"/>
            <w:vAlign w:val="center"/>
          </w:tcPr>
          <w:p w14:paraId="4B637A2C" w14:textId="77777777" w:rsidR="000307E8" w:rsidRPr="0050171B" w:rsidRDefault="000307E8" w:rsidP="000307E8">
            <w:pPr>
              <w:pStyle w:val="af"/>
              <w:jc w:val="center"/>
              <w:rPr>
                <w:rFonts w:ascii="Times New Roman" w:hAnsi="Times New Roman"/>
                <w:b/>
                <w:noProof/>
                <w:sz w:val="20"/>
              </w:rPr>
            </w:pPr>
          </w:p>
        </w:tc>
        <w:tc>
          <w:tcPr>
            <w:tcW w:w="993" w:type="pct"/>
          </w:tcPr>
          <w:p w14:paraId="4252BC08" w14:textId="14EAC969" w:rsidR="000307E8" w:rsidRPr="0050171B" w:rsidRDefault="000307E8" w:rsidP="000307E8">
            <w:pPr>
              <w:pStyle w:val="af"/>
              <w:jc w:val="center"/>
              <w:rPr>
                <w:rFonts w:ascii="Times New Roman" w:hAnsi="Times New Roman"/>
                <w:b/>
                <w:noProof/>
                <w:sz w:val="20"/>
                <w:highlight w:val="yellow"/>
              </w:rPr>
            </w:pPr>
            <w:r w:rsidRPr="00D32B1E">
              <w:rPr>
                <w:rFonts w:ascii="Times New Roman" w:hAnsi="Times New Roman" w:hint="eastAsia"/>
                <w:b/>
                <w:bCs/>
                <w:color w:val="000000"/>
                <w:sz w:val="20"/>
                <w:lang w:eastAsia="uk-UA"/>
              </w:rPr>
              <w:t>3221055301</w:t>
            </w:r>
          </w:p>
        </w:tc>
        <w:tc>
          <w:tcPr>
            <w:tcW w:w="2269" w:type="pct"/>
            <w:gridSpan w:val="2"/>
            <w:vAlign w:val="center"/>
          </w:tcPr>
          <w:p w14:paraId="7B0454C5" w14:textId="0E3D6E8E" w:rsidR="000307E8" w:rsidRPr="0050171B" w:rsidRDefault="000307E8" w:rsidP="000307E8">
            <w:pPr>
              <w:pStyle w:val="af"/>
              <w:ind w:firstLine="0"/>
              <w:rPr>
                <w:rFonts w:ascii="Times New Roman" w:hAnsi="Times New Roman"/>
                <w:b/>
                <w:noProof/>
                <w:sz w:val="20"/>
              </w:rPr>
            </w:pPr>
            <w:r>
              <w:rPr>
                <w:rFonts w:ascii="Times New Roman" w:hAnsi="Times New Roman"/>
                <w:b/>
                <w:bCs/>
                <w:color w:val="000000"/>
                <w:sz w:val="20"/>
                <w:lang w:eastAsia="uk-UA"/>
              </w:rPr>
              <w:t>с. Буда-</w:t>
            </w:r>
            <w:proofErr w:type="spellStart"/>
            <w:r>
              <w:rPr>
                <w:rFonts w:ascii="Times New Roman" w:hAnsi="Times New Roman"/>
                <w:b/>
                <w:bCs/>
                <w:color w:val="000000"/>
                <w:sz w:val="20"/>
                <w:lang w:eastAsia="uk-UA"/>
              </w:rPr>
              <w:t>Бабинецька</w:t>
            </w:r>
            <w:proofErr w:type="spellEnd"/>
          </w:p>
        </w:tc>
      </w:tr>
      <w:tr w:rsidR="000307E8" w:rsidRPr="0050171B" w14:paraId="15374249" w14:textId="77777777" w:rsidTr="00ED4639">
        <w:tc>
          <w:tcPr>
            <w:tcW w:w="990" w:type="pct"/>
          </w:tcPr>
          <w:p w14:paraId="3EB051B5" w14:textId="2DBF2A8E" w:rsidR="000307E8" w:rsidRPr="0050171B" w:rsidRDefault="000307E8" w:rsidP="000307E8">
            <w:pPr>
              <w:pStyle w:val="af"/>
              <w:jc w:val="center"/>
              <w:rPr>
                <w:rFonts w:ascii="Times New Roman" w:hAnsi="Times New Roman"/>
                <w:b/>
                <w:noProof/>
                <w:sz w:val="20"/>
              </w:rPr>
            </w:pPr>
            <w:r w:rsidRPr="0050171B">
              <w:rPr>
                <w:rFonts w:ascii="Times New Roman" w:hAnsi="Times New Roman"/>
                <w:b/>
                <w:noProof/>
                <w:sz w:val="20"/>
              </w:rPr>
              <w:t>10</w:t>
            </w:r>
          </w:p>
        </w:tc>
        <w:tc>
          <w:tcPr>
            <w:tcW w:w="748" w:type="pct"/>
            <w:vAlign w:val="center"/>
          </w:tcPr>
          <w:p w14:paraId="0D3B7488" w14:textId="77777777" w:rsidR="000307E8" w:rsidRPr="0050171B" w:rsidRDefault="000307E8" w:rsidP="000307E8">
            <w:pPr>
              <w:pStyle w:val="af"/>
              <w:jc w:val="center"/>
              <w:rPr>
                <w:rFonts w:ascii="Times New Roman" w:hAnsi="Times New Roman"/>
                <w:b/>
                <w:noProof/>
                <w:sz w:val="20"/>
              </w:rPr>
            </w:pPr>
          </w:p>
        </w:tc>
        <w:tc>
          <w:tcPr>
            <w:tcW w:w="993" w:type="pct"/>
          </w:tcPr>
          <w:p w14:paraId="3CF24ED6" w14:textId="65C6F3E8" w:rsidR="000307E8" w:rsidRPr="0050171B" w:rsidRDefault="000307E8" w:rsidP="000307E8">
            <w:pPr>
              <w:pStyle w:val="af"/>
              <w:jc w:val="center"/>
              <w:rPr>
                <w:rFonts w:ascii="Times New Roman" w:hAnsi="Times New Roman"/>
                <w:b/>
                <w:noProof/>
                <w:sz w:val="20"/>
              </w:rPr>
            </w:pPr>
            <w:r w:rsidRPr="00D32B1E">
              <w:rPr>
                <w:rFonts w:ascii="Times New Roman" w:hAnsi="Times New Roman" w:hint="eastAsia"/>
                <w:b/>
                <w:bCs/>
                <w:color w:val="000000"/>
                <w:sz w:val="20"/>
                <w:lang w:eastAsia="uk-UA"/>
              </w:rPr>
              <w:t>3221080501</w:t>
            </w:r>
          </w:p>
        </w:tc>
        <w:tc>
          <w:tcPr>
            <w:tcW w:w="2269" w:type="pct"/>
            <w:gridSpan w:val="2"/>
            <w:vAlign w:val="center"/>
          </w:tcPr>
          <w:p w14:paraId="36C741E2" w14:textId="1C87FF93" w:rsidR="000307E8" w:rsidRPr="0050171B" w:rsidRDefault="000307E8" w:rsidP="000307E8">
            <w:pPr>
              <w:pStyle w:val="af"/>
              <w:ind w:firstLine="0"/>
              <w:rPr>
                <w:rFonts w:ascii="Times New Roman" w:hAnsi="Times New Roman"/>
                <w:b/>
                <w:noProof/>
                <w:sz w:val="20"/>
              </w:rPr>
            </w:pPr>
            <w:r>
              <w:rPr>
                <w:rFonts w:ascii="Times New Roman" w:hAnsi="Times New Roman"/>
                <w:b/>
                <w:bCs/>
                <w:color w:val="000000"/>
                <w:sz w:val="20"/>
                <w:lang w:eastAsia="uk-UA"/>
              </w:rPr>
              <w:t xml:space="preserve">с. </w:t>
            </w:r>
            <w:proofErr w:type="spellStart"/>
            <w:r>
              <w:rPr>
                <w:rFonts w:ascii="Times New Roman" w:hAnsi="Times New Roman"/>
                <w:b/>
                <w:bCs/>
                <w:color w:val="000000"/>
                <w:sz w:val="20"/>
                <w:lang w:eastAsia="uk-UA"/>
              </w:rPr>
              <w:t>Блиставиця</w:t>
            </w:r>
            <w:proofErr w:type="spellEnd"/>
          </w:p>
        </w:tc>
      </w:tr>
      <w:tr w:rsidR="000307E8" w:rsidRPr="0050171B" w14:paraId="3533F09D" w14:textId="77777777" w:rsidTr="00ED4639">
        <w:tc>
          <w:tcPr>
            <w:tcW w:w="990" w:type="pct"/>
          </w:tcPr>
          <w:p w14:paraId="0CE30814" w14:textId="19D05890" w:rsidR="000307E8" w:rsidRPr="0050171B" w:rsidRDefault="000307E8" w:rsidP="000307E8">
            <w:pPr>
              <w:pStyle w:val="af"/>
              <w:jc w:val="center"/>
              <w:rPr>
                <w:rFonts w:ascii="Times New Roman" w:hAnsi="Times New Roman"/>
                <w:b/>
                <w:noProof/>
                <w:sz w:val="20"/>
              </w:rPr>
            </w:pPr>
            <w:r w:rsidRPr="0050171B">
              <w:rPr>
                <w:rFonts w:ascii="Times New Roman" w:hAnsi="Times New Roman"/>
                <w:b/>
                <w:noProof/>
                <w:sz w:val="20"/>
              </w:rPr>
              <w:t>10</w:t>
            </w:r>
          </w:p>
        </w:tc>
        <w:tc>
          <w:tcPr>
            <w:tcW w:w="748" w:type="pct"/>
            <w:vAlign w:val="center"/>
          </w:tcPr>
          <w:p w14:paraId="7CB9A647" w14:textId="77777777" w:rsidR="000307E8" w:rsidRPr="0050171B" w:rsidRDefault="000307E8" w:rsidP="000307E8">
            <w:pPr>
              <w:pStyle w:val="af"/>
              <w:jc w:val="center"/>
              <w:rPr>
                <w:rFonts w:ascii="Times New Roman" w:hAnsi="Times New Roman"/>
                <w:b/>
                <w:noProof/>
                <w:sz w:val="20"/>
              </w:rPr>
            </w:pPr>
          </w:p>
        </w:tc>
        <w:tc>
          <w:tcPr>
            <w:tcW w:w="993" w:type="pct"/>
          </w:tcPr>
          <w:p w14:paraId="792CE8C7" w14:textId="28645A49" w:rsidR="000307E8" w:rsidRPr="0050171B" w:rsidRDefault="000307E8" w:rsidP="000307E8">
            <w:pPr>
              <w:pStyle w:val="af"/>
              <w:jc w:val="center"/>
              <w:rPr>
                <w:rFonts w:ascii="Times New Roman" w:hAnsi="Times New Roman"/>
                <w:b/>
                <w:noProof/>
                <w:sz w:val="20"/>
              </w:rPr>
            </w:pPr>
            <w:r w:rsidRPr="00D32B1E">
              <w:rPr>
                <w:rFonts w:ascii="Times New Roman" w:hAnsi="Times New Roman" w:hint="eastAsia"/>
                <w:b/>
                <w:bCs/>
                <w:color w:val="000000"/>
                <w:sz w:val="20"/>
                <w:lang w:eastAsia="uk-UA"/>
              </w:rPr>
              <w:t>3221082501</w:t>
            </w:r>
          </w:p>
        </w:tc>
        <w:tc>
          <w:tcPr>
            <w:tcW w:w="2269" w:type="pct"/>
            <w:gridSpan w:val="2"/>
            <w:vAlign w:val="center"/>
          </w:tcPr>
          <w:p w14:paraId="4AEB0537" w14:textId="2CE8589F" w:rsidR="000307E8" w:rsidRPr="0050171B" w:rsidRDefault="000307E8" w:rsidP="000307E8">
            <w:pPr>
              <w:pStyle w:val="af"/>
              <w:ind w:firstLine="0"/>
              <w:rPr>
                <w:rFonts w:ascii="Times New Roman" w:hAnsi="Times New Roman"/>
                <w:b/>
                <w:noProof/>
                <w:sz w:val="20"/>
              </w:rPr>
            </w:pPr>
            <w:r>
              <w:rPr>
                <w:rFonts w:ascii="Times New Roman" w:hAnsi="Times New Roman"/>
                <w:b/>
                <w:bCs/>
                <w:color w:val="000000"/>
                <w:sz w:val="20"/>
                <w:lang w:eastAsia="uk-UA"/>
              </w:rPr>
              <w:t xml:space="preserve">с. </w:t>
            </w:r>
            <w:proofErr w:type="spellStart"/>
            <w:r>
              <w:rPr>
                <w:rFonts w:ascii="Times New Roman" w:hAnsi="Times New Roman"/>
                <w:b/>
                <w:bCs/>
                <w:color w:val="000000"/>
                <w:sz w:val="20"/>
                <w:lang w:eastAsia="uk-UA"/>
              </w:rPr>
              <w:t>Здвижівка</w:t>
            </w:r>
            <w:proofErr w:type="spellEnd"/>
          </w:p>
        </w:tc>
      </w:tr>
      <w:tr w:rsidR="000307E8" w:rsidRPr="0050171B" w14:paraId="5455BD4B" w14:textId="77777777" w:rsidTr="00ED4639">
        <w:tc>
          <w:tcPr>
            <w:tcW w:w="990" w:type="pct"/>
          </w:tcPr>
          <w:p w14:paraId="1496063B" w14:textId="68E25105" w:rsidR="000307E8" w:rsidRPr="0050171B" w:rsidRDefault="000307E8" w:rsidP="000307E8">
            <w:pPr>
              <w:pStyle w:val="af"/>
              <w:jc w:val="center"/>
              <w:rPr>
                <w:rFonts w:ascii="Times New Roman" w:hAnsi="Times New Roman"/>
                <w:b/>
                <w:noProof/>
                <w:sz w:val="20"/>
              </w:rPr>
            </w:pPr>
            <w:r w:rsidRPr="0050171B">
              <w:rPr>
                <w:rFonts w:ascii="Times New Roman" w:hAnsi="Times New Roman"/>
                <w:b/>
                <w:noProof/>
                <w:sz w:val="20"/>
              </w:rPr>
              <w:t>10</w:t>
            </w:r>
          </w:p>
        </w:tc>
        <w:tc>
          <w:tcPr>
            <w:tcW w:w="748" w:type="pct"/>
            <w:vAlign w:val="center"/>
          </w:tcPr>
          <w:p w14:paraId="5A79B1F1" w14:textId="77777777" w:rsidR="000307E8" w:rsidRPr="0050171B" w:rsidRDefault="000307E8" w:rsidP="000307E8">
            <w:pPr>
              <w:pStyle w:val="af"/>
              <w:jc w:val="center"/>
              <w:rPr>
                <w:rFonts w:ascii="Times New Roman" w:hAnsi="Times New Roman"/>
                <w:b/>
                <w:noProof/>
                <w:sz w:val="20"/>
              </w:rPr>
            </w:pPr>
          </w:p>
        </w:tc>
        <w:tc>
          <w:tcPr>
            <w:tcW w:w="993" w:type="pct"/>
          </w:tcPr>
          <w:p w14:paraId="09AC4059" w14:textId="689C84C8" w:rsidR="000307E8" w:rsidRPr="0050171B" w:rsidRDefault="000307E8" w:rsidP="000307E8">
            <w:pPr>
              <w:pStyle w:val="af"/>
              <w:jc w:val="center"/>
              <w:rPr>
                <w:rFonts w:ascii="Times New Roman" w:hAnsi="Times New Roman"/>
                <w:b/>
                <w:noProof/>
                <w:sz w:val="20"/>
              </w:rPr>
            </w:pPr>
            <w:r w:rsidRPr="00D32B1E">
              <w:rPr>
                <w:rFonts w:ascii="Times New Roman" w:hAnsi="Times New Roman" w:hint="eastAsia"/>
                <w:b/>
                <w:bCs/>
                <w:color w:val="000000"/>
                <w:sz w:val="20"/>
                <w:lang w:eastAsia="uk-UA"/>
              </w:rPr>
              <w:t>3221084001</w:t>
            </w:r>
          </w:p>
        </w:tc>
        <w:tc>
          <w:tcPr>
            <w:tcW w:w="2269" w:type="pct"/>
            <w:gridSpan w:val="2"/>
            <w:vAlign w:val="center"/>
          </w:tcPr>
          <w:p w14:paraId="302D48FC" w14:textId="579ECF43" w:rsidR="000307E8" w:rsidRPr="0050171B" w:rsidRDefault="000307E8" w:rsidP="000307E8">
            <w:pPr>
              <w:pStyle w:val="af"/>
              <w:ind w:firstLine="0"/>
              <w:rPr>
                <w:rFonts w:ascii="Times New Roman" w:hAnsi="Times New Roman"/>
                <w:b/>
                <w:noProof/>
                <w:sz w:val="20"/>
              </w:rPr>
            </w:pPr>
            <w:r>
              <w:rPr>
                <w:rFonts w:ascii="Times New Roman" w:hAnsi="Times New Roman"/>
                <w:b/>
                <w:bCs/>
                <w:color w:val="000000"/>
                <w:sz w:val="20"/>
                <w:lang w:eastAsia="uk-UA"/>
              </w:rPr>
              <w:t>с. Луб’янка</w:t>
            </w:r>
          </w:p>
        </w:tc>
      </w:tr>
      <w:tr w:rsidR="000307E8" w:rsidRPr="0050171B" w14:paraId="1C293DEC" w14:textId="77777777" w:rsidTr="0017596A">
        <w:tc>
          <w:tcPr>
            <w:tcW w:w="990" w:type="pct"/>
          </w:tcPr>
          <w:p w14:paraId="1E75CFE2" w14:textId="4D4B1C4F" w:rsidR="000307E8" w:rsidRPr="0050171B" w:rsidRDefault="000307E8" w:rsidP="000307E8">
            <w:pPr>
              <w:pStyle w:val="af"/>
              <w:jc w:val="center"/>
              <w:rPr>
                <w:rFonts w:ascii="Times New Roman" w:hAnsi="Times New Roman"/>
                <w:b/>
                <w:noProof/>
                <w:sz w:val="20"/>
              </w:rPr>
            </w:pPr>
            <w:r w:rsidRPr="0050171B">
              <w:rPr>
                <w:rFonts w:ascii="Times New Roman" w:hAnsi="Times New Roman"/>
                <w:b/>
                <w:noProof/>
                <w:sz w:val="20"/>
              </w:rPr>
              <w:t>10</w:t>
            </w:r>
          </w:p>
        </w:tc>
        <w:tc>
          <w:tcPr>
            <w:tcW w:w="748" w:type="pct"/>
            <w:vAlign w:val="center"/>
          </w:tcPr>
          <w:p w14:paraId="28B4E074" w14:textId="77777777" w:rsidR="000307E8" w:rsidRPr="0050171B" w:rsidRDefault="000307E8" w:rsidP="000307E8">
            <w:pPr>
              <w:pStyle w:val="af"/>
              <w:jc w:val="center"/>
              <w:rPr>
                <w:rFonts w:ascii="Times New Roman" w:hAnsi="Times New Roman"/>
                <w:b/>
                <w:noProof/>
                <w:sz w:val="20"/>
              </w:rPr>
            </w:pPr>
          </w:p>
        </w:tc>
        <w:tc>
          <w:tcPr>
            <w:tcW w:w="993" w:type="pct"/>
          </w:tcPr>
          <w:p w14:paraId="3E138354" w14:textId="028218AE" w:rsidR="000307E8" w:rsidRPr="0050171B" w:rsidRDefault="000307E8" w:rsidP="000307E8">
            <w:pPr>
              <w:pStyle w:val="af"/>
              <w:jc w:val="center"/>
              <w:rPr>
                <w:rFonts w:ascii="Times New Roman" w:hAnsi="Times New Roman"/>
                <w:b/>
                <w:noProof/>
                <w:sz w:val="20"/>
              </w:rPr>
            </w:pPr>
            <w:r w:rsidRPr="00D32B1E">
              <w:rPr>
                <w:rFonts w:ascii="Times New Roman" w:hAnsi="Times New Roman" w:hint="eastAsia"/>
                <w:b/>
                <w:bCs/>
                <w:noProof/>
                <w:color w:val="000000"/>
                <w:sz w:val="20"/>
                <w:lang w:eastAsia="uk-UA"/>
              </w:rPr>
              <w:t>3221882001</w:t>
            </w:r>
          </w:p>
        </w:tc>
        <w:tc>
          <w:tcPr>
            <w:tcW w:w="2269" w:type="pct"/>
            <w:gridSpan w:val="2"/>
            <w:vAlign w:val="center"/>
          </w:tcPr>
          <w:p w14:paraId="0DA20868" w14:textId="53F98ECC" w:rsidR="000307E8" w:rsidRPr="0050171B" w:rsidRDefault="000307E8" w:rsidP="000307E8">
            <w:pPr>
              <w:pStyle w:val="af"/>
              <w:ind w:firstLine="0"/>
              <w:rPr>
                <w:rFonts w:ascii="Times New Roman" w:hAnsi="Times New Roman"/>
                <w:b/>
                <w:noProof/>
                <w:sz w:val="20"/>
              </w:rPr>
            </w:pPr>
            <w:r>
              <w:rPr>
                <w:rFonts w:ascii="Times New Roman" w:hAnsi="Times New Roman"/>
                <w:b/>
                <w:bCs/>
                <w:color w:val="000000"/>
                <w:sz w:val="20"/>
                <w:lang w:eastAsia="uk-UA"/>
              </w:rPr>
              <w:t>с. Гаврилівка</w:t>
            </w:r>
          </w:p>
        </w:tc>
      </w:tr>
      <w:tr w:rsidR="000307E8" w:rsidRPr="0050171B" w14:paraId="6B6100ED" w14:textId="77777777" w:rsidTr="00ED4639">
        <w:tc>
          <w:tcPr>
            <w:tcW w:w="990" w:type="pct"/>
          </w:tcPr>
          <w:p w14:paraId="5184A7FD" w14:textId="5589E754" w:rsidR="000307E8" w:rsidRPr="0050171B" w:rsidRDefault="000307E8" w:rsidP="000307E8">
            <w:pPr>
              <w:pStyle w:val="af"/>
              <w:jc w:val="center"/>
              <w:rPr>
                <w:rFonts w:ascii="Times New Roman" w:hAnsi="Times New Roman"/>
                <w:b/>
                <w:noProof/>
                <w:sz w:val="20"/>
              </w:rPr>
            </w:pPr>
            <w:r w:rsidRPr="0050171B">
              <w:rPr>
                <w:rFonts w:ascii="Times New Roman" w:hAnsi="Times New Roman"/>
                <w:b/>
                <w:noProof/>
                <w:sz w:val="20"/>
              </w:rPr>
              <w:t>10</w:t>
            </w:r>
          </w:p>
        </w:tc>
        <w:tc>
          <w:tcPr>
            <w:tcW w:w="748" w:type="pct"/>
            <w:vAlign w:val="center"/>
          </w:tcPr>
          <w:p w14:paraId="692D78F0" w14:textId="77777777" w:rsidR="000307E8" w:rsidRPr="0050171B" w:rsidRDefault="000307E8" w:rsidP="000307E8">
            <w:pPr>
              <w:pStyle w:val="af"/>
              <w:jc w:val="center"/>
              <w:rPr>
                <w:rFonts w:ascii="Times New Roman" w:hAnsi="Times New Roman"/>
                <w:b/>
                <w:noProof/>
                <w:sz w:val="20"/>
              </w:rPr>
            </w:pPr>
          </w:p>
        </w:tc>
        <w:tc>
          <w:tcPr>
            <w:tcW w:w="993" w:type="pct"/>
          </w:tcPr>
          <w:p w14:paraId="10857BD6" w14:textId="27E7FBCF" w:rsidR="000307E8" w:rsidRPr="0050171B" w:rsidRDefault="000307E8" w:rsidP="000307E8">
            <w:pPr>
              <w:pStyle w:val="af"/>
              <w:jc w:val="center"/>
              <w:rPr>
                <w:rFonts w:ascii="Times New Roman" w:hAnsi="Times New Roman"/>
                <w:b/>
                <w:noProof/>
                <w:sz w:val="20"/>
              </w:rPr>
            </w:pPr>
            <w:r w:rsidRPr="00D32B1E">
              <w:rPr>
                <w:rFonts w:ascii="Times New Roman" w:hAnsi="Times New Roman" w:hint="eastAsia"/>
                <w:b/>
                <w:bCs/>
                <w:noProof/>
                <w:color w:val="000000"/>
                <w:sz w:val="20"/>
                <w:lang w:eastAsia="uk-UA"/>
              </w:rPr>
              <w:t>3221882002</w:t>
            </w:r>
          </w:p>
        </w:tc>
        <w:tc>
          <w:tcPr>
            <w:tcW w:w="2269" w:type="pct"/>
            <w:gridSpan w:val="2"/>
            <w:vAlign w:val="center"/>
          </w:tcPr>
          <w:p w14:paraId="6BEC82C0" w14:textId="09B3FA8F" w:rsidR="000307E8" w:rsidRPr="0050171B" w:rsidRDefault="000307E8" w:rsidP="000307E8">
            <w:pPr>
              <w:pStyle w:val="af"/>
              <w:ind w:firstLine="0"/>
              <w:rPr>
                <w:rFonts w:ascii="Times New Roman" w:hAnsi="Times New Roman"/>
                <w:b/>
                <w:noProof/>
                <w:sz w:val="20"/>
              </w:rPr>
            </w:pPr>
            <w:r>
              <w:rPr>
                <w:rFonts w:ascii="Times New Roman" w:hAnsi="Times New Roman"/>
                <w:b/>
                <w:bCs/>
                <w:color w:val="000000"/>
                <w:sz w:val="20"/>
                <w:lang w:eastAsia="uk-UA"/>
              </w:rPr>
              <w:t xml:space="preserve">с. </w:t>
            </w:r>
            <w:proofErr w:type="spellStart"/>
            <w:r>
              <w:rPr>
                <w:rFonts w:ascii="Times New Roman" w:hAnsi="Times New Roman"/>
                <w:b/>
                <w:bCs/>
                <w:color w:val="000000"/>
                <w:sz w:val="20"/>
                <w:lang w:eastAsia="uk-UA"/>
              </w:rPr>
              <w:t>Тарасівщина</w:t>
            </w:r>
            <w:proofErr w:type="spellEnd"/>
          </w:p>
        </w:tc>
      </w:tr>
      <w:tr w:rsidR="000307E8" w:rsidRPr="0050171B" w14:paraId="25FC29F7" w14:textId="77777777" w:rsidTr="00ED4639">
        <w:tc>
          <w:tcPr>
            <w:tcW w:w="990" w:type="pct"/>
          </w:tcPr>
          <w:p w14:paraId="01E7A9A8" w14:textId="6B0AAC65" w:rsidR="000307E8" w:rsidRPr="0050171B" w:rsidRDefault="000307E8" w:rsidP="000307E8">
            <w:pPr>
              <w:pStyle w:val="af"/>
              <w:jc w:val="center"/>
              <w:rPr>
                <w:rFonts w:ascii="Times New Roman" w:hAnsi="Times New Roman"/>
                <w:b/>
                <w:noProof/>
                <w:sz w:val="20"/>
              </w:rPr>
            </w:pPr>
            <w:r w:rsidRPr="0012247D">
              <w:rPr>
                <w:rFonts w:ascii="Times New Roman" w:hAnsi="Times New Roman"/>
                <w:b/>
                <w:noProof/>
                <w:sz w:val="20"/>
              </w:rPr>
              <w:t>10</w:t>
            </w:r>
          </w:p>
        </w:tc>
        <w:tc>
          <w:tcPr>
            <w:tcW w:w="748" w:type="pct"/>
            <w:vAlign w:val="center"/>
          </w:tcPr>
          <w:p w14:paraId="2F64437C" w14:textId="77777777" w:rsidR="000307E8" w:rsidRPr="0050171B" w:rsidRDefault="000307E8" w:rsidP="000307E8">
            <w:pPr>
              <w:pStyle w:val="af"/>
              <w:jc w:val="center"/>
              <w:rPr>
                <w:rFonts w:ascii="Times New Roman" w:hAnsi="Times New Roman"/>
                <w:b/>
                <w:noProof/>
                <w:sz w:val="20"/>
              </w:rPr>
            </w:pPr>
          </w:p>
        </w:tc>
        <w:tc>
          <w:tcPr>
            <w:tcW w:w="993" w:type="pct"/>
          </w:tcPr>
          <w:p w14:paraId="347DC165" w14:textId="58A008EE" w:rsidR="000307E8" w:rsidRPr="0050171B" w:rsidRDefault="000307E8" w:rsidP="000307E8">
            <w:pPr>
              <w:pStyle w:val="af"/>
              <w:jc w:val="center"/>
              <w:rPr>
                <w:rFonts w:ascii="Times New Roman" w:hAnsi="Times New Roman"/>
                <w:b/>
                <w:bCs/>
                <w:color w:val="000000"/>
                <w:sz w:val="20"/>
                <w:lang w:eastAsia="uk-UA"/>
              </w:rPr>
            </w:pPr>
            <w:r w:rsidRPr="00D32B1E">
              <w:rPr>
                <w:rFonts w:ascii="Times New Roman" w:hAnsi="Times New Roman" w:hint="eastAsia"/>
                <w:b/>
                <w:bCs/>
                <w:noProof/>
                <w:color w:val="000000"/>
                <w:sz w:val="20"/>
                <w:lang w:eastAsia="uk-UA"/>
              </w:rPr>
              <w:t>3221887501</w:t>
            </w:r>
          </w:p>
        </w:tc>
        <w:tc>
          <w:tcPr>
            <w:tcW w:w="2269" w:type="pct"/>
            <w:gridSpan w:val="2"/>
            <w:vAlign w:val="center"/>
          </w:tcPr>
          <w:p w14:paraId="577105E6" w14:textId="0E836928" w:rsidR="000307E8" w:rsidRPr="0050171B" w:rsidRDefault="000307E8" w:rsidP="000307E8">
            <w:pPr>
              <w:pStyle w:val="af"/>
              <w:ind w:firstLine="0"/>
              <w:rPr>
                <w:rFonts w:ascii="Times New Roman" w:hAnsi="Times New Roman"/>
                <w:b/>
                <w:bCs/>
                <w:color w:val="000000"/>
                <w:sz w:val="20"/>
                <w:lang w:eastAsia="uk-UA"/>
              </w:rPr>
            </w:pPr>
            <w:r>
              <w:rPr>
                <w:rFonts w:ascii="Times New Roman" w:hAnsi="Times New Roman"/>
                <w:b/>
                <w:bCs/>
                <w:color w:val="000000"/>
                <w:sz w:val="20"/>
                <w:lang w:eastAsia="uk-UA"/>
              </w:rPr>
              <w:t>с. Синяк</w:t>
            </w:r>
          </w:p>
        </w:tc>
      </w:tr>
      <w:tr w:rsidR="008F68FF" w:rsidRPr="0050171B" w14:paraId="03E8F214" w14:textId="77777777" w:rsidTr="00ED4639">
        <w:tc>
          <w:tcPr>
            <w:tcW w:w="990" w:type="pct"/>
          </w:tcPr>
          <w:p w14:paraId="2DF6F4E4" w14:textId="5C9FD04D" w:rsidR="008F68FF" w:rsidRPr="0012247D" w:rsidRDefault="008F68FF" w:rsidP="008F68FF">
            <w:pPr>
              <w:pStyle w:val="af"/>
              <w:jc w:val="center"/>
              <w:rPr>
                <w:rFonts w:ascii="Times New Roman" w:hAnsi="Times New Roman"/>
                <w:b/>
                <w:noProof/>
                <w:sz w:val="20"/>
              </w:rPr>
            </w:pPr>
            <w:r>
              <w:rPr>
                <w:rFonts w:ascii="Times New Roman" w:hAnsi="Times New Roman"/>
                <w:b/>
                <w:noProof/>
                <w:sz w:val="20"/>
              </w:rPr>
              <w:t>10</w:t>
            </w:r>
          </w:p>
        </w:tc>
        <w:tc>
          <w:tcPr>
            <w:tcW w:w="748" w:type="pct"/>
            <w:vAlign w:val="center"/>
          </w:tcPr>
          <w:p w14:paraId="761D982E" w14:textId="77777777" w:rsidR="008F68FF" w:rsidRPr="0050171B" w:rsidRDefault="008F68FF" w:rsidP="008F68FF">
            <w:pPr>
              <w:pStyle w:val="af"/>
              <w:jc w:val="center"/>
              <w:rPr>
                <w:rFonts w:ascii="Times New Roman" w:hAnsi="Times New Roman"/>
                <w:b/>
                <w:noProof/>
                <w:sz w:val="20"/>
              </w:rPr>
            </w:pPr>
          </w:p>
        </w:tc>
        <w:tc>
          <w:tcPr>
            <w:tcW w:w="993" w:type="pct"/>
          </w:tcPr>
          <w:p w14:paraId="6864163E" w14:textId="3598CBDF" w:rsidR="008F68FF" w:rsidRPr="00D32B1E" w:rsidRDefault="008F68FF" w:rsidP="008F68FF">
            <w:pPr>
              <w:pStyle w:val="af"/>
              <w:jc w:val="center"/>
              <w:rPr>
                <w:rFonts w:ascii="Times New Roman" w:hAnsi="Times New Roman"/>
                <w:b/>
                <w:bCs/>
                <w:noProof/>
                <w:color w:val="000000"/>
                <w:sz w:val="20"/>
                <w:lang w:eastAsia="uk-UA"/>
              </w:rPr>
            </w:pPr>
            <w:r w:rsidRPr="00D32B1E">
              <w:rPr>
                <w:rFonts w:ascii="Times New Roman" w:hAnsi="Times New Roman" w:hint="eastAsia"/>
                <w:b/>
                <w:bCs/>
                <w:noProof/>
                <w:color w:val="000000"/>
                <w:sz w:val="20"/>
                <w:lang w:eastAsia="uk-UA"/>
              </w:rPr>
              <w:t>322188750</w:t>
            </w:r>
            <w:r>
              <w:rPr>
                <w:rFonts w:ascii="Times New Roman" w:hAnsi="Times New Roman"/>
                <w:b/>
                <w:bCs/>
                <w:noProof/>
                <w:color w:val="000000"/>
                <w:sz w:val="20"/>
                <w:lang w:eastAsia="uk-UA"/>
              </w:rPr>
              <w:t>2</w:t>
            </w:r>
          </w:p>
        </w:tc>
        <w:tc>
          <w:tcPr>
            <w:tcW w:w="2269" w:type="pct"/>
            <w:gridSpan w:val="2"/>
            <w:vAlign w:val="center"/>
          </w:tcPr>
          <w:p w14:paraId="62B63A56" w14:textId="41D1F684" w:rsidR="008F68FF" w:rsidRDefault="008F68FF" w:rsidP="008F68FF">
            <w:pPr>
              <w:pStyle w:val="af"/>
              <w:ind w:firstLine="0"/>
              <w:rPr>
                <w:rFonts w:ascii="Times New Roman" w:hAnsi="Times New Roman"/>
                <w:b/>
                <w:bCs/>
                <w:color w:val="000000"/>
                <w:sz w:val="20"/>
                <w:lang w:eastAsia="uk-UA"/>
              </w:rPr>
            </w:pPr>
            <w:r>
              <w:rPr>
                <w:rFonts w:ascii="Times New Roman" w:hAnsi="Times New Roman"/>
                <w:b/>
                <w:bCs/>
                <w:color w:val="000000"/>
                <w:sz w:val="20"/>
                <w:lang w:eastAsia="uk-UA"/>
              </w:rPr>
              <w:t xml:space="preserve">с. </w:t>
            </w:r>
            <w:proofErr w:type="spellStart"/>
            <w:r>
              <w:rPr>
                <w:rFonts w:ascii="Times New Roman" w:hAnsi="Times New Roman"/>
                <w:b/>
                <w:bCs/>
                <w:color w:val="000000"/>
                <w:sz w:val="20"/>
                <w:lang w:eastAsia="uk-UA"/>
              </w:rPr>
              <w:t>Вороньківка</w:t>
            </w:r>
            <w:proofErr w:type="spellEnd"/>
          </w:p>
        </w:tc>
      </w:tr>
      <w:tr w:rsidR="008F68FF" w:rsidRPr="0050171B" w14:paraId="267CDE49" w14:textId="77777777" w:rsidTr="00ED4639">
        <w:tc>
          <w:tcPr>
            <w:tcW w:w="990" w:type="pct"/>
          </w:tcPr>
          <w:p w14:paraId="470B3E01" w14:textId="13847DEE" w:rsidR="008F68FF" w:rsidRPr="0050171B" w:rsidRDefault="008F68FF" w:rsidP="008F68FF">
            <w:pPr>
              <w:pStyle w:val="af"/>
              <w:jc w:val="center"/>
              <w:rPr>
                <w:rFonts w:ascii="Times New Roman" w:hAnsi="Times New Roman"/>
                <w:b/>
                <w:noProof/>
                <w:sz w:val="20"/>
              </w:rPr>
            </w:pPr>
            <w:r w:rsidRPr="0012247D">
              <w:rPr>
                <w:rFonts w:ascii="Times New Roman" w:hAnsi="Times New Roman"/>
                <w:b/>
                <w:noProof/>
                <w:sz w:val="20"/>
              </w:rPr>
              <w:t>10</w:t>
            </w:r>
          </w:p>
        </w:tc>
        <w:tc>
          <w:tcPr>
            <w:tcW w:w="748" w:type="pct"/>
            <w:vAlign w:val="center"/>
          </w:tcPr>
          <w:p w14:paraId="15568D79" w14:textId="77777777" w:rsidR="008F68FF" w:rsidRPr="0050171B" w:rsidRDefault="008F68FF" w:rsidP="008F68FF">
            <w:pPr>
              <w:pStyle w:val="af"/>
              <w:jc w:val="center"/>
              <w:rPr>
                <w:rFonts w:ascii="Times New Roman" w:hAnsi="Times New Roman"/>
                <w:b/>
                <w:noProof/>
                <w:sz w:val="20"/>
              </w:rPr>
            </w:pPr>
          </w:p>
        </w:tc>
        <w:tc>
          <w:tcPr>
            <w:tcW w:w="993" w:type="pct"/>
          </w:tcPr>
          <w:p w14:paraId="347E1E05" w14:textId="6265DD13" w:rsidR="008F68FF" w:rsidRPr="0050171B" w:rsidRDefault="008F68FF" w:rsidP="008F68FF">
            <w:pPr>
              <w:pStyle w:val="af"/>
              <w:jc w:val="center"/>
              <w:rPr>
                <w:rFonts w:ascii="Times New Roman" w:hAnsi="Times New Roman"/>
                <w:b/>
                <w:bCs/>
                <w:color w:val="000000"/>
                <w:sz w:val="20"/>
                <w:lang w:eastAsia="uk-UA"/>
              </w:rPr>
            </w:pPr>
            <w:r w:rsidRPr="00D32B1E">
              <w:rPr>
                <w:rFonts w:ascii="Times New Roman" w:hAnsi="Times New Roman" w:hint="eastAsia"/>
                <w:b/>
                <w:bCs/>
                <w:noProof/>
                <w:color w:val="000000"/>
                <w:sz w:val="20"/>
                <w:lang w:eastAsia="uk-UA"/>
              </w:rPr>
              <w:t>3221887504</w:t>
            </w:r>
          </w:p>
        </w:tc>
        <w:tc>
          <w:tcPr>
            <w:tcW w:w="2269" w:type="pct"/>
            <w:gridSpan w:val="2"/>
            <w:vAlign w:val="center"/>
          </w:tcPr>
          <w:p w14:paraId="65526F18" w14:textId="78DF0EEB" w:rsidR="008F68FF" w:rsidRPr="0050171B" w:rsidRDefault="008F68FF" w:rsidP="008F68FF">
            <w:pPr>
              <w:pStyle w:val="af"/>
              <w:ind w:firstLine="0"/>
              <w:rPr>
                <w:rFonts w:ascii="Times New Roman" w:hAnsi="Times New Roman"/>
                <w:b/>
                <w:bCs/>
                <w:color w:val="000000"/>
                <w:sz w:val="20"/>
                <w:lang w:eastAsia="uk-UA"/>
              </w:rPr>
            </w:pPr>
            <w:r>
              <w:rPr>
                <w:rFonts w:ascii="Times New Roman" w:hAnsi="Times New Roman"/>
                <w:b/>
                <w:bCs/>
                <w:color w:val="000000"/>
                <w:sz w:val="20"/>
                <w:lang w:eastAsia="uk-UA"/>
              </w:rPr>
              <w:t>с. Раківка</w:t>
            </w:r>
          </w:p>
        </w:tc>
      </w:tr>
      <w:tr w:rsidR="008F68FF" w:rsidRPr="0050171B" w14:paraId="39F48EAB" w14:textId="77777777" w:rsidTr="00ED4639">
        <w:tc>
          <w:tcPr>
            <w:tcW w:w="990" w:type="pct"/>
          </w:tcPr>
          <w:p w14:paraId="09F83486" w14:textId="5CDFC1D7" w:rsidR="008F68FF" w:rsidRPr="0050171B" w:rsidRDefault="008F68FF" w:rsidP="008F68FF">
            <w:pPr>
              <w:pStyle w:val="af"/>
              <w:jc w:val="center"/>
              <w:rPr>
                <w:rFonts w:ascii="Times New Roman" w:hAnsi="Times New Roman"/>
                <w:b/>
                <w:noProof/>
                <w:sz w:val="20"/>
              </w:rPr>
            </w:pPr>
            <w:r w:rsidRPr="0012247D">
              <w:rPr>
                <w:rFonts w:ascii="Times New Roman" w:hAnsi="Times New Roman"/>
                <w:b/>
                <w:noProof/>
                <w:sz w:val="20"/>
              </w:rPr>
              <w:t>10</w:t>
            </w:r>
          </w:p>
        </w:tc>
        <w:tc>
          <w:tcPr>
            <w:tcW w:w="748" w:type="pct"/>
            <w:vAlign w:val="center"/>
          </w:tcPr>
          <w:p w14:paraId="1203AE7B" w14:textId="77777777" w:rsidR="008F68FF" w:rsidRPr="0050171B" w:rsidRDefault="008F68FF" w:rsidP="008F68FF">
            <w:pPr>
              <w:pStyle w:val="af"/>
              <w:jc w:val="center"/>
              <w:rPr>
                <w:rFonts w:ascii="Times New Roman" w:hAnsi="Times New Roman"/>
                <w:b/>
                <w:noProof/>
                <w:sz w:val="20"/>
              </w:rPr>
            </w:pPr>
          </w:p>
        </w:tc>
        <w:tc>
          <w:tcPr>
            <w:tcW w:w="993" w:type="pct"/>
          </w:tcPr>
          <w:p w14:paraId="32496832" w14:textId="204C5897" w:rsidR="008F68FF" w:rsidRPr="0050171B" w:rsidRDefault="008F68FF" w:rsidP="008F68FF">
            <w:pPr>
              <w:pStyle w:val="af"/>
              <w:jc w:val="center"/>
              <w:rPr>
                <w:rFonts w:ascii="Times New Roman" w:hAnsi="Times New Roman"/>
                <w:b/>
                <w:bCs/>
                <w:color w:val="000000"/>
                <w:sz w:val="20"/>
                <w:lang w:eastAsia="uk-UA"/>
              </w:rPr>
            </w:pPr>
            <w:r w:rsidRPr="00D32B1E">
              <w:rPr>
                <w:rFonts w:ascii="Times New Roman" w:hAnsi="Times New Roman" w:hint="eastAsia"/>
                <w:b/>
                <w:bCs/>
                <w:noProof/>
                <w:color w:val="000000"/>
                <w:sz w:val="20"/>
                <w:lang w:eastAsia="uk-UA"/>
              </w:rPr>
              <w:t>3221887505</w:t>
            </w:r>
          </w:p>
        </w:tc>
        <w:tc>
          <w:tcPr>
            <w:tcW w:w="2269" w:type="pct"/>
            <w:gridSpan w:val="2"/>
            <w:vAlign w:val="center"/>
          </w:tcPr>
          <w:p w14:paraId="452F12E4" w14:textId="2BEF5F37" w:rsidR="008F68FF" w:rsidRPr="0050171B" w:rsidRDefault="008F68FF" w:rsidP="008F68FF">
            <w:pPr>
              <w:pStyle w:val="af"/>
              <w:ind w:firstLine="0"/>
              <w:rPr>
                <w:rFonts w:ascii="Times New Roman" w:hAnsi="Times New Roman"/>
                <w:b/>
                <w:bCs/>
                <w:color w:val="000000"/>
                <w:sz w:val="20"/>
                <w:lang w:eastAsia="uk-UA"/>
              </w:rPr>
            </w:pPr>
            <w:r>
              <w:rPr>
                <w:rFonts w:ascii="Times New Roman" w:hAnsi="Times New Roman"/>
                <w:b/>
                <w:bCs/>
                <w:color w:val="000000"/>
                <w:sz w:val="20"/>
                <w:lang w:eastAsia="uk-UA"/>
              </w:rPr>
              <w:t>с. Червоне</w:t>
            </w:r>
          </w:p>
        </w:tc>
      </w:tr>
      <w:tr w:rsidR="008F68FF" w:rsidRPr="0050171B" w14:paraId="3B7AF9FB" w14:textId="77777777" w:rsidTr="00ED4639">
        <w:tc>
          <w:tcPr>
            <w:tcW w:w="990" w:type="pct"/>
          </w:tcPr>
          <w:p w14:paraId="6F0A0734" w14:textId="0F1C3FA8" w:rsidR="008F68FF" w:rsidRPr="0050171B" w:rsidRDefault="008F68FF" w:rsidP="008F68FF">
            <w:pPr>
              <w:pStyle w:val="af"/>
              <w:jc w:val="center"/>
              <w:rPr>
                <w:rFonts w:ascii="Times New Roman" w:hAnsi="Times New Roman"/>
                <w:b/>
                <w:noProof/>
                <w:sz w:val="20"/>
              </w:rPr>
            </w:pPr>
            <w:r w:rsidRPr="0012247D">
              <w:rPr>
                <w:rFonts w:ascii="Times New Roman" w:hAnsi="Times New Roman"/>
                <w:b/>
                <w:noProof/>
                <w:sz w:val="20"/>
              </w:rPr>
              <w:t>10</w:t>
            </w:r>
          </w:p>
        </w:tc>
        <w:tc>
          <w:tcPr>
            <w:tcW w:w="748" w:type="pct"/>
            <w:vAlign w:val="center"/>
          </w:tcPr>
          <w:p w14:paraId="6EC33725" w14:textId="77777777" w:rsidR="008F68FF" w:rsidRPr="0050171B" w:rsidRDefault="008F68FF" w:rsidP="008F68FF">
            <w:pPr>
              <w:pStyle w:val="af"/>
              <w:jc w:val="center"/>
              <w:rPr>
                <w:rFonts w:ascii="Times New Roman" w:hAnsi="Times New Roman"/>
                <w:b/>
                <w:noProof/>
                <w:sz w:val="20"/>
              </w:rPr>
            </w:pPr>
          </w:p>
        </w:tc>
        <w:tc>
          <w:tcPr>
            <w:tcW w:w="993" w:type="pct"/>
          </w:tcPr>
          <w:p w14:paraId="52277DF4" w14:textId="192489F7" w:rsidR="008F68FF" w:rsidRPr="0050171B" w:rsidRDefault="008F68FF" w:rsidP="008F68FF">
            <w:pPr>
              <w:pStyle w:val="af"/>
              <w:jc w:val="center"/>
              <w:rPr>
                <w:rFonts w:ascii="Times New Roman" w:hAnsi="Times New Roman"/>
                <w:b/>
                <w:bCs/>
                <w:color w:val="000000"/>
                <w:sz w:val="20"/>
                <w:lang w:eastAsia="uk-UA"/>
              </w:rPr>
            </w:pPr>
            <w:r w:rsidRPr="00D32B1E">
              <w:rPr>
                <w:rFonts w:ascii="Times New Roman" w:hAnsi="Times New Roman" w:hint="eastAsia"/>
                <w:b/>
                <w:bCs/>
                <w:noProof/>
                <w:color w:val="000000"/>
                <w:sz w:val="20"/>
                <w:lang w:eastAsia="uk-UA"/>
              </w:rPr>
              <w:t>3222484801</w:t>
            </w:r>
          </w:p>
        </w:tc>
        <w:tc>
          <w:tcPr>
            <w:tcW w:w="2269" w:type="pct"/>
            <w:gridSpan w:val="2"/>
            <w:vAlign w:val="center"/>
          </w:tcPr>
          <w:p w14:paraId="5017C8B0" w14:textId="29CD7910" w:rsidR="008F68FF" w:rsidRPr="0050171B" w:rsidRDefault="008F68FF" w:rsidP="008F68FF">
            <w:pPr>
              <w:pStyle w:val="af"/>
              <w:ind w:firstLine="0"/>
              <w:rPr>
                <w:rFonts w:ascii="Times New Roman" w:hAnsi="Times New Roman"/>
                <w:b/>
                <w:bCs/>
                <w:color w:val="000000"/>
                <w:sz w:val="20"/>
                <w:lang w:eastAsia="uk-UA"/>
              </w:rPr>
            </w:pPr>
            <w:r>
              <w:rPr>
                <w:rFonts w:ascii="Times New Roman" w:hAnsi="Times New Roman"/>
                <w:b/>
                <w:bCs/>
                <w:color w:val="000000"/>
                <w:sz w:val="20"/>
                <w:lang w:eastAsia="uk-UA"/>
              </w:rPr>
              <w:t xml:space="preserve">с. </w:t>
            </w:r>
            <w:proofErr w:type="spellStart"/>
            <w:r>
              <w:rPr>
                <w:rFonts w:ascii="Times New Roman" w:hAnsi="Times New Roman"/>
                <w:b/>
                <w:bCs/>
                <w:color w:val="000000"/>
                <w:sz w:val="20"/>
                <w:lang w:eastAsia="uk-UA"/>
              </w:rPr>
              <w:t>Мироцьке</w:t>
            </w:r>
            <w:proofErr w:type="spellEnd"/>
          </w:p>
        </w:tc>
      </w:tr>
      <w:tr w:rsidR="008F68FF" w:rsidRPr="0050171B" w14:paraId="140729D2" w14:textId="77777777" w:rsidTr="00C83A7C">
        <w:tc>
          <w:tcPr>
            <w:tcW w:w="3493" w:type="pct"/>
            <w:gridSpan w:val="4"/>
            <w:vAlign w:val="center"/>
          </w:tcPr>
          <w:p w14:paraId="03F6B36E" w14:textId="77777777" w:rsidR="008F68FF" w:rsidRPr="0050171B" w:rsidRDefault="008F68FF" w:rsidP="008F68FF">
            <w:pPr>
              <w:pStyle w:val="af"/>
              <w:spacing w:after="120"/>
              <w:ind w:firstLine="0"/>
              <w:jc w:val="center"/>
              <w:rPr>
                <w:rFonts w:ascii="Times New Roman" w:hAnsi="Times New Roman"/>
                <w:sz w:val="20"/>
              </w:rPr>
            </w:pPr>
            <w:r w:rsidRPr="0050171B">
              <w:rPr>
                <w:rFonts w:ascii="Times New Roman" w:hAnsi="Times New Roman"/>
                <w:sz w:val="20"/>
              </w:rPr>
              <w:t xml:space="preserve">Група платників, категорія/цільове призначення </w:t>
            </w:r>
            <w:r w:rsidRPr="0050171B">
              <w:rPr>
                <w:rFonts w:ascii="Times New Roman" w:hAnsi="Times New Roman"/>
                <w:sz w:val="20"/>
              </w:rPr>
              <w:br/>
              <w:t>земельних ділянок</w:t>
            </w:r>
          </w:p>
        </w:tc>
        <w:tc>
          <w:tcPr>
            <w:tcW w:w="1507" w:type="pct"/>
            <w:vAlign w:val="center"/>
          </w:tcPr>
          <w:p w14:paraId="2A4E2C53" w14:textId="77777777" w:rsidR="008F68FF" w:rsidRPr="0050171B" w:rsidRDefault="008F68FF" w:rsidP="008F68FF">
            <w:pPr>
              <w:pStyle w:val="af"/>
              <w:spacing w:after="120"/>
              <w:ind w:firstLine="0"/>
              <w:jc w:val="center"/>
              <w:rPr>
                <w:rFonts w:ascii="Times New Roman" w:hAnsi="Times New Roman"/>
                <w:sz w:val="20"/>
              </w:rPr>
            </w:pPr>
            <w:r w:rsidRPr="0050171B">
              <w:rPr>
                <w:rFonts w:ascii="Times New Roman" w:hAnsi="Times New Roman"/>
                <w:sz w:val="20"/>
              </w:rPr>
              <w:t xml:space="preserve">Розмір пільги </w:t>
            </w:r>
            <w:r w:rsidRPr="0050171B">
              <w:rPr>
                <w:rFonts w:ascii="Times New Roman" w:hAnsi="Times New Roman"/>
                <w:sz w:val="20"/>
              </w:rPr>
              <w:br/>
              <w:t>(відсотків суми податкового зобов’язання за рік)</w:t>
            </w:r>
          </w:p>
        </w:tc>
      </w:tr>
      <w:tr w:rsidR="008F68FF" w:rsidRPr="0050171B" w14:paraId="29443D66" w14:textId="77777777" w:rsidTr="00C83A7C">
        <w:tc>
          <w:tcPr>
            <w:tcW w:w="3493" w:type="pct"/>
            <w:gridSpan w:val="4"/>
            <w:vAlign w:val="center"/>
          </w:tcPr>
          <w:p w14:paraId="71DC2392" w14:textId="77777777" w:rsidR="008F68FF" w:rsidRPr="0050171B" w:rsidRDefault="008F68FF" w:rsidP="008F68FF">
            <w:pPr>
              <w:pStyle w:val="af"/>
              <w:spacing w:after="120"/>
              <w:ind w:firstLine="0"/>
              <w:rPr>
                <w:rFonts w:ascii="Times New Roman" w:hAnsi="Times New Roman"/>
                <w:b/>
                <w:sz w:val="20"/>
              </w:rPr>
            </w:pPr>
            <w:r w:rsidRPr="0050171B">
              <w:rPr>
                <w:rFonts w:ascii="Times New Roman" w:hAnsi="Times New Roman"/>
                <w:b/>
                <w:sz w:val="20"/>
              </w:rPr>
              <w:t>Розділ І   Пільги щодо сплати земельного податку для фізичних осіб</w:t>
            </w:r>
          </w:p>
        </w:tc>
        <w:tc>
          <w:tcPr>
            <w:tcW w:w="1507" w:type="pct"/>
            <w:vAlign w:val="center"/>
          </w:tcPr>
          <w:p w14:paraId="254D806B" w14:textId="77777777" w:rsidR="008F68FF" w:rsidRPr="0050171B" w:rsidRDefault="008F68FF" w:rsidP="008F68FF">
            <w:pPr>
              <w:pStyle w:val="af"/>
              <w:spacing w:after="120"/>
              <w:ind w:firstLine="0"/>
              <w:jc w:val="center"/>
              <w:rPr>
                <w:rFonts w:ascii="Times New Roman" w:hAnsi="Times New Roman"/>
                <w:sz w:val="20"/>
              </w:rPr>
            </w:pPr>
          </w:p>
        </w:tc>
      </w:tr>
      <w:tr w:rsidR="008F68FF" w:rsidRPr="0050171B" w14:paraId="0B2F542E" w14:textId="77777777" w:rsidTr="00C83A7C">
        <w:tc>
          <w:tcPr>
            <w:tcW w:w="3493" w:type="pct"/>
            <w:gridSpan w:val="4"/>
            <w:tcBorders>
              <w:top w:val="single" w:sz="4" w:space="0" w:color="auto"/>
              <w:left w:val="single" w:sz="4" w:space="0" w:color="auto"/>
              <w:bottom w:val="single" w:sz="4" w:space="0" w:color="auto"/>
              <w:right w:val="single" w:sz="4" w:space="0" w:color="auto"/>
            </w:tcBorders>
            <w:vAlign w:val="center"/>
          </w:tcPr>
          <w:p w14:paraId="39F43232" w14:textId="77777777" w:rsidR="008F68FF" w:rsidRPr="0050171B" w:rsidRDefault="008F68FF" w:rsidP="008F68FF">
            <w:pPr>
              <w:pStyle w:val="af"/>
              <w:numPr>
                <w:ilvl w:val="0"/>
                <w:numId w:val="37"/>
              </w:numPr>
              <w:spacing w:after="120"/>
              <w:rPr>
                <w:rFonts w:ascii="Times New Roman" w:hAnsi="Times New Roman"/>
                <w:sz w:val="20"/>
              </w:rPr>
            </w:pPr>
            <w:r w:rsidRPr="0050171B">
              <w:rPr>
                <w:rFonts w:ascii="Times New Roman" w:hAnsi="Times New Roman"/>
                <w:sz w:val="20"/>
              </w:rPr>
              <w:t>особи, які мають статус учасників АТО / ООС</w:t>
            </w:r>
          </w:p>
        </w:tc>
        <w:tc>
          <w:tcPr>
            <w:tcW w:w="1507" w:type="pct"/>
            <w:tcBorders>
              <w:top w:val="single" w:sz="4" w:space="0" w:color="auto"/>
              <w:left w:val="single" w:sz="4" w:space="0" w:color="auto"/>
              <w:bottom w:val="single" w:sz="4" w:space="0" w:color="auto"/>
              <w:right w:val="single" w:sz="4" w:space="0" w:color="auto"/>
            </w:tcBorders>
            <w:vAlign w:val="center"/>
          </w:tcPr>
          <w:p w14:paraId="68366E38" w14:textId="77777777" w:rsidR="008F68FF" w:rsidRPr="0050171B" w:rsidRDefault="008F68FF" w:rsidP="008F68FF">
            <w:pPr>
              <w:pStyle w:val="af"/>
              <w:spacing w:after="120"/>
              <w:ind w:firstLine="0"/>
              <w:jc w:val="center"/>
              <w:rPr>
                <w:rFonts w:ascii="Times New Roman" w:hAnsi="Times New Roman"/>
                <w:sz w:val="20"/>
              </w:rPr>
            </w:pPr>
            <w:r w:rsidRPr="0050171B">
              <w:rPr>
                <w:rFonts w:ascii="Times New Roman" w:hAnsi="Times New Roman"/>
                <w:sz w:val="20"/>
              </w:rPr>
              <w:t>100</w:t>
            </w:r>
          </w:p>
        </w:tc>
      </w:tr>
      <w:tr w:rsidR="008F68FF" w:rsidRPr="0050171B" w14:paraId="25E4BF1A" w14:textId="77777777" w:rsidTr="00C83A7C">
        <w:tc>
          <w:tcPr>
            <w:tcW w:w="3493" w:type="pct"/>
            <w:gridSpan w:val="4"/>
            <w:tcBorders>
              <w:top w:val="single" w:sz="4" w:space="0" w:color="auto"/>
              <w:left w:val="single" w:sz="4" w:space="0" w:color="auto"/>
              <w:bottom w:val="single" w:sz="4" w:space="0" w:color="auto"/>
              <w:right w:val="single" w:sz="4" w:space="0" w:color="auto"/>
            </w:tcBorders>
            <w:vAlign w:val="center"/>
          </w:tcPr>
          <w:p w14:paraId="31BD2986" w14:textId="77777777" w:rsidR="008F68FF" w:rsidRPr="0050171B" w:rsidRDefault="008F68FF" w:rsidP="008F68FF">
            <w:pPr>
              <w:pStyle w:val="af"/>
              <w:numPr>
                <w:ilvl w:val="0"/>
                <w:numId w:val="37"/>
              </w:numPr>
              <w:spacing w:after="120"/>
              <w:rPr>
                <w:rFonts w:ascii="Times New Roman" w:hAnsi="Times New Roman"/>
                <w:sz w:val="20"/>
              </w:rPr>
            </w:pPr>
            <w:r w:rsidRPr="0050171B">
              <w:rPr>
                <w:rFonts w:ascii="Times New Roman" w:hAnsi="Times New Roman"/>
                <w:sz w:val="20"/>
              </w:rPr>
              <w:t>родини загиблих осіб, які мали статус учасників АТО / ООС</w:t>
            </w:r>
          </w:p>
        </w:tc>
        <w:tc>
          <w:tcPr>
            <w:tcW w:w="1507" w:type="pct"/>
            <w:tcBorders>
              <w:top w:val="single" w:sz="4" w:space="0" w:color="auto"/>
              <w:left w:val="single" w:sz="4" w:space="0" w:color="auto"/>
              <w:bottom w:val="single" w:sz="4" w:space="0" w:color="auto"/>
              <w:right w:val="single" w:sz="4" w:space="0" w:color="auto"/>
            </w:tcBorders>
            <w:vAlign w:val="center"/>
          </w:tcPr>
          <w:p w14:paraId="40EED817" w14:textId="77777777" w:rsidR="008F68FF" w:rsidRPr="0050171B" w:rsidRDefault="008F68FF" w:rsidP="008F68FF">
            <w:pPr>
              <w:pStyle w:val="af"/>
              <w:spacing w:after="120"/>
              <w:ind w:firstLine="0"/>
              <w:jc w:val="center"/>
              <w:rPr>
                <w:rFonts w:ascii="Times New Roman" w:hAnsi="Times New Roman"/>
                <w:sz w:val="20"/>
              </w:rPr>
            </w:pPr>
            <w:r w:rsidRPr="0050171B">
              <w:rPr>
                <w:rFonts w:ascii="Times New Roman" w:hAnsi="Times New Roman"/>
                <w:sz w:val="20"/>
              </w:rPr>
              <w:t>100</w:t>
            </w:r>
          </w:p>
        </w:tc>
      </w:tr>
      <w:tr w:rsidR="008F68FF" w:rsidRPr="0050171B" w14:paraId="0BE56192" w14:textId="77777777" w:rsidTr="00C83A7C">
        <w:tc>
          <w:tcPr>
            <w:tcW w:w="5000" w:type="pct"/>
            <w:gridSpan w:val="5"/>
            <w:tcBorders>
              <w:top w:val="single" w:sz="4" w:space="0" w:color="auto"/>
              <w:left w:val="single" w:sz="4" w:space="0" w:color="auto"/>
              <w:bottom w:val="single" w:sz="4" w:space="0" w:color="auto"/>
              <w:right w:val="single" w:sz="4" w:space="0" w:color="auto"/>
            </w:tcBorders>
            <w:vAlign w:val="center"/>
          </w:tcPr>
          <w:p w14:paraId="53840CA1" w14:textId="77777777" w:rsidR="008F68FF" w:rsidRPr="0050171B" w:rsidRDefault="008F68FF" w:rsidP="008F68FF">
            <w:pPr>
              <w:pStyle w:val="af"/>
              <w:spacing w:after="120"/>
              <w:ind w:firstLine="0"/>
              <w:jc w:val="both"/>
              <w:rPr>
                <w:rFonts w:ascii="Times New Roman" w:hAnsi="Times New Roman"/>
                <w:sz w:val="20"/>
              </w:rPr>
            </w:pPr>
            <w:r w:rsidRPr="0050171B">
              <w:rPr>
                <w:rFonts w:ascii="Times New Roman" w:hAnsi="Times New Roman"/>
                <w:sz w:val="20"/>
              </w:rPr>
              <w:t xml:space="preserve">     Звільнення від сплати податку за земельні ділянки, передбачене для відповідної категорії фізичних осіб, вказаних в  пунктах 1-2 розділу І, поширюється на земельні ділянки за кожним видом використання у межах граничних норм вказаних в ст.281.2.1 - ст.281.2.5.</w:t>
            </w:r>
          </w:p>
        </w:tc>
      </w:tr>
      <w:tr w:rsidR="008F68FF" w:rsidRPr="0050171B" w14:paraId="430C89BB" w14:textId="77777777" w:rsidTr="00C83A7C">
        <w:tc>
          <w:tcPr>
            <w:tcW w:w="3493" w:type="pct"/>
            <w:gridSpan w:val="4"/>
            <w:tcBorders>
              <w:top w:val="single" w:sz="4" w:space="0" w:color="auto"/>
              <w:left w:val="single" w:sz="4" w:space="0" w:color="auto"/>
              <w:bottom w:val="single" w:sz="4" w:space="0" w:color="auto"/>
              <w:right w:val="single" w:sz="4" w:space="0" w:color="auto"/>
            </w:tcBorders>
            <w:vAlign w:val="center"/>
          </w:tcPr>
          <w:p w14:paraId="79DCD2C9" w14:textId="77777777" w:rsidR="008F68FF" w:rsidRPr="0050171B" w:rsidRDefault="008F68FF" w:rsidP="008F68FF">
            <w:pPr>
              <w:pStyle w:val="af"/>
              <w:spacing w:after="120"/>
              <w:ind w:firstLine="0"/>
              <w:rPr>
                <w:rFonts w:ascii="Times New Roman" w:hAnsi="Times New Roman"/>
                <w:b/>
                <w:sz w:val="20"/>
              </w:rPr>
            </w:pPr>
            <w:r w:rsidRPr="0050171B">
              <w:rPr>
                <w:rFonts w:ascii="Times New Roman" w:hAnsi="Times New Roman"/>
                <w:b/>
                <w:sz w:val="20"/>
              </w:rPr>
              <w:t>Розділ ІІ Пільги щодо сплати податку для юридичних осіб</w:t>
            </w:r>
          </w:p>
        </w:tc>
        <w:tc>
          <w:tcPr>
            <w:tcW w:w="1507" w:type="pct"/>
            <w:tcBorders>
              <w:top w:val="single" w:sz="4" w:space="0" w:color="auto"/>
              <w:left w:val="single" w:sz="4" w:space="0" w:color="auto"/>
              <w:bottom w:val="single" w:sz="4" w:space="0" w:color="auto"/>
              <w:right w:val="single" w:sz="4" w:space="0" w:color="auto"/>
            </w:tcBorders>
            <w:vAlign w:val="center"/>
          </w:tcPr>
          <w:p w14:paraId="278F646E" w14:textId="77777777" w:rsidR="008F68FF" w:rsidRPr="0050171B" w:rsidRDefault="008F68FF" w:rsidP="008F68FF">
            <w:pPr>
              <w:pStyle w:val="af"/>
              <w:spacing w:after="120"/>
              <w:rPr>
                <w:rFonts w:ascii="Times New Roman" w:hAnsi="Times New Roman"/>
                <w:sz w:val="20"/>
              </w:rPr>
            </w:pPr>
          </w:p>
        </w:tc>
      </w:tr>
      <w:tr w:rsidR="008F68FF" w:rsidRPr="0050171B" w14:paraId="16759DD3" w14:textId="77777777" w:rsidTr="00C83A7C">
        <w:tc>
          <w:tcPr>
            <w:tcW w:w="3493" w:type="pct"/>
            <w:gridSpan w:val="4"/>
            <w:tcBorders>
              <w:top w:val="single" w:sz="4" w:space="0" w:color="auto"/>
              <w:left w:val="single" w:sz="4" w:space="0" w:color="auto"/>
              <w:bottom w:val="single" w:sz="4" w:space="0" w:color="auto"/>
              <w:right w:val="single" w:sz="4" w:space="0" w:color="auto"/>
            </w:tcBorders>
            <w:vAlign w:val="center"/>
          </w:tcPr>
          <w:p w14:paraId="530CA67F" w14:textId="77777777" w:rsidR="008F68FF" w:rsidRPr="0050171B" w:rsidRDefault="008F68FF" w:rsidP="008F68FF">
            <w:pPr>
              <w:pStyle w:val="af"/>
              <w:spacing w:after="120"/>
              <w:rPr>
                <w:rFonts w:ascii="Times New Roman" w:hAnsi="Times New Roman"/>
                <w:sz w:val="20"/>
              </w:rPr>
            </w:pPr>
            <w:r w:rsidRPr="0050171B">
              <w:rPr>
                <w:rFonts w:ascii="Times New Roman" w:hAnsi="Times New Roman"/>
                <w:sz w:val="20"/>
              </w:rPr>
              <w:lastRenderedPageBreak/>
              <w:t>1) Органи місцевого самоврядування, заклади, установи та організації комунальної власності, засновником яких є Бучанська міська рада.</w:t>
            </w:r>
          </w:p>
        </w:tc>
        <w:tc>
          <w:tcPr>
            <w:tcW w:w="1507" w:type="pct"/>
            <w:tcBorders>
              <w:top w:val="single" w:sz="4" w:space="0" w:color="auto"/>
              <w:left w:val="single" w:sz="4" w:space="0" w:color="auto"/>
              <w:bottom w:val="single" w:sz="4" w:space="0" w:color="auto"/>
              <w:right w:val="single" w:sz="4" w:space="0" w:color="auto"/>
            </w:tcBorders>
            <w:vAlign w:val="center"/>
          </w:tcPr>
          <w:p w14:paraId="275C2EA1" w14:textId="77777777" w:rsidR="008F68FF" w:rsidRPr="0050171B" w:rsidRDefault="008F68FF" w:rsidP="008F68FF">
            <w:pPr>
              <w:pStyle w:val="af"/>
              <w:spacing w:after="120"/>
              <w:ind w:firstLine="0"/>
              <w:jc w:val="center"/>
              <w:rPr>
                <w:rFonts w:ascii="Times New Roman" w:hAnsi="Times New Roman"/>
                <w:sz w:val="20"/>
              </w:rPr>
            </w:pPr>
            <w:r w:rsidRPr="0050171B">
              <w:rPr>
                <w:rFonts w:ascii="Times New Roman" w:hAnsi="Times New Roman"/>
                <w:sz w:val="20"/>
              </w:rPr>
              <w:t>100</w:t>
            </w:r>
          </w:p>
        </w:tc>
      </w:tr>
    </w:tbl>
    <w:p w14:paraId="39345822" w14:textId="77777777" w:rsidR="00123349" w:rsidRPr="0050171B" w:rsidRDefault="00274BF5" w:rsidP="00274BF5">
      <w:pPr>
        <w:pStyle w:val="af"/>
        <w:ind w:firstLine="0"/>
        <w:jc w:val="both"/>
        <w:rPr>
          <w:rFonts w:ascii="Times New Roman" w:hAnsi="Times New Roman"/>
          <w:sz w:val="24"/>
          <w:szCs w:val="24"/>
        </w:rPr>
      </w:pPr>
      <w:r w:rsidRPr="0050171B">
        <w:rPr>
          <w:rFonts w:ascii="Times New Roman" w:hAnsi="Times New Roman"/>
          <w:sz w:val="24"/>
          <w:szCs w:val="24"/>
        </w:rPr>
        <w:t>_______</w:t>
      </w:r>
    </w:p>
    <w:p w14:paraId="2825D7D6" w14:textId="77777777" w:rsidR="00274BF5" w:rsidRPr="0050171B" w:rsidRDefault="00274BF5" w:rsidP="00274BF5">
      <w:pPr>
        <w:pStyle w:val="af"/>
        <w:jc w:val="both"/>
        <w:rPr>
          <w:rFonts w:ascii="Times New Roman" w:hAnsi="Times New Roman"/>
          <w:sz w:val="20"/>
        </w:rPr>
      </w:pPr>
      <w:r w:rsidRPr="0050171B">
        <w:rPr>
          <w:rFonts w:ascii="Times New Roman" w:hAnsi="Times New Roman"/>
          <w:sz w:val="20"/>
          <w:vertAlign w:val="superscript"/>
        </w:rPr>
        <w:t xml:space="preserve">1 </w:t>
      </w:r>
      <w:r w:rsidRPr="0050171B">
        <w:rPr>
          <w:rFonts w:ascii="Times New Roman" w:hAnsi="Times New Roman"/>
          <w:sz w:val="20"/>
        </w:rPr>
        <w:t>Пільги визначаються з урахуванням норм підпункту 12.3.7 пункту 12.3 статті 12, пункту 30.2 статті 30, статей 281 і 282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14:paraId="4ED5EB28" w14:textId="607D5D76" w:rsidR="006B30BF" w:rsidRPr="0050171B" w:rsidRDefault="006B30BF" w:rsidP="006B30BF">
      <w:pPr>
        <w:spacing w:before="100" w:beforeAutospacing="1" w:after="100" w:afterAutospacing="1"/>
        <w:ind w:firstLine="708"/>
        <w:rPr>
          <w:rFonts w:ascii="Times New Roman" w:eastAsia="Times New Roman" w:hAnsi="Times New Roman" w:cs="Times New Roman"/>
          <w:b/>
          <w:lang w:eastAsia="ru-RU"/>
        </w:rPr>
      </w:pPr>
      <w:r w:rsidRPr="0050171B">
        <w:rPr>
          <w:rStyle w:val="rvts0"/>
          <w:rFonts w:cs="Times New Roman"/>
        </w:rPr>
        <w:t xml:space="preserve">Не підлягають оподаткуванню земельним податком земельні ділянки вказані в статті 283 Податкового </w:t>
      </w:r>
      <w:r w:rsidR="00B538DC" w:rsidRPr="0050171B">
        <w:rPr>
          <w:rStyle w:val="rvts0"/>
          <w:rFonts w:cs="Times New Roman"/>
        </w:rPr>
        <w:t>кодексу</w:t>
      </w:r>
      <w:r w:rsidRPr="0050171B">
        <w:rPr>
          <w:rStyle w:val="rvts0"/>
          <w:rFonts w:cs="Times New Roman"/>
        </w:rPr>
        <w:t xml:space="preserve"> України.</w:t>
      </w:r>
    </w:p>
    <w:p w14:paraId="7FAB4321" w14:textId="22C99BD9" w:rsidR="006B30BF" w:rsidRPr="0050171B" w:rsidRDefault="0081403C" w:rsidP="0081403C">
      <w:pPr>
        <w:rPr>
          <w:rFonts w:ascii="Times New Roman" w:hAnsi="Times New Roman" w:cs="Times New Roman"/>
          <w:b/>
          <w:lang w:eastAsia="ru-RU"/>
        </w:rPr>
      </w:pPr>
      <w:r w:rsidRPr="0050171B">
        <w:rPr>
          <w:rFonts w:ascii="Times New Roman" w:hAnsi="Times New Roman" w:cs="Times New Roman"/>
          <w:b/>
          <w:lang w:eastAsia="ru-RU"/>
        </w:rPr>
        <w:t xml:space="preserve">Секретар ради </w:t>
      </w:r>
      <w:r w:rsidRPr="0050171B">
        <w:rPr>
          <w:rFonts w:ascii="Times New Roman" w:hAnsi="Times New Roman" w:cs="Times New Roman"/>
          <w:b/>
          <w:lang w:eastAsia="ru-RU"/>
        </w:rPr>
        <w:tab/>
      </w:r>
      <w:r w:rsidRPr="0050171B">
        <w:rPr>
          <w:rFonts w:ascii="Times New Roman" w:hAnsi="Times New Roman" w:cs="Times New Roman"/>
          <w:b/>
          <w:lang w:eastAsia="ru-RU"/>
        </w:rPr>
        <w:tab/>
      </w:r>
      <w:r w:rsidRPr="0050171B">
        <w:rPr>
          <w:rFonts w:ascii="Times New Roman" w:hAnsi="Times New Roman" w:cs="Times New Roman"/>
          <w:b/>
          <w:lang w:eastAsia="ru-RU"/>
        </w:rPr>
        <w:tab/>
      </w:r>
      <w:r w:rsidRPr="0050171B">
        <w:rPr>
          <w:rFonts w:ascii="Times New Roman" w:hAnsi="Times New Roman" w:cs="Times New Roman"/>
          <w:b/>
          <w:lang w:eastAsia="ru-RU"/>
        </w:rPr>
        <w:tab/>
      </w:r>
      <w:r w:rsidRPr="0050171B">
        <w:rPr>
          <w:rFonts w:ascii="Times New Roman" w:hAnsi="Times New Roman" w:cs="Times New Roman"/>
          <w:b/>
          <w:lang w:eastAsia="ru-RU"/>
        </w:rPr>
        <w:tab/>
      </w:r>
      <w:r w:rsidRPr="0050171B">
        <w:rPr>
          <w:rFonts w:ascii="Times New Roman" w:hAnsi="Times New Roman" w:cs="Times New Roman"/>
          <w:b/>
          <w:lang w:eastAsia="ru-RU"/>
        </w:rPr>
        <w:tab/>
        <w:t xml:space="preserve">                       Т.</w:t>
      </w:r>
      <w:r w:rsidR="00A34BE8" w:rsidRPr="0050171B">
        <w:rPr>
          <w:rFonts w:ascii="Times New Roman" w:hAnsi="Times New Roman" w:cs="Times New Roman"/>
          <w:b/>
          <w:lang w:eastAsia="ru-RU"/>
        </w:rPr>
        <w:t xml:space="preserve"> </w:t>
      </w:r>
      <w:r w:rsidRPr="0050171B">
        <w:rPr>
          <w:rFonts w:ascii="Times New Roman" w:hAnsi="Times New Roman" w:cs="Times New Roman"/>
          <w:b/>
          <w:lang w:eastAsia="ru-RU"/>
        </w:rPr>
        <w:t xml:space="preserve">О. </w:t>
      </w:r>
      <w:proofErr w:type="spellStart"/>
      <w:r w:rsidRPr="0050171B">
        <w:rPr>
          <w:rFonts w:ascii="Times New Roman" w:hAnsi="Times New Roman" w:cs="Times New Roman"/>
          <w:b/>
          <w:lang w:eastAsia="ru-RU"/>
        </w:rPr>
        <w:t>Шаправський</w:t>
      </w:r>
      <w:proofErr w:type="spellEnd"/>
    </w:p>
    <w:sectPr w:rsidR="006B30BF" w:rsidRPr="0050171B" w:rsidSect="00226681">
      <w:pgSz w:w="11906" w:h="16838"/>
      <w:pgMar w:top="1134" w:right="56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5591B" w14:textId="77777777" w:rsidR="00D63E8F" w:rsidRDefault="00D63E8F" w:rsidP="00F95D79">
      <w:pPr>
        <w:rPr>
          <w:rFonts w:hint="eastAsia"/>
        </w:rPr>
      </w:pPr>
      <w:r>
        <w:separator/>
      </w:r>
    </w:p>
  </w:endnote>
  <w:endnote w:type="continuationSeparator" w:id="0">
    <w:p w14:paraId="74104383" w14:textId="77777777" w:rsidR="00D63E8F" w:rsidRDefault="00D63E8F" w:rsidP="00F95D7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tiqua">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49829" w14:textId="77777777" w:rsidR="00D63E8F" w:rsidRDefault="00D63E8F" w:rsidP="00F95D79">
      <w:pPr>
        <w:rPr>
          <w:rFonts w:hint="eastAsia"/>
        </w:rPr>
      </w:pPr>
      <w:r>
        <w:separator/>
      </w:r>
    </w:p>
  </w:footnote>
  <w:footnote w:type="continuationSeparator" w:id="0">
    <w:p w14:paraId="771D5477" w14:textId="77777777" w:rsidR="00D63E8F" w:rsidRDefault="00D63E8F" w:rsidP="00F95D79">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9"/>
    <w:lvl w:ilvl="0">
      <w:start w:val="1"/>
      <w:numFmt w:val="decimal"/>
      <w:lvlText w:val="%1."/>
      <w:lvlJc w:val="left"/>
      <w:pPr>
        <w:tabs>
          <w:tab w:val="num" w:pos="0"/>
        </w:tabs>
        <w:ind w:left="720" w:hanging="360"/>
      </w:pPr>
      <w:rPr>
        <w:rFonts w:ascii="Times New Roman" w:hAnsi="Times New Roman"/>
        <w:b/>
        <w:sz w:val="24"/>
      </w:rPr>
    </w:lvl>
    <w:lvl w:ilvl="1">
      <w:start w:val="6"/>
      <w:numFmt w:val="decimal"/>
      <w:lvlText w:val="%1.%2."/>
      <w:lvlJc w:val="left"/>
      <w:pPr>
        <w:tabs>
          <w:tab w:val="num" w:pos="0"/>
        </w:tabs>
        <w:ind w:left="795" w:hanging="435"/>
      </w:pPr>
      <w:rPr>
        <w:rFonts w:ascii="Times New Roman" w:hAnsi="Times New Roman"/>
        <w:b/>
        <w:sz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15:restartNumberingAfterBreak="0">
    <w:nsid w:val="00000003"/>
    <w:multiLevelType w:val="multilevel"/>
    <w:tmpl w:val="00000003"/>
    <w:name w:val="WWNum30"/>
    <w:lvl w:ilvl="0">
      <w:start w:val="1"/>
      <w:numFmt w:val="decimal"/>
      <w:lvlText w:val="%1)"/>
      <w:lvlJc w:val="left"/>
      <w:pPr>
        <w:tabs>
          <w:tab w:val="num" w:pos="0"/>
        </w:tabs>
        <w:ind w:left="720" w:hanging="360"/>
      </w:pPr>
      <w:rPr>
        <w:rFonts w:ascii="Times New Roman" w:hAnsi="Times New Roman"/>
        <w:b/>
        <w:sz w:val="24"/>
      </w:rPr>
    </w:lvl>
    <w:lvl w:ilvl="1">
      <w:start w:val="6"/>
      <w:numFmt w:val="decimal"/>
      <w:lvlText w:val="%1.%2."/>
      <w:lvlJc w:val="left"/>
      <w:pPr>
        <w:tabs>
          <w:tab w:val="num" w:pos="0"/>
        </w:tabs>
        <w:ind w:left="795" w:hanging="435"/>
      </w:pPr>
      <w:rPr>
        <w:rFonts w:ascii="Times New Roman" w:hAnsi="Times New Roman"/>
        <w:b/>
        <w:sz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720" w:hanging="360"/>
      </w:pPr>
      <w:rPr>
        <w:rFonts w:ascii="Times New Roman" w:hAnsi="Times New Roman"/>
        <w:b/>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5" w15:restartNumberingAfterBreak="0">
    <w:nsid w:val="00000006"/>
    <w:multiLevelType w:val="multilevel"/>
    <w:tmpl w:val="00000006"/>
    <w:name w:val="WWNum6"/>
    <w:lvl w:ilvl="0">
      <w:start w:val="1"/>
      <w:numFmt w:val="decimal"/>
      <w:lvlText w:val="%1)"/>
      <w:lvlJc w:val="left"/>
      <w:pPr>
        <w:tabs>
          <w:tab w:val="num" w:pos="0"/>
        </w:tabs>
        <w:ind w:left="840" w:hanging="360"/>
      </w:pPr>
      <w:rPr>
        <w:rFonts w:ascii="Times New Roman" w:hAnsi="Times New Roman"/>
        <w:b/>
        <w:sz w:val="24"/>
      </w:rPr>
    </w:lvl>
    <w:lvl w:ilvl="1">
      <w:start w:val="1"/>
      <w:numFmt w:val="lowerLetter"/>
      <w:lvlText w:val="%2."/>
      <w:lvlJc w:val="left"/>
      <w:pPr>
        <w:tabs>
          <w:tab w:val="num" w:pos="0"/>
        </w:tabs>
        <w:ind w:left="1560" w:hanging="360"/>
      </w:pPr>
    </w:lvl>
    <w:lvl w:ilvl="2">
      <w:start w:val="1"/>
      <w:numFmt w:val="lowerRoman"/>
      <w:lvlText w:val="%3."/>
      <w:lvlJc w:val="right"/>
      <w:pPr>
        <w:tabs>
          <w:tab w:val="num" w:pos="0"/>
        </w:tabs>
        <w:ind w:left="2280" w:hanging="180"/>
      </w:pPr>
    </w:lvl>
    <w:lvl w:ilvl="3">
      <w:start w:val="1"/>
      <w:numFmt w:val="decimal"/>
      <w:lvlText w:val="%4."/>
      <w:lvlJc w:val="left"/>
      <w:pPr>
        <w:tabs>
          <w:tab w:val="num" w:pos="0"/>
        </w:tabs>
        <w:ind w:left="3000" w:hanging="360"/>
      </w:pPr>
    </w:lvl>
    <w:lvl w:ilvl="4">
      <w:start w:val="1"/>
      <w:numFmt w:val="lowerLetter"/>
      <w:lvlText w:val="%5."/>
      <w:lvlJc w:val="left"/>
      <w:pPr>
        <w:tabs>
          <w:tab w:val="num" w:pos="0"/>
        </w:tabs>
        <w:ind w:left="3720" w:hanging="360"/>
      </w:pPr>
    </w:lvl>
    <w:lvl w:ilvl="5">
      <w:start w:val="1"/>
      <w:numFmt w:val="lowerRoman"/>
      <w:lvlText w:val="%6."/>
      <w:lvlJc w:val="right"/>
      <w:pPr>
        <w:tabs>
          <w:tab w:val="num" w:pos="0"/>
        </w:tabs>
        <w:ind w:left="4440" w:hanging="180"/>
      </w:pPr>
    </w:lvl>
    <w:lvl w:ilvl="6">
      <w:start w:val="1"/>
      <w:numFmt w:val="decimal"/>
      <w:lvlText w:val="%7."/>
      <w:lvlJc w:val="left"/>
      <w:pPr>
        <w:tabs>
          <w:tab w:val="num" w:pos="0"/>
        </w:tabs>
        <w:ind w:left="5160" w:hanging="360"/>
      </w:pPr>
    </w:lvl>
    <w:lvl w:ilvl="7">
      <w:start w:val="1"/>
      <w:numFmt w:val="lowerLetter"/>
      <w:lvlText w:val="%8."/>
      <w:lvlJc w:val="left"/>
      <w:pPr>
        <w:tabs>
          <w:tab w:val="num" w:pos="0"/>
        </w:tabs>
        <w:ind w:left="5880" w:hanging="360"/>
      </w:pPr>
    </w:lvl>
    <w:lvl w:ilvl="8">
      <w:start w:val="1"/>
      <w:numFmt w:val="lowerRoman"/>
      <w:lvlText w:val="%9."/>
      <w:lvlJc w:val="right"/>
      <w:pPr>
        <w:tabs>
          <w:tab w:val="num" w:pos="0"/>
        </w:tabs>
        <w:ind w:left="660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900" w:hanging="360"/>
      </w:pPr>
      <w:rPr>
        <w:rFonts w:ascii="Times New Roman" w:hAnsi="Times New Roman"/>
        <w:b/>
        <w:sz w:val="24"/>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7" w15:restartNumberingAfterBreak="0">
    <w:nsid w:val="00000008"/>
    <w:multiLevelType w:val="multilevel"/>
    <w:tmpl w:val="00000008"/>
    <w:name w:val="WWNum8"/>
    <w:lvl w:ilvl="0">
      <w:start w:val="1"/>
      <w:numFmt w:val="decimal"/>
      <w:lvlText w:val="%1)"/>
      <w:lvlJc w:val="left"/>
      <w:pPr>
        <w:tabs>
          <w:tab w:val="num" w:pos="0"/>
        </w:tabs>
        <w:ind w:left="780" w:hanging="360"/>
      </w:pPr>
      <w:rPr>
        <w:rFonts w:ascii="Times New Roman" w:hAnsi="Times New Roman"/>
        <w:b/>
        <w:sz w:val="24"/>
      </w:r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8" w15:restartNumberingAfterBreak="0">
    <w:nsid w:val="00000009"/>
    <w:multiLevelType w:val="multilevel"/>
    <w:tmpl w:val="00000009"/>
    <w:name w:val="WWNum9"/>
    <w:lvl w:ilvl="0">
      <w:start w:val="1"/>
      <w:numFmt w:val="decimal"/>
      <w:lvlText w:val="%1)"/>
      <w:lvlJc w:val="left"/>
      <w:pPr>
        <w:tabs>
          <w:tab w:val="num" w:pos="0"/>
        </w:tabs>
        <w:ind w:left="780" w:hanging="360"/>
      </w:pPr>
      <w:rPr>
        <w:rFonts w:ascii="Times New Roman" w:hAnsi="Times New Roman"/>
        <w:b/>
        <w:sz w:val="24"/>
      </w:r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9" w15:restartNumberingAfterBreak="0">
    <w:nsid w:val="0000000A"/>
    <w:multiLevelType w:val="multilevel"/>
    <w:tmpl w:val="0000000A"/>
    <w:name w:val="WWNum10"/>
    <w:lvl w:ilvl="0">
      <w:start w:val="1"/>
      <w:numFmt w:val="decimal"/>
      <w:lvlText w:val="%1)"/>
      <w:lvlJc w:val="left"/>
      <w:pPr>
        <w:tabs>
          <w:tab w:val="num" w:pos="0"/>
        </w:tabs>
        <w:ind w:left="810" w:hanging="360"/>
      </w:pPr>
      <w:rPr>
        <w:rFonts w:ascii="Times New Roman" w:hAnsi="Times New Roman"/>
        <w:b/>
        <w:sz w:val="24"/>
      </w:rPr>
    </w:lvl>
    <w:lvl w:ilvl="1">
      <w:start w:val="1"/>
      <w:numFmt w:val="lowerLetter"/>
      <w:lvlText w:val="%2."/>
      <w:lvlJc w:val="left"/>
      <w:pPr>
        <w:tabs>
          <w:tab w:val="num" w:pos="0"/>
        </w:tabs>
        <w:ind w:left="1530" w:hanging="360"/>
      </w:pPr>
    </w:lvl>
    <w:lvl w:ilvl="2">
      <w:start w:val="1"/>
      <w:numFmt w:val="lowerRoman"/>
      <w:lvlText w:val="%3."/>
      <w:lvlJc w:val="right"/>
      <w:pPr>
        <w:tabs>
          <w:tab w:val="num" w:pos="0"/>
        </w:tabs>
        <w:ind w:left="2250" w:hanging="180"/>
      </w:pPr>
    </w:lvl>
    <w:lvl w:ilvl="3">
      <w:start w:val="1"/>
      <w:numFmt w:val="decimal"/>
      <w:lvlText w:val="%4."/>
      <w:lvlJc w:val="left"/>
      <w:pPr>
        <w:tabs>
          <w:tab w:val="num" w:pos="0"/>
        </w:tabs>
        <w:ind w:left="2970" w:hanging="360"/>
      </w:pPr>
    </w:lvl>
    <w:lvl w:ilvl="4">
      <w:start w:val="1"/>
      <w:numFmt w:val="lowerLetter"/>
      <w:lvlText w:val="%5."/>
      <w:lvlJc w:val="left"/>
      <w:pPr>
        <w:tabs>
          <w:tab w:val="num" w:pos="0"/>
        </w:tabs>
        <w:ind w:left="3690" w:hanging="360"/>
      </w:pPr>
    </w:lvl>
    <w:lvl w:ilvl="5">
      <w:start w:val="1"/>
      <w:numFmt w:val="lowerRoman"/>
      <w:lvlText w:val="%6."/>
      <w:lvlJc w:val="right"/>
      <w:pPr>
        <w:tabs>
          <w:tab w:val="num" w:pos="0"/>
        </w:tabs>
        <w:ind w:left="4410" w:hanging="180"/>
      </w:pPr>
    </w:lvl>
    <w:lvl w:ilvl="6">
      <w:start w:val="1"/>
      <w:numFmt w:val="decimal"/>
      <w:lvlText w:val="%7."/>
      <w:lvlJc w:val="left"/>
      <w:pPr>
        <w:tabs>
          <w:tab w:val="num" w:pos="0"/>
        </w:tabs>
        <w:ind w:left="5130" w:hanging="360"/>
      </w:pPr>
    </w:lvl>
    <w:lvl w:ilvl="7">
      <w:start w:val="1"/>
      <w:numFmt w:val="lowerLetter"/>
      <w:lvlText w:val="%8."/>
      <w:lvlJc w:val="left"/>
      <w:pPr>
        <w:tabs>
          <w:tab w:val="num" w:pos="0"/>
        </w:tabs>
        <w:ind w:left="5850" w:hanging="360"/>
      </w:pPr>
    </w:lvl>
    <w:lvl w:ilvl="8">
      <w:start w:val="1"/>
      <w:numFmt w:val="lowerRoman"/>
      <w:lvlText w:val="%9."/>
      <w:lvlJc w:val="right"/>
      <w:pPr>
        <w:tabs>
          <w:tab w:val="num" w:pos="0"/>
        </w:tabs>
        <w:ind w:left="6570" w:hanging="180"/>
      </w:pPr>
    </w:lvl>
  </w:abstractNum>
  <w:abstractNum w:abstractNumId="10" w15:restartNumberingAfterBreak="0">
    <w:nsid w:val="0000000B"/>
    <w:multiLevelType w:val="multilevel"/>
    <w:tmpl w:val="0000000B"/>
    <w:name w:val="WWNum11"/>
    <w:lvl w:ilvl="0">
      <w:start w:val="1"/>
      <w:numFmt w:val="decimal"/>
      <w:lvlText w:val="%1)"/>
      <w:lvlJc w:val="left"/>
      <w:pPr>
        <w:tabs>
          <w:tab w:val="num" w:pos="0"/>
        </w:tabs>
        <w:ind w:left="853" w:hanging="405"/>
      </w:pPr>
      <w:rPr>
        <w:rFonts w:ascii="Times New Roman" w:hAnsi="Times New Roman"/>
        <w:b/>
        <w:sz w:val="24"/>
      </w:rPr>
    </w:lvl>
    <w:lvl w:ilvl="1">
      <w:start w:val="1"/>
      <w:numFmt w:val="lowerLetter"/>
      <w:lvlText w:val="%2."/>
      <w:lvlJc w:val="left"/>
      <w:pPr>
        <w:tabs>
          <w:tab w:val="num" w:pos="0"/>
        </w:tabs>
        <w:ind w:left="1528" w:hanging="360"/>
      </w:pPr>
    </w:lvl>
    <w:lvl w:ilvl="2">
      <w:start w:val="1"/>
      <w:numFmt w:val="lowerRoman"/>
      <w:lvlText w:val="%3."/>
      <w:lvlJc w:val="right"/>
      <w:pPr>
        <w:tabs>
          <w:tab w:val="num" w:pos="0"/>
        </w:tabs>
        <w:ind w:left="2248" w:hanging="180"/>
      </w:pPr>
    </w:lvl>
    <w:lvl w:ilvl="3">
      <w:start w:val="1"/>
      <w:numFmt w:val="decimal"/>
      <w:lvlText w:val="%4."/>
      <w:lvlJc w:val="left"/>
      <w:pPr>
        <w:tabs>
          <w:tab w:val="num" w:pos="0"/>
        </w:tabs>
        <w:ind w:left="2968" w:hanging="360"/>
      </w:pPr>
    </w:lvl>
    <w:lvl w:ilvl="4">
      <w:start w:val="1"/>
      <w:numFmt w:val="lowerLetter"/>
      <w:lvlText w:val="%5."/>
      <w:lvlJc w:val="left"/>
      <w:pPr>
        <w:tabs>
          <w:tab w:val="num" w:pos="0"/>
        </w:tabs>
        <w:ind w:left="3688" w:hanging="360"/>
      </w:pPr>
    </w:lvl>
    <w:lvl w:ilvl="5">
      <w:start w:val="1"/>
      <w:numFmt w:val="lowerRoman"/>
      <w:lvlText w:val="%6."/>
      <w:lvlJc w:val="right"/>
      <w:pPr>
        <w:tabs>
          <w:tab w:val="num" w:pos="0"/>
        </w:tabs>
        <w:ind w:left="4408" w:hanging="180"/>
      </w:pPr>
    </w:lvl>
    <w:lvl w:ilvl="6">
      <w:start w:val="1"/>
      <w:numFmt w:val="decimal"/>
      <w:lvlText w:val="%7."/>
      <w:lvlJc w:val="left"/>
      <w:pPr>
        <w:tabs>
          <w:tab w:val="num" w:pos="0"/>
        </w:tabs>
        <w:ind w:left="5128" w:hanging="360"/>
      </w:pPr>
    </w:lvl>
    <w:lvl w:ilvl="7">
      <w:start w:val="1"/>
      <w:numFmt w:val="lowerLetter"/>
      <w:lvlText w:val="%8."/>
      <w:lvlJc w:val="left"/>
      <w:pPr>
        <w:tabs>
          <w:tab w:val="num" w:pos="0"/>
        </w:tabs>
        <w:ind w:left="5848" w:hanging="360"/>
      </w:pPr>
    </w:lvl>
    <w:lvl w:ilvl="8">
      <w:start w:val="1"/>
      <w:numFmt w:val="lowerRoman"/>
      <w:lvlText w:val="%9."/>
      <w:lvlJc w:val="right"/>
      <w:pPr>
        <w:tabs>
          <w:tab w:val="num" w:pos="0"/>
        </w:tabs>
        <w:ind w:left="6568" w:hanging="180"/>
      </w:pPr>
    </w:lvl>
  </w:abstractNum>
  <w:abstractNum w:abstractNumId="11" w15:restartNumberingAfterBreak="0">
    <w:nsid w:val="0000000C"/>
    <w:multiLevelType w:val="multilevel"/>
    <w:tmpl w:val="0000000C"/>
    <w:name w:val="WWNum12"/>
    <w:lvl w:ilvl="0">
      <w:start w:val="1"/>
      <w:numFmt w:val="decimal"/>
      <w:lvlText w:val="%1)"/>
      <w:lvlJc w:val="left"/>
      <w:pPr>
        <w:tabs>
          <w:tab w:val="num" w:pos="0"/>
        </w:tabs>
        <w:ind w:left="778" w:hanging="390"/>
      </w:pPr>
      <w:rPr>
        <w:rFonts w:ascii="Times New Roman" w:hAnsi="Times New Roman"/>
        <w:b/>
        <w:sz w:val="24"/>
      </w:rPr>
    </w:lvl>
    <w:lvl w:ilvl="1">
      <w:start w:val="1"/>
      <w:numFmt w:val="lowerLetter"/>
      <w:lvlText w:val="%2."/>
      <w:lvlJc w:val="left"/>
      <w:pPr>
        <w:tabs>
          <w:tab w:val="num" w:pos="0"/>
        </w:tabs>
        <w:ind w:left="1468" w:hanging="360"/>
      </w:pPr>
    </w:lvl>
    <w:lvl w:ilvl="2">
      <w:start w:val="1"/>
      <w:numFmt w:val="lowerRoman"/>
      <w:lvlText w:val="%3."/>
      <w:lvlJc w:val="right"/>
      <w:pPr>
        <w:tabs>
          <w:tab w:val="num" w:pos="0"/>
        </w:tabs>
        <w:ind w:left="2188" w:hanging="180"/>
      </w:pPr>
    </w:lvl>
    <w:lvl w:ilvl="3">
      <w:start w:val="1"/>
      <w:numFmt w:val="decimal"/>
      <w:lvlText w:val="%4."/>
      <w:lvlJc w:val="left"/>
      <w:pPr>
        <w:tabs>
          <w:tab w:val="num" w:pos="0"/>
        </w:tabs>
        <w:ind w:left="2908" w:hanging="360"/>
      </w:pPr>
    </w:lvl>
    <w:lvl w:ilvl="4">
      <w:start w:val="1"/>
      <w:numFmt w:val="lowerLetter"/>
      <w:lvlText w:val="%5."/>
      <w:lvlJc w:val="left"/>
      <w:pPr>
        <w:tabs>
          <w:tab w:val="num" w:pos="0"/>
        </w:tabs>
        <w:ind w:left="3628" w:hanging="360"/>
      </w:pPr>
    </w:lvl>
    <w:lvl w:ilvl="5">
      <w:start w:val="1"/>
      <w:numFmt w:val="lowerRoman"/>
      <w:lvlText w:val="%6."/>
      <w:lvlJc w:val="right"/>
      <w:pPr>
        <w:tabs>
          <w:tab w:val="num" w:pos="0"/>
        </w:tabs>
        <w:ind w:left="4348" w:hanging="180"/>
      </w:pPr>
    </w:lvl>
    <w:lvl w:ilvl="6">
      <w:start w:val="1"/>
      <w:numFmt w:val="decimal"/>
      <w:lvlText w:val="%7."/>
      <w:lvlJc w:val="left"/>
      <w:pPr>
        <w:tabs>
          <w:tab w:val="num" w:pos="0"/>
        </w:tabs>
        <w:ind w:left="5068" w:hanging="360"/>
      </w:pPr>
    </w:lvl>
    <w:lvl w:ilvl="7">
      <w:start w:val="1"/>
      <w:numFmt w:val="lowerLetter"/>
      <w:lvlText w:val="%8."/>
      <w:lvlJc w:val="left"/>
      <w:pPr>
        <w:tabs>
          <w:tab w:val="num" w:pos="0"/>
        </w:tabs>
        <w:ind w:left="5788" w:hanging="360"/>
      </w:pPr>
    </w:lvl>
    <w:lvl w:ilvl="8">
      <w:start w:val="1"/>
      <w:numFmt w:val="lowerRoman"/>
      <w:lvlText w:val="%9."/>
      <w:lvlJc w:val="right"/>
      <w:pPr>
        <w:tabs>
          <w:tab w:val="num" w:pos="0"/>
        </w:tabs>
        <w:ind w:left="6508" w:hanging="180"/>
      </w:pPr>
    </w:lvl>
  </w:abstractNum>
  <w:abstractNum w:abstractNumId="12" w15:restartNumberingAfterBreak="0">
    <w:nsid w:val="0000000D"/>
    <w:multiLevelType w:val="multilevel"/>
    <w:tmpl w:val="0000000D"/>
    <w:name w:val="WWNum13"/>
    <w:lvl w:ilvl="0">
      <w:start w:val="1"/>
      <w:numFmt w:val="decimal"/>
      <w:lvlText w:val="%1)"/>
      <w:lvlJc w:val="left"/>
      <w:pPr>
        <w:tabs>
          <w:tab w:val="num" w:pos="0"/>
        </w:tabs>
        <w:ind w:left="780" w:hanging="360"/>
      </w:pPr>
      <w:rPr>
        <w:rFonts w:ascii="Times New Roman" w:hAnsi="Times New Roman"/>
        <w:b/>
        <w:sz w:val="24"/>
      </w:r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13" w15:restartNumberingAfterBreak="0">
    <w:nsid w:val="0000000E"/>
    <w:multiLevelType w:val="multilevel"/>
    <w:tmpl w:val="0000000E"/>
    <w:name w:val="WWNum14"/>
    <w:lvl w:ilvl="0">
      <w:start w:val="1"/>
      <w:numFmt w:val="decimal"/>
      <w:lvlText w:val="%1)"/>
      <w:lvlJc w:val="left"/>
      <w:pPr>
        <w:tabs>
          <w:tab w:val="num" w:pos="0"/>
        </w:tabs>
        <w:ind w:left="840" w:hanging="360"/>
      </w:pPr>
      <w:rPr>
        <w:rFonts w:ascii="Times New Roman" w:hAnsi="Times New Roman"/>
        <w:b/>
        <w:sz w:val="24"/>
      </w:rPr>
    </w:lvl>
    <w:lvl w:ilvl="1">
      <w:start w:val="1"/>
      <w:numFmt w:val="lowerLetter"/>
      <w:lvlText w:val="%2."/>
      <w:lvlJc w:val="left"/>
      <w:pPr>
        <w:tabs>
          <w:tab w:val="num" w:pos="0"/>
        </w:tabs>
        <w:ind w:left="1560" w:hanging="360"/>
      </w:pPr>
    </w:lvl>
    <w:lvl w:ilvl="2">
      <w:start w:val="1"/>
      <w:numFmt w:val="lowerRoman"/>
      <w:lvlText w:val="%3."/>
      <w:lvlJc w:val="right"/>
      <w:pPr>
        <w:tabs>
          <w:tab w:val="num" w:pos="0"/>
        </w:tabs>
        <w:ind w:left="2280" w:hanging="180"/>
      </w:pPr>
    </w:lvl>
    <w:lvl w:ilvl="3">
      <w:start w:val="1"/>
      <w:numFmt w:val="decimal"/>
      <w:lvlText w:val="%4."/>
      <w:lvlJc w:val="left"/>
      <w:pPr>
        <w:tabs>
          <w:tab w:val="num" w:pos="0"/>
        </w:tabs>
        <w:ind w:left="3000" w:hanging="360"/>
      </w:pPr>
    </w:lvl>
    <w:lvl w:ilvl="4">
      <w:start w:val="1"/>
      <w:numFmt w:val="lowerLetter"/>
      <w:lvlText w:val="%5."/>
      <w:lvlJc w:val="left"/>
      <w:pPr>
        <w:tabs>
          <w:tab w:val="num" w:pos="0"/>
        </w:tabs>
        <w:ind w:left="3720" w:hanging="360"/>
      </w:pPr>
    </w:lvl>
    <w:lvl w:ilvl="5">
      <w:start w:val="1"/>
      <w:numFmt w:val="lowerRoman"/>
      <w:lvlText w:val="%6."/>
      <w:lvlJc w:val="right"/>
      <w:pPr>
        <w:tabs>
          <w:tab w:val="num" w:pos="0"/>
        </w:tabs>
        <w:ind w:left="4440" w:hanging="180"/>
      </w:pPr>
    </w:lvl>
    <w:lvl w:ilvl="6">
      <w:start w:val="1"/>
      <w:numFmt w:val="decimal"/>
      <w:lvlText w:val="%7."/>
      <w:lvlJc w:val="left"/>
      <w:pPr>
        <w:tabs>
          <w:tab w:val="num" w:pos="0"/>
        </w:tabs>
        <w:ind w:left="5160" w:hanging="360"/>
      </w:pPr>
    </w:lvl>
    <w:lvl w:ilvl="7">
      <w:start w:val="1"/>
      <w:numFmt w:val="lowerLetter"/>
      <w:lvlText w:val="%8."/>
      <w:lvlJc w:val="left"/>
      <w:pPr>
        <w:tabs>
          <w:tab w:val="num" w:pos="0"/>
        </w:tabs>
        <w:ind w:left="5880" w:hanging="360"/>
      </w:pPr>
    </w:lvl>
    <w:lvl w:ilvl="8">
      <w:start w:val="1"/>
      <w:numFmt w:val="lowerRoman"/>
      <w:lvlText w:val="%9."/>
      <w:lvlJc w:val="right"/>
      <w:pPr>
        <w:tabs>
          <w:tab w:val="num" w:pos="0"/>
        </w:tabs>
        <w:ind w:left="6600" w:hanging="180"/>
      </w:pPr>
    </w:lvl>
  </w:abstractNum>
  <w:abstractNum w:abstractNumId="14" w15:restartNumberingAfterBreak="0">
    <w:nsid w:val="0000000F"/>
    <w:multiLevelType w:val="multilevel"/>
    <w:tmpl w:val="0000000F"/>
    <w:name w:val="WWNum15"/>
    <w:lvl w:ilvl="0">
      <w:start w:val="1"/>
      <w:numFmt w:val="decimal"/>
      <w:lvlText w:val="%1)"/>
      <w:lvlJc w:val="left"/>
      <w:pPr>
        <w:tabs>
          <w:tab w:val="num" w:pos="0"/>
        </w:tabs>
        <w:ind w:left="1407" w:hanging="360"/>
      </w:pPr>
      <w:rPr>
        <w:rFonts w:ascii="Times New Roman" w:hAnsi="Times New Roman"/>
        <w:b/>
        <w:sz w:val="24"/>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5" w15:restartNumberingAfterBreak="0">
    <w:nsid w:val="00000010"/>
    <w:multiLevelType w:val="multilevel"/>
    <w:tmpl w:val="00000010"/>
    <w:name w:val="WWNum19"/>
    <w:lvl w:ilvl="0">
      <w:start w:val="1"/>
      <w:numFmt w:val="decimal"/>
      <w:lvlText w:val="%1)"/>
      <w:lvlJc w:val="left"/>
      <w:pPr>
        <w:tabs>
          <w:tab w:val="num" w:pos="0"/>
        </w:tabs>
        <w:ind w:left="720" w:hanging="360"/>
      </w:pPr>
      <w:rPr>
        <w:rFonts w:ascii="Times New Roman" w:hAnsi="Times New Roman"/>
        <w:b/>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7"/>
    <w:lvl w:ilvl="0">
      <w:start w:val="1"/>
      <w:numFmt w:val="decimal"/>
      <w:lvlText w:val="%1)"/>
      <w:lvlJc w:val="left"/>
      <w:pPr>
        <w:tabs>
          <w:tab w:val="num" w:pos="0"/>
        </w:tabs>
        <w:ind w:left="720" w:hanging="360"/>
      </w:pPr>
      <w:rPr>
        <w:rFonts w:ascii="Times New Roman" w:hAnsi="Times New Roman"/>
        <w:b/>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2"/>
    <w:multiLevelType w:val="multilevel"/>
    <w:tmpl w:val="00000012"/>
    <w:name w:val="WWNum18"/>
    <w:lvl w:ilvl="0">
      <w:start w:val="1"/>
      <w:numFmt w:val="bullet"/>
      <w:lvlText w:val=""/>
      <w:lvlJc w:val="left"/>
      <w:pPr>
        <w:tabs>
          <w:tab w:val="num" w:pos="0"/>
        </w:tabs>
        <w:ind w:left="786" w:hanging="360"/>
      </w:pPr>
      <w:rPr>
        <w:rFonts w:ascii="Symbol" w:hAnsi="Symbol"/>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rPr>
    </w:lvl>
    <w:lvl w:ilvl="3">
      <w:start w:val="1"/>
      <w:numFmt w:val="bullet"/>
      <w:lvlText w:val=""/>
      <w:lvlJc w:val="left"/>
      <w:pPr>
        <w:tabs>
          <w:tab w:val="num" w:pos="0"/>
        </w:tabs>
        <w:ind w:left="2946" w:hanging="360"/>
      </w:pPr>
      <w:rPr>
        <w:rFonts w:ascii="Symbol" w:hAnsi="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rPr>
    </w:lvl>
    <w:lvl w:ilvl="6">
      <w:start w:val="1"/>
      <w:numFmt w:val="bullet"/>
      <w:lvlText w:val=""/>
      <w:lvlJc w:val="left"/>
      <w:pPr>
        <w:tabs>
          <w:tab w:val="num" w:pos="0"/>
        </w:tabs>
        <w:ind w:left="5106" w:hanging="360"/>
      </w:pPr>
      <w:rPr>
        <w:rFonts w:ascii="Symbol" w:hAnsi="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rPr>
    </w:lvl>
  </w:abstractNum>
  <w:abstractNum w:abstractNumId="18" w15:restartNumberingAfterBreak="0">
    <w:nsid w:val="00000013"/>
    <w:multiLevelType w:val="multilevel"/>
    <w:tmpl w:val="00000013"/>
    <w:name w:val="WWNum16"/>
    <w:lvl w:ilvl="0">
      <w:start w:val="1"/>
      <w:numFmt w:val="decimal"/>
      <w:lvlText w:val="%1)"/>
      <w:lvlJc w:val="left"/>
      <w:pPr>
        <w:tabs>
          <w:tab w:val="num" w:pos="0"/>
        </w:tabs>
        <w:ind w:left="688" w:hanging="360"/>
      </w:pPr>
      <w:rPr>
        <w:rFonts w:ascii="Times New Roman" w:hAnsi="Times New Roman"/>
        <w:b/>
        <w:sz w:val="24"/>
      </w:rPr>
    </w:lvl>
    <w:lvl w:ilvl="1">
      <w:start w:val="1"/>
      <w:numFmt w:val="lowerLetter"/>
      <w:lvlText w:val="%2."/>
      <w:lvlJc w:val="left"/>
      <w:pPr>
        <w:tabs>
          <w:tab w:val="num" w:pos="0"/>
        </w:tabs>
        <w:ind w:left="1408" w:hanging="360"/>
      </w:pPr>
    </w:lvl>
    <w:lvl w:ilvl="2">
      <w:start w:val="1"/>
      <w:numFmt w:val="lowerRoman"/>
      <w:lvlText w:val="%3."/>
      <w:lvlJc w:val="right"/>
      <w:pPr>
        <w:tabs>
          <w:tab w:val="num" w:pos="0"/>
        </w:tabs>
        <w:ind w:left="2128" w:hanging="180"/>
      </w:pPr>
    </w:lvl>
    <w:lvl w:ilvl="3">
      <w:start w:val="1"/>
      <w:numFmt w:val="decimal"/>
      <w:lvlText w:val="%4."/>
      <w:lvlJc w:val="left"/>
      <w:pPr>
        <w:tabs>
          <w:tab w:val="num" w:pos="0"/>
        </w:tabs>
        <w:ind w:left="2848" w:hanging="360"/>
      </w:pPr>
    </w:lvl>
    <w:lvl w:ilvl="4">
      <w:start w:val="1"/>
      <w:numFmt w:val="lowerLetter"/>
      <w:lvlText w:val="%5."/>
      <w:lvlJc w:val="left"/>
      <w:pPr>
        <w:tabs>
          <w:tab w:val="num" w:pos="0"/>
        </w:tabs>
        <w:ind w:left="3568" w:hanging="360"/>
      </w:pPr>
    </w:lvl>
    <w:lvl w:ilvl="5">
      <w:start w:val="1"/>
      <w:numFmt w:val="lowerRoman"/>
      <w:lvlText w:val="%6."/>
      <w:lvlJc w:val="right"/>
      <w:pPr>
        <w:tabs>
          <w:tab w:val="num" w:pos="0"/>
        </w:tabs>
        <w:ind w:left="4288" w:hanging="180"/>
      </w:pPr>
    </w:lvl>
    <w:lvl w:ilvl="6">
      <w:start w:val="1"/>
      <w:numFmt w:val="decimal"/>
      <w:lvlText w:val="%7."/>
      <w:lvlJc w:val="left"/>
      <w:pPr>
        <w:tabs>
          <w:tab w:val="num" w:pos="0"/>
        </w:tabs>
        <w:ind w:left="5008" w:hanging="360"/>
      </w:pPr>
    </w:lvl>
    <w:lvl w:ilvl="7">
      <w:start w:val="1"/>
      <w:numFmt w:val="lowerLetter"/>
      <w:lvlText w:val="%8."/>
      <w:lvlJc w:val="left"/>
      <w:pPr>
        <w:tabs>
          <w:tab w:val="num" w:pos="0"/>
        </w:tabs>
        <w:ind w:left="5728" w:hanging="360"/>
      </w:pPr>
    </w:lvl>
    <w:lvl w:ilvl="8">
      <w:start w:val="1"/>
      <w:numFmt w:val="lowerRoman"/>
      <w:lvlText w:val="%9."/>
      <w:lvlJc w:val="right"/>
      <w:pPr>
        <w:tabs>
          <w:tab w:val="num" w:pos="0"/>
        </w:tabs>
        <w:ind w:left="6448" w:hanging="180"/>
      </w:pPr>
    </w:lvl>
  </w:abstractNum>
  <w:abstractNum w:abstractNumId="19" w15:restartNumberingAfterBreak="0">
    <w:nsid w:val="0203593C"/>
    <w:multiLevelType w:val="hybridMultilevel"/>
    <w:tmpl w:val="4BD0F94A"/>
    <w:lvl w:ilvl="0" w:tplc="75387282">
      <w:start w:val="40"/>
      <w:numFmt w:val="bullet"/>
      <w:lvlText w:val="-"/>
      <w:lvlJc w:val="left"/>
      <w:pPr>
        <w:ind w:left="644" w:hanging="360"/>
      </w:pPr>
      <w:rPr>
        <w:rFonts w:ascii="Times New Roman" w:eastAsia="SimSun" w:hAnsi="Times New Roman" w:cs="Times New Roman" w:hint="default"/>
      </w:rPr>
    </w:lvl>
    <w:lvl w:ilvl="1" w:tplc="04220003">
      <w:start w:val="1"/>
      <w:numFmt w:val="bullet"/>
      <w:lvlText w:val="o"/>
      <w:lvlJc w:val="left"/>
      <w:pPr>
        <w:ind w:left="1364" w:hanging="360"/>
      </w:pPr>
      <w:rPr>
        <w:rFonts w:ascii="Courier New" w:hAnsi="Courier New" w:cs="Courier New" w:hint="default"/>
      </w:rPr>
    </w:lvl>
    <w:lvl w:ilvl="2" w:tplc="04220005">
      <w:start w:val="1"/>
      <w:numFmt w:val="bullet"/>
      <w:lvlText w:val=""/>
      <w:lvlJc w:val="left"/>
      <w:pPr>
        <w:ind w:left="2084" w:hanging="360"/>
      </w:pPr>
      <w:rPr>
        <w:rFonts w:ascii="Wingdings" w:hAnsi="Wingdings" w:hint="default"/>
      </w:rPr>
    </w:lvl>
    <w:lvl w:ilvl="3" w:tplc="04220001">
      <w:start w:val="1"/>
      <w:numFmt w:val="bullet"/>
      <w:lvlText w:val=""/>
      <w:lvlJc w:val="left"/>
      <w:pPr>
        <w:ind w:left="2804" w:hanging="360"/>
      </w:pPr>
      <w:rPr>
        <w:rFonts w:ascii="Symbol" w:hAnsi="Symbol" w:hint="default"/>
      </w:rPr>
    </w:lvl>
    <w:lvl w:ilvl="4" w:tplc="04220003">
      <w:start w:val="1"/>
      <w:numFmt w:val="bullet"/>
      <w:lvlText w:val="o"/>
      <w:lvlJc w:val="left"/>
      <w:pPr>
        <w:ind w:left="3524" w:hanging="360"/>
      </w:pPr>
      <w:rPr>
        <w:rFonts w:ascii="Courier New" w:hAnsi="Courier New" w:cs="Courier New" w:hint="default"/>
      </w:rPr>
    </w:lvl>
    <w:lvl w:ilvl="5" w:tplc="04220005">
      <w:start w:val="1"/>
      <w:numFmt w:val="bullet"/>
      <w:lvlText w:val=""/>
      <w:lvlJc w:val="left"/>
      <w:pPr>
        <w:ind w:left="4244" w:hanging="360"/>
      </w:pPr>
      <w:rPr>
        <w:rFonts w:ascii="Wingdings" w:hAnsi="Wingdings" w:hint="default"/>
      </w:rPr>
    </w:lvl>
    <w:lvl w:ilvl="6" w:tplc="04220001">
      <w:start w:val="1"/>
      <w:numFmt w:val="bullet"/>
      <w:lvlText w:val=""/>
      <w:lvlJc w:val="left"/>
      <w:pPr>
        <w:ind w:left="4964" w:hanging="360"/>
      </w:pPr>
      <w:rPr>
        <w:rFonts w:ascii="Symbol" w:hAnsi="Symbol" w:hint="default"/>
      </w:rPr>
    </w:lvl>
    <w:lvl w:ilvl="7" w:tplc="04220003">
      <w:start w:val="1"/>
      <w:numFmt w:val="bullet"/>
      <w:lvlText w:val="o"/>
      <w:lvlJc w:val="left"/>
      <w:pPr>
        <w:ind w:left="5684" w:hanging="360"/>
      </w:pPr>
      <w:rPr>
        <w:rFonts w:ascii="Courier New" w:hAnsi="Courier New" w:cs="Courier New" w:hint="default"/>
      </w:rPr>
    </w:lvl>
    <w:lvl w:ilvl="8" w:tplc="04220005">
      <w:start w:val="1"/>
      <w:numFmt w:val="bullet"/>
      <w:lvlText w:val=""/>
      <w:lvlJc w:val="left"/>
      <w:pPr>
        <w:ind w:left="6404" w:hanging="360"/>
      </w:pPr>
      <w:rPr>
        <w:rFonts w:ascii="Wingdings" w:hAnsi="Wingdings" w:hint="default"/>
      </w:rPr>
    </w:lvl>
  </w:abstractNum>
  <w:abstractNum w:abstractNumId="20" w15:restartNumberingAfterBreak="0">
    <w:nsid w:val="0657574F"/>
    <w:multiLevelType w:val="hybridMultilevel"/>
    <w:tmpl w:val="9F54E726"/>
    <w:lvl w:ilvl="0" w:tplc="4A96A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0780702E"/>
    <w:multiLevelType w:val="hybridMultilevel"/>
    <w:tmpl w:val="61347760"/>
    <w:lvl w:ilvl="0" w:tplc="D73E01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C3B60DB"/>
    <w:multiLevelType w:val="hybridMultilevel"/>
    <w:tmpl w:val="CD40ADE0"/>
    <w:lvl w:ilvl="0" w:tplc="F054866E">
      <w:start w:val="1"/>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23" w15:restartNumberingAfterBreak="0">
    <w:nsid w:val="0CC7663B"/>
    <w:multiLevelType w:val="hybridMultilevel"/>
    <w:tmpl w:val="8638BBE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4" w15:restartNumberingAfterBreak="0">
    <w:nsid w:val="10DD2014"/>
    <w:multiLevelType w:val="hybridMultilevel"/>
    <w:tmpl w:val="AA88A89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1D6E310F"/>
    <w:multiLevelType w:val="hybridMultilevel"/>
    <w:tmpl w:val="9BA8EE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24F465F"/>
    <w:multiLevelType w:val="hybridMultilevel"/>
    <w:tmpl w:val="80EEA814"/>
    <w:lvl w:ilvl="0" w:tplc="62280E94">
      <w:start w:val="1"/>
      <w:numFmt w:val="decimal"/>
      <w:lvlText w:val="%1."/>
      <w:lvlJc w:val="left"/>
      <w:pPr>
        <w:ind w:left="809" w:hanging="525"/>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7" w15:restartNumberingAfterBreak="0">
    <w:nsid w:val="38F1441C"/>
    <w:multiLevelType w:val="hybridMultilevel"/>
    <w:tmpl w:val="1ADCCD3C"/>
    <w:lvl w:ilvl="0" w:tplc="3238D904">
      <w:start w:val="1"/>
      <w:numFmt w:val="decimal"/>
      <w:lvlText w:val="%1."/>
      <w:lvlJc w:val="left"/>
      <w:pPr>
        <w:tabs>
          <w:tab w:val="num" w:pos="540"/>
        </w:tabs>
        <w:ind w:left="54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3AFD439F"/>
    <w:multiLevelType w:val="hybridMultilevel"/>
    <w:tmpl w:val="42E019B4"/>
    <w:lvl w:ilvl="0" w:tplc="EF1490A2">
      <w:start w:val="5"/>
      <w:numFmt w:val="bullet"/>
      <w:lvlText w:val="-"/>
      <w:lvlJc w:val="left"/>
      <w:pPr>
        <w:ind w:left="810" w:hanging="360"/>
      </w:pPr>
      <w:rPr>
        <w:rFonts w:ascii="Times New Roman" w:eastAsia="Calibri"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29" w15:restartNumberingAfterBreak="0">
    <w:nsid w:val="3D3B4F81"/>
    <w:multiLevelType w:val="hybridMultilevel"/>
    <w:tmpl w:val="A8509440"/>
    <w:lvl w:ilvl="0" w:tplc="814E0CD6">
      <w:start w:val="10"/>
      <w:numFmt w:val="bullet"/>
      <w:lvlText w:val="-"/>
      <w:lvlJc w:val="left"/>
      <w:pPr>
        <w:ind w:left="810" w:hanging="360"/>
      </w:pPr>
      <w:rPr>
        <w:rFonts w:ascii="Times New Roman" w:eastAsia="Calibri"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30" w15:restartNumberingAfterBreak="0">
    <w:nsid w:val="454948A5"/>
    <w:multiLevelType w:val="hybridMultilevel"/>
    <w:tmpl w:val="FA8086E6"/>
    <w:lvl w:ilvl="0" w:tplc="634CBB9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1" w15:restartNumberingAfterBreak="0">
    <w:nsid w:val="4B6C213A"/>
    <w:multiLevelType w:val="hybridMultilevel"/>
    <w:tmpl w:val="EA3EF64C"/>
    <w:lvl w:ilvl="0" w:tplc="30908B16">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C702E46"/>
    <w:multiLevelType w:val="hybridMultilevel"/>
    <w:tmpl w:val="D8EEA3DC"/>
    <w:lvl w:ilvl="0" w:tplc="E8045D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60D067B"/>
    <w:multiLevelType w:val="hybridMultilevel"/>
    <w:tmpl w:val="8ACE6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6FC3C6C"/>
    <w:multiLevelType w:val="hybridMultilevel"/>
    <w:tmpl w:val="B74EDB1E"/>
    <w:lvl w:ilvl="0" w:tplc="C07A91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94F77E5"/>
    <w:multiLevelType w:val="hybridMultilevel"/>
    <w:tmpl w:val="1ADCCD3C"/>
    <w:lvl w:ilvl="0" w:tplc="3238D904">
      <w:start w:val="1"/>
      <w:numFmt w:val="decimal"/>
      <w:lvlText w:val="%1."/>
      <w:lvlJc w:val="left"/>
      <w:pPr>
        <w:tabs>
          <w:tab w:val="num" w:pos="540"/>
        </w:tabs>
        <w:ind w:left="54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15:restartNumberingAfterBreak="0">
    <w:nsid w:val="5ED25747"/>
    <w:multiLevelType w:val="hybridMultilevel"/>
    <w:tmpl w:val="3D8468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F174205"/>
    <w:multiLevelType w:val="hybridMultilevel"/>
    <w:tmpl w:val="6E16CF76"/>
    <w:lvl w:ilvl="0" w:tplc="8CA053CC">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8D87946"/>
    <w:multiLevelType w:val="hybridMultilevel"/>
    <w:tmpl w:val="AA62116C"/>
    <w:lvl w:ilvl="0" w:tplc="3F8EA4B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9202BF6"/>
    <w:multiLevelType w:val="hybridMultilevel"/>
    <w:tmpl w:val="CEC4DC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D174E64"/>
    <w:multiLevelType w:val="hybridMultilevel"/>
    <w:tmpl w:val="895AC092"/>
    <w:lvl w:ilvl="0" w:tplc="C4569E18">
      <w:start w:val="1"/>
      <w:numFmt w:val="decimal"/>
      <w:lvlText w:val="%1."/>
      <w:lvlJc w:val="left"/>
      <w:pPr>
        <w:ind w:left="5392" w:hanging="855"/>
      </w:pPr>
      <w:rPr>
        <w:rFonts w:hint="default"/>
      </w:rPr>
    </w:lvl>
    <w:lvl w:ilvl="1" w:tplc="04190019">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41" w15:restartNumberingAfterBreak="0">
    <w:nsid w:val="6D342D9E"/>
    <w:multiLevelType w:val="multilevel"/>
    <w:tmpl w:val="A626AFB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2" w15:restartNumberingAfterBreak="0">
    <w:nsid w:val="7ABD7265"/>
    <w:multiLevelType w:val="hybridMultilevel"/>
    <w:tmpl w:val="F54E70CA"/>
    <w:lvl w:ilvl="0" w:tplc="93407766">
      <w:start w:val="2"/>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num w:numId="1">
    <w:abstractNumId w:val="0"/>
  </w:num>
  <w:num w:numId="2">
    <w:abstractNumId w:val="1"/>
  </w:num>
  <w:num w:numId="3">
    <w:abstractNumId w:val="2"/>
  </w:num>
  <w:num w:numId="4">
    <w:abstractNumId w:val="41"/>
  </w:num>
  <w:num w:numId="5">
    <w:abstractNumId w:val="28"/>
  </w:num>
  <w:num w:numId="6">
    <w:abstractNumId w:val="29"/>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38"/>
  </w:num>
  <w:num w:numId="24">
    <w:abstractNumId w:val="42"/>
  </w:num>
  <w:num w:numId="25">
    <w:abstractNumId w:val="37"/>
  </w:num>
  <w:num w:numId="26">
    <w:abstractNumId w:val="36"/>
  </w:num>
  <w:num w:numId="27">
    <w:abstractNumId w:val="39"/>
  </w:num>
  <w:num w:numId="28">
    <w:abstractNumId w:val="25"/>
  </w:num>
  <w:num w:numId="29">
    <w:abstractNumId w:val="33"/>
  </w:num>
  <w:num w:numId="30">
    <w:abstractNumId w:val="20"/>
  </w:num>
  <w:num w:numId="31">
    <w:abstractNumId w:val="21"/>
  </w:num>
  <w:num w:numId="32">
    <w:abstractNumId w:val="34"/>
  </w:num>
  <w:num w:numId="33">
    <w:abstractNumId w:val="32"/>
  </w:num>
  <w:num w:numId="34">
    <w:abstractNumId w:val="31"/>
  </w:num>
  <w:num w:numId="35">
    <w:abstractNumId w:val="35"/>
  </w:num>
  <w:num w:numId="36">
    <w:abstractNumId w:val="27"/>
  </w:num>
  <w:num w:numId="37">
    <w:abstractNumId w:val="30"/>
  </w:num>
  <w:num w:numId="38">
    <w:abstractNumId w:val="24"/>
  </w:num>
  <w:num w:numId="39">
    <w:abstractNumId w:val="23"/>
  </w:num>
  <w:num w:numId="40">
    <w:abstractNumId w:val="22"/>
  </w:num>
  <w:num w:numId="41">
    <w:abstractNumId w:val="26"/>
  </w:num>
  <w:num w:numId="42">
    <w:abstractNumId w:val="40"/>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43F"/>
    <w:rsid w:val="000043D9"/>
    <w:rsid w:val="0000643E"/>
    <w:rsid w:val="00016985"/>
    <w:rsid w:val="0002290F"/>
    <w:rsid w:val="00023166"/>
    <w:rsid w:val="000307E8"/>
    <w:rsid w:val="00033CF2"/>
    <w:rsid w:val="0003708B"/>
    <w:rsid w:val="00047217"/>
    <w:rsid w:val="000535CE"/>
    <w:rsid w:val="00057D2E"/>
    <w:rsid w:val="0006078A"/>
    <w:rsid w:val="00071A48"/>
    <w:rsid w:val="00096417"/>
    <w:rsid w:val="000B4344"/>
    <w:rsid w:val="000C4825"/>
    <w:rsid w:val="000D616D"/>
    <w:rsid w:val="000E33FE"/>
    <w:rsid w:val="000F05C2"/>
    <w:rsid w:val="000F075C"/>
    <w:rsid w:val="00100563"/>
    <w:rsid w:val="001143EF"/>
    <w:rsid w:val="00123349"/>
    <w:rsid w:val="0012546B"/>
    <w:rsid w:val="00125A40"/>
    <w:rsid w:val="0012746D"/>
    <w:rsid w:val="001354D5"/>
    <w:rsid w:val="0014074E"/>
    <w:rsid w:val="0014107E"/>
    <w:rsid w:val="00144E49"/>
    <w:rsid w:val="0015384A"/>
    <w:rsid w:val="001571CA"/>
    <w:rsid w:val="00177235"/>
    <w:rsid w:val="0018077B"/>
    <w:rsid w:val="00186846"/>
    <w:rsid w:val="00187C06"/>
    <w:rsid w:val="00193DEA"/>
    <w:rsid w:val="001A67C0"/>
    <w:rsid w:val="001A71F7"/>
    <w:rsid w:val="001B1378"/>
    <w:rsid w:val="001B14B6"/>
    <w:rsid w:val="001C0146"/>
    <w:rsid w:val="001D1508"/>
    <w:rsid w:val="001F42A1"/>
    <w:rsid w:val="00221085"/>
    <w:rsid w:val="00226681"/>
    <w:rsid w:val="00260CC3"/>
    <w:rsid w:val="00265D1B"/>
    <w:rsid w:val="002720B1"/>
    <w:rsid w:val="00274BF5"/>
    <w:rsid w:val="0028129D"/>
    <w:rsid w:val="00281A7A"/>
    <w:rsid w:val="00293B45"/>
    <w:rsid w:val="002A5B0D"/>
    <w:rsid w:val="002B797C"/>
    <w:rsid w:val="002F464B"/>
    <w:rsid w:val="002F782A"/>
    <w:rsid w:val="003028A3"/>
    <w:rsid w:val="0030574C"/>
    <w:rsid w:val="00312ECE"/>
    <w:rsid w:val="00327183"/>
    <w:rsid w:val="003437BB"/>
    <w:rsid w:val="003460E1"/>
    <w:rsid w:val="00367BE6"/>
    <w:rsid w:val="00385D70"/>
    <w:rsid w:val="00392C53"/>
    <w:rsid w:val="00395ACF"/>
    <w:rsid w:val="003A33F3"/>
    <w:rsid w:val="003A52D2"/>
    <w:rsid w:val="003B2148"/>
    <w:rsid w:val="003B21F3"/>
    <w:rsid w:val="003B3CE1"/>
    <w:rsid w:val="003B5E33"/>
    <w:rsid w:val="003B7D55"/>
    <w:rsid w:val="003C53FD"/>
    <w:rsid w:val="003F191F"/>
    <w:rsid w:val="004028E0"/>
    <w:rsid w:val="00402DDF"/>
    <w:rsid w:val="00406B70"/>
    <w:rsid w:val="00407B8F"/>
    <w:rsid w:val="0041091E"/>
    <w:rsid w:val="00423AE0"/>
    <w:rsid w:val="00426D65"/>
    <w:rsid w:val="004325CC"/>
    <w:rsid w:val="004456AC"/>
    <w:rsid w:val="004469FD"/>
    <w:rsid w:val="0045052E"/>
    <w:rsid w:val="00455FEA"/>
    <w:rsid w:val="00457925"/>
    <w:rsid w:val="00465F78"/>
    <w:rsid w:val="004737FE"/>
    <w:rsid w:val="0048352C"/>
    <w:rsid w:val="00485127"/>
    <w:rsid w:val="004B0742"/>
    <w:rsid w:val="004C00EC"/>
    <w:rsid w:val="004D71B9"/>
    <w:rsid w:val="004F2C6F"/>
    <w:rsid w:val="004F6C51"/>
    <w:rsid w:val="0050171B"/>
    <w:rsid w:val="005142B8"/>
    <w:rsid w:val="00515C40"/>
    <w:rsid w:val="005220B3"/>
    <w:rsid w:val="00552A0C"/>
    <w:rsid w:val="00561A95"/>
    <w:rsid w:val="00566214"/>
    <w:rsid w:val="005906C4"/>
    <w:rsid w:val="005A36D9"/>
    <w:rsid w:val="005B2A9D"/>
    <w:rsid w:val="005B56FA"/>
    <w:rsid w:val="005C5DAA"/>
    <w:rsid w:val="005D196D"/>
    <w:rsid w:val="005E30A0"/>
    <w:rsid w:val="005E7BBA"/>
    <w:rsid w:val="006018A5"/>
    <w:rsid w:val="006018C6"/>
    <w:rsid w:val="00611379"/>
    <w:rsid w:val="0061566D"/>
    <w:rsid w:val="00617204"/>
    <w:rsid w:val="00622D13"/>
    <w:rsid w:val="00625409"/>
    <w:rsid w:val="0063322A"/>
    <w:rsid w:val="00643891"/>
    <w:rsid w:val="00654116"/>
    <w:rsid w:val="0067343F"/>
    <w:rsid w:val="00677C57"/>
    <w:rsid w:val="00677C60"/>
    <w:rsid w:val="00687B0F"/>
    <w:rsid w:val="006A49FD"/>
    <w:rsid w:val="006B30BF"/>
    <w:rsid w:val="006B3FA6"/>
    <w:rsid w:val="006F020A"/>
    <w:rsid w:val="006F1230"/>
    <w:rsid w:val="006F15B5"/>
    <w:rsid w:val="006F2CC1"/>
    <w:rsid w:val="00700303"/>
    <w:rsid w:val="00702006"/>
    <w:rsid w:val="00703A2E"/>
    <w:rsid w:val="0072135D"/>
    <w:rsid w:val="00722C23"/>
    <w:rsid w:val="00761338"/>
    <w:rsid w:val="007B2366"/>
    <w:rsid w:val="007B40BA"/>
    <w:rsid w:val="007C072A"/>
    <w:rsid w:val="007E36E6"/>
    <w:rsid w:val="007E683B"/>
    <w:rsid w:val="007F0284"/>
    <w:rsid w:val="007F70CF"/>
    <w:rsid w:val="008131D7"/>
    <w:rsid w:val="0081403C"/>
    <w:rsid w:val="008207F0"/>
    <w:rsid w:val="0082103E"/>
    <w:rsid w:val="00827675"/>
    <w:rsid w:val="008310FF"/>
    <w:rsid w:val="008376AD"/>
    <w:rsid w:val="00856C14"/>
    <w:rsid w:val="008866B8"/>
    <w:rsid w:val="008972BA"/>
    <w:rsid w:val="008A3FA6"/>
    <w:rsid w:val="008A42B3"/>
    <w:rsid w:val="008A55EF"/>
    <w:rsid w:val="008A5FFD"/>
    <w:rsid w:val="008A7348"/>
    <w:rsid w:val="008B6ED9"/>
    <w:rsid w:val="008C24C4"/>
    <w:rsid w:val="008D5393"/>
    <w:rsid w:val="008E6368"/>
    <w:rsid w:val="008F2FA1"/>
    <w:rsid w:val="008F68FF"/>
    <w:rsid w:val="00901865"/>
    <w:rsid w:val="00902B91"/>
    <w:rsid w:val="00913F5C"/>
    <w:rsid w:val="009155AC"/>
    <w:rsid w:val="009311DA"/>
    <w:rsid w:val="0093594B"/>
    <w:rsid w:val="00947530"/>
    <w:rsid w:val="009605E2"/>
    <w:rsid w:val="00964502"/>
    <w:rsid w:val="00964562"/>
    <w:rsid w:val="009849E9"/>
    <w:rsid w:val="00992F94"/>
    <w:rsid w:val="009B082B"/>
    <w:rsid w:val="009B6CC8"/>
    <w:rsid w:val="009C4D99"/>
    <w:rsid w:val="009D3B9B"/>
    <w:rsid w:val="009D60F1"/>
    <w:rsid w:val="009E363F"/>
    <w:rsid w:val="009E68C5"/>
    <w:rsid w:val="00A11FDE"/>
    <w:rsid w:val="00A1490D"/>
    <w:rsid w:val="00A3147C"/>
    <w:rsid w:val="00A34BE8"/>
    <w:rsid w:val="00A631A3"/>
    <w:rsid w:val="00A67EF6"/>
    <w:rsid w:val="00A75C25"/>
    <w:rsid w:val="00A820E9"/>
    <w:rsid w:val="00A86294"/>
    <w:rsid w:val="00A87562"/>
    <w:rsid w:val="00A94E25"/>
    <w:rsid w:val="00A96396"/>
    <w:rsid w:val="00AB1DC3"/>
    <w:rsid w:val="00AB3424"/>
    <w:rsid w:val="00AC34B3"/>
    <w:rsid w:val="00AC39DB"/>
    <w:rsid w:val="00AC61BE"/>
    <w:rsid w:val="00AC6739"/>
    <w:rsid w:val="00AD6C05"/>
    <w:rsid w:val="00AE08F1"/>
    <w:rsid w:val="00AE4AFE"/>
    <w:rsid w:val="00AE4DA9"/>
    <w:rsid w:val="00AF07AC"/>
    <w:rsid w:val="00AF0DB9"/>
    <w:rsid w:val="00B0459F"/>
    <w:rsid w:val="00B12913"/>
    <w:rsid w:val="00B152C2"/>
    <w:rsid w:val="00B175A7"/>
    <w:rsid w:val="00B274F5"/>
    <w:rsid w:val="00B338BE"/>
    <w:rsid w:val="00B41381"/>
    <w:rsid w:val="00B538DC"/>
    <w:rsid w:val="00B53E1E"/>
    <w:rsid w:val="00B60BA6"/>
    <w:rsid w:val="00B67521"/>
    <w:rsid w:val="00B70C7E"/>
    <w:rsid w:val="00B73475"/>
    <w:rsid w:val="00BA100E"/>
    <w:rsid w:val="00BA557C"/>
    <w:rsid w:val="00BB1C10"/>
    <w:rsid w:val="00BC4C54"/>
    <w:rsid w:val="00BD5063"/>
    <w:rsid w:val="00BF0249"/>
    <w:rsid w:val="00C03B08"/>
    <w:rsid w:val="00C03FE6"/>
    <w:rsid w:val="00C05A7D"/>
    <w:rsid w:val="00C05FDC"/>
    <w:rsid w:val="00C07DC6"/>
    <w:rsid w:val="00C24171"/>
    <w:rsid w:val="00C362E9"/>
    <w:rsid w:val="00C525FE"/>
    <w:rsid w:val="00C61910"/>
    <w:rsid w:val="00C62EA6"/>
    <w:rsid w:val="00C63565"/>
    <w:rsid w:val="00C83A7C"/>
    <w:rsid w:val="00C92488"/>
    <w:rsid w:val="00C92D32"/>
    <w:rsid w:val="00C956D9"/>
    <w:rsid w:val="00CA1935"/>
    <w:rsid w:val="00CA2D01"/>
    <w:rsid w:val="00CC2633"/>
    <w:rsid w:val="00CC44F0"/>
    <w:rsid w:val="00CD40C0"/>
    <w:rsid w:val="00CE43FE"/>
    <w:rsid w:val="00CE7A8C"/>
    <w:rsid w:val="00CF39B7"/>
    <w:rsid w:val="00D05C80"/>
    <w:rsid w:val="00D20C35"/>
    <w:rsid w:val="00D24861"/>
    <w:rsid w:val="00D32B1E"/>
    <w:rsid w:val="00D42576"/>
    <w:rsid w:val="00D42727"/>
    <w:rsid w:val="00D46E55"/>
    <w:rsid w:val="00D63E8F"/>
    <w:rsid w:val="00D70683"/>
    <w:rsid w:val="00DC29B5"/>
    <w:rsid w:val="00DC7013"/>
    <w:rsid w:val="00DD373F"/>
    <w:rsid w:val="00DE4942"/>
    <w:rsid w:val="00DE7D89"/>
    <w:rsid w:val="00DF716B"/>
    <w:rsid w:val="00E11A78"/>
    <w:rsid w:val="00E14A8C"/>
    <w:rsid w:val="00E43FA2"/>
    <w:rsid w:val="00E445DC"/>
    <w:rsid w:val="00E47B6E"/>
    <w:rsid w:val="00E51631"/>
    <w:rsid w:val="00E516BF"/>
    <w:rsid w:val="00E51E5D"/>
    <w:rsid w:val="00E81FBA"/>
    <w:rsid w:val="00E850BB"/>
    <w:rsid w:val="00E9763A"/>
    <w:rsid w:val="00EA5E7D"/>
    <w:rsid w:val="00EA7B87"/>
    <w:rsid w:val="00ED2BA8"/>
    <w:rsid w:val="00ED3106"/>
    <w:rsid w:val="00EE0DE7"/>
    <w:rsid w:val="00EE712D"/>
    <w:rsid w:val="00F10A89"/>
    <w:rsid w:val="00F11E3A"/>
    <w:rsid w:val="00F132AA"/>
    <w:rsid w:val="00F22708"/>
    <w:rsid w:val="00F2576E"/>
    <w:rsid w:val="00F27AD6"/>
    <w:rsid w:val="00F30045"/>
    <w:rsid w:val="00F324D2"/>
    <w:rsid w:val="00F52796"/>
    <w:rsid w:val="00F56507"/>
    <w:rsid w:val="00F60C70"/>
    <w:rsid w:val="00F63987"/>
    <w:rsid w:val="00F730D8"/>
    <w:rsid w:val="00F95D79"/>
    <w:rsid w:val="00FB5B17"/>
    <w:rsid w:val="00FC15E7"/>
    <w:rsid w:val="00FD0F43"/>
    <w:rsid w:val="00FD5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1A3C25B"/>
  <w15:docId w15:val="{3AB6D7DF-56A6-4F34-947C-DF0D1185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pPr>
    <w:rPr>
      <w:rFonts w:ascii="Liberation Serif" w:eastAsia="SimSun" w:hAnsi="Liberation Serif" w:cs="Mangal"/>
      <w:kern w:val="1"/>
      <w:sz w:val="24"/>
      <w:szCs w:val="24"/>
      <w:lang w:val="uk-UA" w:eastAsia="zh-CN" w:bidi="hi-IN"/>
    </w:rPr>
  </w:style>
  <w:style w:type="paragraph" w:styleId="1">
    <w:name w:val="heading 1"/>
    <w:basedOn w:val="a0"/>
    <w:next w:val="a1"/>
    <w:link w:val="10"/>
    <w:uiPriority w:val="9"/>
    <w:qFormat/>
    <w:pPr>
      <w:tabs>
        <w:tab w:val="num" w:pos="432"/>
      </w:tabs>
      <w:ind w:left="432" w:hanging="432"/>
      <w:outlineLvl w:val="0"/>
    </w:pPr>
    <w:rPr>
      <w:sz w:val="36"/>
      <w:szCs w:val="36"/>
    </w:rPr>
  </w:style>
  <w:style w:type="paragraph" w:styleId="2">
    <w:name w:val="heading 2"/>
    <w:basedOn w:val="a0"/>
    <w:next w:val="a1"/>
    <w:link w:val="20"/>
    <w:uiPriority w:val="99"/>
    <w:qFormat/>
    <w:pPr>
      <w:tabs>
        <w:tab w:val="num" w:pos="576"/>
      </w:tabs>
      <w:spacing w:before="200"/>
      <w:ind w:left="576" w:hanging="576"/>
      <w:outlineLvl w:val="1"/>
    </w:pPr>
    <w:rPr>
      <w:sz w:val="32"/>
      <w:szCs w:val="32"/>
    </w:rPr>
  </w:style>
  <w:style w:type="paragraph" w:styleId="3">
    <w:name w:val="heading 3"/>
    <w:basedOn w:val="a0"/>
    <w:next w:val="a1"/>
    <w:link w:val="30"/>
    <w:uiPriority w:val="99"/>
    <w:qFormat/>
    <w:pPr>
      <w:tabs>
        <w:tab w:val="num" w:pos="720"/>
      </w:tabs>
      <w:spacing w:before="140"/>
      <w:ind w:left="720" w:hanging="72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ListLabel1">
    <w:name w:val="ListLabel 1"/>
    <w:rPr>
      <w:rFonts w:ascii="Times New Roman" w:hAnsi="Times New Roman"/>
      <w:b/>
      <w:sz w:val="24"/>
    </w:rPr>
  </w:style>
  <w:style w:type="paragraph" w:styleId="a0">
    <w:name w:val="Title"/>
    <w:basedOn w:val="a"/>
    <w:next w:val="a1"/>
    <w:qFormat/>
    <w:pPr>
      <w:jc w:val="center"/>
    </w:pPr>
    <w:rPr>
      <w:b/>
      <w:bCs/>
      <w:sz w:val="56"/>
      <w:szCs w:val="56"/>
    </w:rPr>
  </w:style>
  <w:style w:type="paragraph" w:styleId="a1">
    <w:name w:val="Body Text"/>
    <w:basedOn w:val="a"/>
    <w:pPr>
      <w:spacing w:after="140" w:line="288" w:lineRule="auto"/>
    </w:pPr>
  </w:style>
  <w:style w:type="paragraph" w:styleId="a5">
    <w:name w:val="List"/>
    <w:basedOn w:val="a1"/>
  </w:style>
  <w:style w:type="paragraph" w:styleId="a6">
    <w:name w:val="caption"/>
    <w:basedOn w:val="a"/>
    <w:qFormat/>
    <w:pPr>
      <w:suppressLineNumbers/>
      <w:spacing w:before="120" w:after="120"/>
    </w:pPr>
    <w:rPr>
      <w:i/>
      <w:iCs/>
    </w:rPr>
  </w:style>
  <w:style w:type="paragraph" w:customStyle="1" w:styleId="a7">
    <w:name w:val="Покажчик"/>
    <w:basedOn w:val="a"/>
    <w:pPr>
      <w:suppressLineNumbers/>
    </w:pPr>
  </w:style>
  <w:style w:type="paragraph" w:customStyle="1" w:styleId="Quotations">
    <w:name w:val="Quotations"/>
    <w:basedOn w:val="a"/>
    <w:pPr>
      <w:spacing w:after="283"/>
      <w:ind w:left="567" w:right="567"/>
    </w:pPr>
  </w:style>
  <w:style w:type="paragraph" w:styleId="a8">
    <w:name w:val="Subtitle"/>
    <w:basedOn w:val="a"/>
    <w:next w:val="a1"/>
    <w:qFormat/>
    <w:pPr>
      <w:spacing w:before="60"/>
      <w:jc w:val="center"/>
    </w:pPr>
    <w:rPr>
      <w:sz w:val="36"/>
      <w:szCs w:val="36"/>
    </w:rPr>
  </w:style>
  <w:style w:type="paragraph" w:customStyle="1" w:styleId="rvps2">
    <w:name w:val="rvps2"/>
    <w:basedOn w:val="a"/>
    <w:rsid w:val="0067343F"/>
    <w:pPr>
      <w:widowControl/>
      <w:suppressAutoHyphens w:val="0"/>
      <w:spacing w:before="100" w:beforeAutospacing="1" w:after="100" w:afterAutospacing="1"/>
    </w:pPr>
    <w:rPr>
      <w:rFonts w:ascii="Times New Roman" w:eastAsia="Calibri" w:hAnsi="Times New Roman" w:cs="Times New Roman"/>
      <w:kern w:val="0"/>
      <w:lang w:val="ru-RU" w:eastAsia="ru-RU" w:bidi="ar-SA"/>
    </w:rPr>
  </w:style>
  <w:style w:type="character" w:customStyle="1" w:styleId="apple-converted-space">
    <w:name w:val="apple-converted-space"/>
    <w:rsid w:val="000B4344"/>
    <w:rPr>
      <w:rFonts w:cs="Times New Roman"/>
    </w:rPr>
  </w:style>
  <w:style w:type="character" w:styleId="a9">
    <w:name w:val="Hyperlink"/>
    <w:uiPriority w:val="99"/>
    <w:rsid w:val="000B4344"/>
    <w:rPr>
      <w:rFonts w:cs="Times New Roman"/>
      <w:color w:val="0000FF"/>
      <w:u w:val="single"/>
    </w:rPr>
  </w:style>
  <w:style w:type="paragraph" w:styleId="aa">
    <w:name w:val="Balloon Text"/>
    <w:basedOn w:val="a"/>
    <w:link w:val="ab"/>
    <w:uiPriority w:val="99"/>
    <w:rsid w:val="00DF716B"/>
    <w:rPr>
      <w:rFonts w:ascii="Tahoma" w:hAnsi="Tahoma"/>
      <w:sz w:val="16"/>
      <w:szCs w:val="14"/>
    </w:rPr>
  </w:style>
  <w:style w:type="character" w:customStyle="1" w:styleId="ab">
    <w:name w:val="Текст у виносці Знак"/>
    <w:link w:val="aa"/>
    <w:uiPriority w:val="99"/>
    <w:rsid w:val="00DF716B"/>
    <w:rPr>
      <w:rFonts w:ascii="Tahoma" w:eastAsia="SimSun" w:hAnsi="Tahoma" w:cs="Mangal"/>
      <w:kern w:val="1"/>
      <w:sz w:val="16"/>
      <w:szCs w:val="14"/>
      <w:lang w:val="uk-UA" w:eastAsia="zh-CN" w:bidi="hi-IN"/>
    </w:rPr>
  </w:style>
  <w:style w:type="paragraph" w:styleId="ac">
    <w:name w:val="Normal (Web)"/>
    <w:basedOn w:val="a"/>
    <w:unhideWhenUsed/>
    <w:rsid w:val="0061566D"/>
    <w:pPr>
      <w:widowControl/>
      <w:suppressAutoHyphens w:val="0"/>
      <w:spacing w:before="100" w:beforeAutospacing="1" w:after="100" w:afterAutospacing="1"/>
    </w:pPr>
    <w:rPr>
      <w:rFonts w:ascii="Times New Roman" w:eastAsia="Times New Roman" w:hAnsi="Times New Roman" w:cs="Times New Roman"/>
      <w:kern w:val="0"/>
      <w:lang w:eastAsia="uk-UA" w:bidi="ar-SA"/>
    </w:rPr>
  </w:style>
  <w:style w:type="character" w:customStyle="1" w:styleId="rvts46">
    <w:name w:val="rvts46"/>
    <w:rsid w:val="00EE712D"/>
  </w:style>
  <w:style w:type="character" w:customStyle="1" w:styleId="rvts11">
    <w:name w:val="rvts11"/>
    <w:rsid w:val="002F464B"/>
  </w:style>
  <w:style w:type="paragraph" w:customStyle="1" w:styleId="rvps12">
    <w:name w:val="rvps12"/>
    <w:basedOn w:val="a"/>
    <w:rsid w:val="002F782A"/>
    <w:pPr>
      <w:widowControl/>
      <w:suppressAutoHyphens w:val="0"/>
      <w:spacing w:before="100" w:beforeAutospacing="1" w:after="100" w:afterAutospacing="1"/>
    </w:pPr>
    <w:rPr>
      <w:rFonts w:ascii="Times New Roman" w:eastAsia="Times New Roman" w:hAnsi="Times New Roman" w:cs="Times New Roman"/>
      <w:kern w:val="0"/>
      <w:lang w:eastAsia="uk-UA" w:bidi="ar-SA"/>
    </w:rPr>
  </w:style>
  <w:style w:type="character" w:customStyle="1" w:styleId="rvts0">
    <w:name w:val="rvts0"/>
    <w:rsid w:val="006B30BF"/>
  </w:style>
  <w:style w:type="character" w:customStyle="1" w:styleId="10">
    <w:name w:val="Заголовок 1 Знак"/>
    <w:link w:val="1"/>
    <w:uiPriority w:val="9"/>
    <w:rsid w:val="006B30BF"/>
    <w:rPr>
      <w:rFonts w:ascii="Liberation Serif" w:eastAsia="SimSun" w:hAnsi="Liberation Serif" w:cs="Mangal"/>
      <w:b/>
      <w:bCs/>
      <w:kern w:val="1"/>
      <w:sz w:val="36"/>
      <w:szCs w:val="36"/>
      <w:lang w:val="uk-UA" w:eastAsia="zh-CN" w:bidi="hi-IN"/>
    </w:rPr>
  </w:style>
  <w:style w:type="character" w:customStyle="1" w:styleId="20">
    <w:name w:val="Заголовок 2 Знак"/>
    <w:link w:val="2"/>
    <w:uiPriority w:val="99"/>
    <w:rsid w:val="006B30BF"/>
    <w:rPr>
      <w:rFonts w:ascii="Liberation Serif" w:eastAsia="SimSun" w:hAnsi="Liberation Serif" w:cs="Mangal"/>
      <w:b/>
      <w:bCs/>
      <w:kern w:val="1"/>
      <w:sz w:val="32"/>
      <w:szCs w:val="32"/>
      <w:lang w:val="uk-UA" w:eastAsia="zh-CN" w:bidi="hi-IN"/>
    </w:rPr>
  </w:style>
  <w:style w:type="character" w:customStyle="1" w:styleId="30">
    <w:name w:val="Заголовок 3 Знак"/>
    <w:link w:val="3"/>
    <w:uiPriority w:val="99"/>
    <w:rsid w:val="006B30BF"/>
    <w:rPr>
      <w:rFonts w:ascii="Liberation Serif" w:eastAsia="SimSun" w:hAnsi="Liberation Serif" w:cs="Mangal"/>
      <w:b/>
      <w:bCs/>
      <w:kern w:val="1"/>
      <w:sz w:val="56"/>
      <w:szCs w:val="56"/>
      <w:lang w:val="uk-UA" w:eastAsia="zh-CN" w:bidi="hi-IN"/>
    </w:rPr>
  </w:style>
  <w:style w:type="numbering" w:customStyle="1" w:styleId="11">
    <w:name w:val="Нет списка1"/>
    <w:next w:val="a4"/>
    <w:uiPriority w:val="99"/>
    <w:semiHidden/>
    <w:unhideWhenUsed/>
    <w:rsid w:val="006B30BF"/>
  </w:style>
  <w:style w:type="paragraph" w:customStyle="1" w:styleId="tc">
    <w:name w:val="tc"/>
    <w:basedOn w:val="a"/>
    <w:uiPriority w:val="99"/>
    <w:rsid w:val="006B30BF"/>
    <w:pPr>
      <w:widowControl/>
      <w:suppressAutoHyphens w:val="0"/>
      <w:spacing w:before="100" w:beforeAutospacing="1" w:after="100" w:afterAutospacing="1"/>
    </w:pPr>
    <w:rPr>
      <w:rFonts w:ascii="Times New Roman" w:eastAsia="Times New Roman" w:hAnsi="Times New Roman" w:cs="Times New Roman"/>
      <w:kern w:val="0"/>
      <w:lang w:val="ru-RU" w:eastAsia="ru-RU" w:bidi="ar-SA"/>
    </w:rPr>
  </w:style>
  <w:style w:type="paragraph" w:customStyle="1" w:styleId="tj">
    <w:name w:val="tj"/>
    <w:basedOn w:val="a"/>
    <w:uiPriority w:val="99"/>
    <w:rsid w:val="006B30BF"/>
    <w:pPr>
      <w:widowControl/>
      <w:suppressAutoHyphens w:val="0"/>
      <w:spacing w:before="100" w:beforeAutospacing="1" w:after="100" w:afterAutospacing="1"/>
    </w:pPr>
    <w:rPr>
      <w:rFonts w:ascii="Times New Roman" w:eastAsia="Times New Roman" w:hAnsi="Times New Roman" w:cs="Times New Roman"/>
      <w:kern w:val="0"/>
      <w:lang w:val="ru-RU" w:eastAsia="ru-RU" w:bidi="ar-SA"/>
    </w:rPr>
  </w:style>
  <w:style w:type="character" w:styleId="ad">
    <w:name w:val="FollowedHyperlink"/>
    <w:uiPriority w:val="99"/>
    <w:unhideWhenUsed/>
    <w:rsid w:val="006B30BF"/>
    <w:rPr>
      <w:color w:val="800080"/>
      <w:u w:val="single"/>
    </w:rPr>
  </w:style>
  <w:style w:type="paragraph" w:customStyle="1" w:styleId="tl">
    <w:name w:val="tl"/>
    <w:basedOn w:val="a"/>
    <w:uiPriority w:val="99"/>
    <w:rsid w:val="006B30BF"/>
    <w:pPr>
      <w:widowControl/>
      <w:suppressAutoHyphens w:val="0"/>
      <w:spacing w:before="100" w:beforeAutospacing="1" w:after="100" w:afterAutospacing="1"/>
    </w:pPr>
    <w:rPr>
      <w:rFonts w:ascii="Times New Roman" w:eastAsia="Times New Roman" w:hAnsi="Times New Roman" w:cs="Times New Roman"/>
      <w:kern w:val="0"/>
      <w:lang w:val="ru-RU" w:eastAsia="ru-RU" w:bidi="ar-SA"/>
    </w:rPr>
  </w:style>
  <w:style w:type="character" w:customStyle="1" w:styleId="fs2">
    <w:name w:val="fs2"/>
    <w:uiPriority w:val="99"/>
    <w:rsid w:val="006B30BF"/>
  </w:style>
  <w:style w:type="paragraph" w:styleId="ae">
    <w:name w:val="List Paragraph"/>
    <w:basedOn w:val="a"/>
    <w:uiPriority w:val="99"/>
    <w:qFormat/>
    <w:rsid w:val="006B30BF"/>
    <w:pPr>
      <w:widowControl/>
      <w:suppressAutoHyphens w:val="0"/>
      <w:spacing w:after="200" w:line="276" w:lineRule="auto"/>
      <w:ind w:left="720"/>
      <w:contextualSpacing/>
    </w:pPr>
    <w:rPr>
      <w:rFonts w:ascii="Calibri" w:eastAsia="Calibri" w:hAnsi="Calibri" w:cs="Times New Roman"/>
      <w:kern w:val="0"/>
      <w:sz w:val="22"/>
      <w:szCs w:val="22"/>
      <w:lang w:val="ru-RU" w:eastAsia="en-US" w:bidi="ar-SA"/>
    </w:rPr>
  </w:style>
  <w:style w:type="paragraph" w:customStyle="1" w:styleId="StyleZakonu">
    <w:name w:val="StyleZakonu"/>
    <w:basedOn w:val="a"/>
    <w:rsid w:val="006B30BF"/>
    <w:pPr>
      <w:widowControl/>
      <w:suppressAutoHyphens w:val="0"/>
      <w:spacing w:after="60" w:line="220" w:lineRule="exact"/>
      <w:ind w:firstLine="284"/>
      <w:jc w:val="both"/>
    </w:pPr>
    <w:rPr>
      <w:rFonts w:ascii="Times New Roman" w:eastAsia="Times New Roman" w:hAnsi="Times New Roman" w:cs="Times New Roman"/>
      <w:kern w:val="0"/>
      <w:sz w:val="20"/>
      <w:szCs w:val="20"/>
      <w:lang w:eastAsia="ru-RU" w:bidi="ar-SA"/>
    </w:rPr>
  </w:style>
  <w:style w:type="paragraph" w:customStyle="1" w:styleId="af">
    <w:name w:val="Нормальний текст"/>
    <w:basedOn w:val="a"/>
    <w:rsid w:val="00E850BB"/>
    <w:pPr>
      <w:widowControl/>
      <w:suppressAutoHyphens w:val="0"/>
      <w:spacing w:before="120"/>
      <w:ind w:firstLine="567"/>
    </w:pPr>
    <w:rPr>
      <w:rFonts w:ascii="Antiqua" w:eastAsia="Times New Roman" w:hAnsi="Antiqua" w:cs="Times New Roman"/>
      <w:kern w:val="0"/>
      <w:sz w:val="26"/>
      <w:szCs w:val="20"/>
      <w:lang w:eastAsia="ru-RU" w:bidi="ar-SA"/>
    </w:rPr>
  </w:style>
  <w:style w:type="paragraph" w:customStyle="1" w:styleId="af0">
    <w:name w:val="Назва документа"/>
    <w:basedOn w:val="a"/>
    <w:next w:val="af"/>
    <w:rsid w:val="00E850BB"/>
    <w:pPr>
      <w:keepNext/>
      <w:keepLines/>
      <w:widowControl/>
      <w:suppressAutoHyphens w:val="0"/>
      <w:spacing w:before="240" w:after="240"/>
      <w:jc w:val="center"/>
    </w:pPr>
    <w:rPr>
      <w:rFonts w:ascii="Antiqua" w:eastAsia="Times New Roman" w:hAnsi="Antiqua" w:cs="Times New Roman"/>
      <w:b/>
      <w:kern w:val="0"/>
      <w:sz w:val="26"/>
      <w:szCs w:val="20"/>
      <w:lang w:eastAsia="ru-RU" w:bidi="ar-SA"/>
    </w:rPr>
  </w:style>
  <w:style w:type="paragraph" w:customStyle="1" w:styleId="ShapkaDocumentu">
    <w:name w:val="Shapka Documentu"/>
    <w:basedOn w:val="a"/>
    <w:rsid w:val="00E850BB"/>
    <w:pPr>
      <w:keepNext/>
      <w:keepLines/>
      <w:widowControl/>
      <w:suppressAutoHyphens w:val="0"/>
      <w:spacing w:after="240"/>
      <w:ind w:left="3969"/>
      <w:jc w:val="center"/>
    </w:pPr>
    <w:rPr>
      <w:rFonts w:ascii="Antiqua" w:eastAsia="Times New Roman" w:hAnsi="Antiqua" w:cs="Times New Roman"/>
      <w:kern w:val="0"/>
      <w:sz w:val="26"/>
      <w:szCs w:val="20"/>
      <w:lang w:eastAsia="ru-RU" w:bidi="ar-SA"/>
    </w:rPr>
  </w:style>
  <w:style w:type="paragraph" w:styleId="af1">
    <w:name w:val="header"/>
    <w:basedOn w:val="a"/>
    <w:link w:val="af2"/>
    <w:rsid w:val="00F95D79"/>
    <w:pPr>
      <w:tabs>
        <w:tab w:val="center" w:pos="4819"/>
        <w:tab w:val="right" w:pos="9639"/>
      </w:tabs>
    </w:pPr>
    <w:rPr>
      <w:szCs w:val="21"/>
    </w:rPr>
  </w:style>
  <w:style w:type="character" w:customStyle="1" w:styleId="af2">
    <w:name w:val="Верхній колонтитул Знак"/>
    <w:basedOn w:val="a2"/>
    <w:link w:val="af1"/>
    <w:rsid w:val="00F95D79"/>
    <w:rPr>
      <w:rFonts w:ascii="Liberation Serif" w:eastAsia="SimSun" w:hAnsi="Liberation Serif" w:cs="Mangal"/>
      <w:kern w:val="1"/>
      <w:sz w:val="24"/>
      <w:szCs w:val="21"/>
      <w:lang w:val="uk-UA" w:eastAsia="zh-CN" w:bidi="hi-IN"/>
    </w:rPr>
  </w:style>
  <w:style w:type="paragraph" w:styleId="af3">
    <w:name w:val="footer"/>
    <w:basedOn w:val="a"/>
    <w:link w:val="af4"/>
    <w:rsid w:val="00F95D79"/>
    <w:pPr>
      <w:tabs>
        <w:tab w:val="center" w:pos="4819"/>
        <w:tab w:val="right" w:pos="9639"/>
      </w:tabs>
    </w:pPr>
    <w:rPr>
      <w:szCs w:val="21"/>
    </w:rPr>
  </w:style>
  <w:style w:type="character" w:customStyle="1" w:styleId="af4">
    <w:name w:val="Нижній колонтитул Знак"/>
    <w:basedOn w:val="a2"/>
    <w:link w:val="af3"/>
    <w:rsid w:val="00F95D79"/>
    <w:rPr>
      <w:rFonts w:ascii="Liberation Serif" w:eastAsia="SimSun" w:hAnsi="Liberation Serif" w:cs="Mangal"/>
      <w:kern w:val="1"/>
      <w:sz w:val="24"/>
      <w:szCs w:val="21"/>
      <w:lang w:val="uk-UA" w:eastAsia="zh-CN" w:bidi="hi-IN"/>
    </w:rPr>
  </w:style>
  <w:style w:type="paragraph" w:customStyle="1" w:styleId="font5">
    <w:name w:val="font5"/>
    <w:basedOn w:val="a"/>
    <w:rsid w:val="00485127"/>
    <w:pPr>
      <w:widowControl/>
      <w:suppressAutoHyphens w:val="0"/>
      <w:spacing w:before="100" w:beforeAutospacing="1" w:after="100" w:afterAutospacing="1"/>
    </w:pPr>
    <w:rPr>
      <w:rFonts w:ascii="Times New Roman" w:eastAsia="Times New Roman" w:hAnsi="Times New Roman" w:cs="Times New Roman"/>
      <w:color w:val="000000"/>
      <w:kern w:val="0"/>
      <w:sz w:val="20"/>
      <w:szCs w:val="20"/>
      <w:lang w:eastAsia="uk-UA" w:bidi="ar-SA"/>
    </w:rPr>
  </w:style>
  <w:style w:type="paragraph" w:customStyle="1" w:styleId="xl65">
    <w:name w:val="xl65"/>
    <w:basedOn w:val="a"/>
    <w:rsid w:val="00485127"/>
    <w:pPr>
      <w:widowControl/>
      <w:suppressAutoHyphens w:val="0"/>
      <w:spacing w:before="100" w:beforeAutospacing="1" w:after="100" w:afterAutospacing="1"/>
    </w:pPr>
    <w:rPr>
      <w:rFonts w:ascii="Times New Roman" w:eastAsia="Times New Roman" w:hAnsi="Times New Roman" w:cs="Times New Roman"/>
      <w:b/>
      <w:bCs/>
      <w:kern w:val="0"/>
      <w:lang w:eastAsia="uk-UA" w:bidi="ar-SA"/>
    </w:rPr>
  </w:style>
  <w:style w:type="paragraph" w:customStyle="1" w:styleId="xl66">
    <w:name w:val="xl66"/>
    <w:basedOn w:val="a"/>
    <w:rsid w:val="0048512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kern w:val="0"/>
      <w:sz w:val="20"/>
      <w:szCs w:val="20"/>
      <w:lang w:eastAsia="uk-UA" w:bidi="ar-SA"/>
    </w:rPr>
  </w:style>
  <w:style w:type="paragraph" w:customStyle="1" w:styleId="xl68">
    <w:name w:val="xl68"/>
    <w:basedOn w:val="a"/>
    <w:rsid w:val="0048512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b/>
      <w:bCs/>
      <w:kern w:val="0"/>
      <w:sz w:val="20"/>
      <w:szCs w:val="20"/>
      <w:lang w:eastAsia="uk-UA" w:bidi="ar-SA"/>
    </w:rPr>
  </w:style>
  <w:style w:type="paragraph" w:customStyle="1" w:styleId="xl69">
    <w:name w:val="xl69"/>
    <w:basedOn w:val="a"/>
    <w:rsid w:val="0048512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b/>
      <w:bCs/>
      <w:kern w:val="0"/>
      <w:sz w:val="20"/>
      <w:szCs w:val="20"/>
      <w:lang w:eastAsia="uk-UA" w:bidi="ar-SA"/>
    </w:rPr>
  </w:style>
  <w:style w:type="paragraph" w:customStyle="1" w:styleId="xl70">
    <w:name w:val="xl70"/>
    <w:basedOn w:val="a"/>
    <w:rsid w:val="00485127"/>
    <w:pPr>
      <w:widowControl/>
      <w:pBdr>
        <w:lef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kern w:val="0"/>
      <w:sz w:val="20"/>
      <w:szCs w:val="20"/>
      <w:lang w:eastAsia="uk-UA" w:bidi="ar-SA"/>
    </w:rPr>
  </w:style>
  <w:style w:type="paragraph" w:customStyle="1" w:styleId="xl71">
    <w:name w:val="xl71"/>
    <w:basedOn w:val="a"/>
    <w:rsid w:val="00485127"/>
    <w:pPr>
      <w:widowControl/>
      <w:pBdr>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kern w:val="0"/>
      <w:sz w:val="20"/>
      <w:szCs w:val="20"/>
      <w:lang w:eastAsia="uk-UA" w:bidi="ar-SA"/>
    </w:rPr>
  </w:style>
  <w:style w:type="paragraph" w:customStyle="1" w:styleId="xl72">
    <w:name w:val="xl72"/>
    <w:basedOn w:val="a"/>
    <w:rsid w:val="00485127"/>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kern w:val="0"/>
      <w:sz w:val="20"/>
      <w:szCs w:val="20"/>
      <w:lang w:eastAsia="uk-UA" w:bidi="ar-SA"/>
    </w:rPr>
  </w:style>
  <w:style w:type="paragraph" w:customStyle="1" w:styleId="xl73">
    <w:name w:val="xl73"/>
    <w:basedOn w:val="a"/>
    <w:rsid w:val="00485127"/>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kern w:val="0"/>
      <w:sz w:val="20"/>
      <w:szCs w:val="20"/>
      <w:lang w:eastAsia="uk-UA" w:bidi="ar-SA"/>
    </w:rPr>
  </w:style>
  <w:style w:type="paragraph" w:customStyle="1" w:styleId="xl74">
    <w:name w:val="xl74"/>
    <w:basedOn w:val="a"/>
    <w:rsid w:val="00485127"/>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kern w:val="0"/>
      <w:sz w:val="20"/>
      <w:szCs w:val="20"/>
      <w:lang w:eastAsia="uk-UA" w:bidi="ar-SA"/>
    </w:rPr>
  </w:style>
  <w:style w:type="paragraph" w:customStyle="1" w:styleId="xl75">
    <w:name w:val="xl75"/>
    <w:basedOn w:val="a"/>
    <w:rsid w:val="0048512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kern w:val="0"/>
      <w:sz w:val="20"/>
      <w:szCs w:val="20"/>
      <w:lang w:eastAsia="uk-UA" w:bidi="ar-SA"/>
    </w:rPr>
  </w:style>
  <w:style w:type="paragraph" w:customStyle="1" w:styleId="xl76">
    <w:name w:val="xl76"/>
    <w:basedOn w:val="a"/>
    <w:rsid w:val="00485127"/>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kern w:val="0"/>
      <w:sz w:val="20"/>
      <w:szCs w:val="20"/>
      <w:lang w:eastAsia="uk-UA" w:bidi="ar-SA"/>
    </w:rPr>
  </w:style>
  <w:style w:type="paragraph" w:customStyle="1" w:styleId="xl77">
    <w:name w:val="xl77"/>
    <w:basedOn w:val="a"/>
    <w:rsid w:val="00485127"/>
    <w:pPr>
      <w:widowControl/>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kern w:val="0"/>
      <w:sz w:val="20"/>
      <w:szCs w:val="20"/>
      <w:lang w:eastAsia="uk-UA" w:bidi="ar-SA"/>
    </w:rPr>
  </w:style>
  <w:style w:type="paragraph" w:customStyle="1" w:styleId="xl78">
    <w:name w:val="xl78"/>
    <w:basedOn w:val="a"/>
    <w:rsid w:val="00485127"/>
    <w:pPr>
      <w:widowControl/>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kern w:val="0"/>
      <w:sz w:val="20"/>
      <w:szCs w:val="20"/>
      <w:lang w:eastAsia="uk-UA" w:bidi="ar-SA"/>
    </w:rPr>
  </w:style>
  <w:style w:type="paragraph" w:customStyle="1" w:styleId="xl79">
    <w:name w:val="xl79"/>
    <w:basedOn w:val="a"/>
    <w:rsid w:val="00485127"/>
    <w:pPr>
      <w:widowControl/>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kern w:val="0"/>
      <w:sz w:val="20"/>
      <w:szCs w:val="20"/>
      <w:lang w:eastAsia="uk-UA" w:bidi="ar-SA"/>
    </w:rPr>
  </w:style>
  <w:style w:type="paragraph" w:customStyle="1" w:styleId="xl80">
    <w:name w:val="xl80"/>
    <w:basedOn w:val="a"/>
    <w:rsid w:val="0048512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kern w:val="0"/>
      <w:sz w:val="20"/>
      <w:szCs w:val="20"/>
      <w:lang w:eastAsia="uk-UA" w:bidi="ar-SA"/>
    </w:rPr>
  </w:style>
  <w:style w:type="paragraph" w:customStyle="1" w:styleId="xl81">
    <w:name w:val="xl81"/>
    <w:basedOn w:val="a"/>
    <w:rsid w:val="0048512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kern w:val="0"/>
      <w:sz w:val="20"/>
      <w:szCs w:val="20"/>
      <w:lang w:eastAsia="uk-UA" w:bidi="ar-SA"/>
    </w:rPr>
  </w:style>
  <w:style w:type="paragraph" w:customStyle="1" w:styleId="xl82">
    <w:name w:val="xl82"/>
    <w:basedOn w:val="a"/>
    <w:rsid w:val="0048512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b/>
      <w:bCs/>
      <w:kern w:val="0"/>
      <w:sz w:val="16"/>
      <w:szCs w:val="16"/>
      <w:lang w:eastAsia="uk-UA" w:bidi="ar-SA"/>
    </w:rPr>
  </w:style>
  <w:style w:type="paragraph" w:customStyle="1" w:styleId="xl83">
    <w:name w:val="xl83"/>
    <w:basedOn w:val="a"/>
    <w:rsid w:val="00E51E5D"/>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Times New Roman" w:eastAsia="Times New Roman" w:hAnsi="Times New Roman" w:cs="Times New Roman"/>
      <w:kern w:val="0"/>
      <w:sz w:val="20"/>
      <w:szCs w:val="20"/>
      <w:lang w:eastAsia="uk-UA" w:bidi="ar-SA"/>
    </w:rPr>
  </w:style>
  <w:style w:type="paragraph" w:customStyle="1" w:styleId="xl84">
    <w:name w:val="xl84"/>
    <w:basedOn w:val="a"/>
    <w:rsid w:val="00E51E5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kern w:val="0"/>
      <w:sz w:val="20"/>
      <w:szCs w:val="20"/>
      <w:lang w:eastAsia="uk-UA" w:bidi="ar-SA"/>
    </w:rPr>
  </w:style>
  <w:style w:type="paragraph" w:customStyle="1" w:styleId="xl85">
    <w:name w:val="xl85"/>
    <w:basedOn w:val="a"/>
    <w:rsid w:val="00E51E5D"/>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Times New Roman" w:eastAsia="Times New Roman" w:hAnsi="Times New Roman" w:cs="Times New Roman"/>
      <w:kern w:val="0"/>
      <w:sz w:val="20"/>
      <w:szCs w:val="20"/>
      <w:lang w:eastAsia="uk-UA" w:bidi="ar-SA"/>
    </w:rPr>
  </w:style>
  <w:style w:type="paragraph" w:customStyle="1" w:styleId="xl67">
    <w:name w:val="xl67"/>
    <w:basedOn w:val="a"/>
    <w:rsid w:val="00902B9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b/>
      <w:bCs/>
      <w:kern w:val="0"/>
      <w:sz w:val="20"/>
      <w:szCs w:val="20"/>
      <w:lang w:eastAsia="uk-UA" w:bidi="ar-SA"/>
    </w:rPr>
  </w:style>
  <w:style w:type="paragraph" w:customStyle="1" w:styleId="xl86">
    <w:name w:val="xl86"/>
    <w:basedOn w:val="a"/>
    <w:rsid w:val="00902B9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kern w:val="0"/>
      <w:sz w:val="20"/>
      <w:szCs w:val="20"/>
      <w:lang w:eastAsia="uk-UA" w:bidi="ar-SA"/>
    </w:rPr>
  </w:style>
  <w:style w:type="paragraph" w:customStyle="1" w:styleId="xl87">
    <w:name w:val="xl87"/>
    <w:basedOn w:val="a"/>
    <w:rsid w:val="00902B91"/>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Times New Roman" w:eastAsia="Times New Roman" w:hAnsi="Times New Roman" w:cs="Times New Roman"/>
      <w:kern w:val="0"/>
      <w:sz w:val="20"/>
      <w:szCs w:val="20"/>
      <w:lang w:eastAsia="uk-UA" w:bidi="ar-SA"/>
    </w:rPr>
  </w:style>
  <w:style w:type="paragraph" w:customStyle="1" w:styleId="xl88">
    <w:name w:val="xl88"/>
    <w:basedOn w:val="a"/>
    <w:rsid w:val="00AE4DA9"/>
    <w:pPr>
      <w:widowControl/>
      <w:pBdr>
        <w:left w:val="single" w:sz="4" w:space="0" w:color="auto"/>
        <w:bottom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b/>
      <w:bCs/>
      <w:kern w:val="0"/>
      <w:sz w:val="20"/>
      <w:szCs w:val="20"/>
      <w:lang w:eastAsia="uk-UA" w:bidi="ar-SA"/>
    </w:rPr>
  </w:style>
  <w:style w:type="paragraph" w:customStyle="1" w:styleId="xl89">
    <w:name w:val="xl89"/>
    <w:basedOn w:val="a"/>
    <w:rsid w:val="00AE4DA9"/>
    <w:pPr>
      <w:widowControl/>
      <w:pBdr>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b/>
      <w:bCs/>
      <w:kern w:val="0"/>
      <w:sz w:val="20"/>
      <w:szCs w:val="20"/>
      <w:lang w:eastAsia="uk-UA" w:bidi="ar-SA"/>
    </w:rPr>
  </w:style>
  <w:style w:type="paragraph" w:customStyle="1" w:styleId="xl90">
    <w:name w:val="xl90"/>
    <w:basedOn w:val="a"/>
    <w:rsid w:val="00AE4DA9"/>
    <w:pPr>
      <w:widowControl/>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kern w:val="0"/>
      <w:sz w:val="20"/>
      <w:szCs w:val="20"/>
      <w:lang w:eastAsia="uk-UA" w:bidi="ar-SA"/>
    </w:rPr>
  </w:style>
  <w:style w:type="paragraph" w:customStyle="1" w:styleId="xl91">
    <w:name w:val="xl91"/>
    <w:basedOn w:val="a"/>
    <w:rsid w:val="00AE4DA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b/>
      <w:bCs/>
      <w:kern w:val="0"/>
      <w:sz w:val="20"/>
      <w:szCs w:val="20"/>
      <w:lang w:eastAsia="uk-UA" w:bidi="ar-SA"/>
    </w:rPr>
  </w:style>
  <w:style w:type="character" w:customStyle="1" w:styleId="12">
    <w:name w:val="Незакрита згадка1"/>
    <w:basedOn w:val="a2"/>
    <w:uiPriority w:val="99"/>
    <w:semiHidden/>
    <w:unhideWhenUsed/>
    <w:rsid w:val="007B4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9018">
      <w:bodyDiv w:val="1"/>
      <w:marLeft w:val="0"/>
      <w:marRight w:val="0"/>
      <w:marTop w:val="0"/>
      <w:marBottom w:val="0"/>
      <w:divBdr>
        <w:top w:val="none" w:sz="0" w:space="0" w:color="auto"/>
        <w:left w:val="none" w:sz="0" w:space="0" w:color="auto"/>
        <w:bottom w:val="none" w:sz="0" w:space="0" w:color="auto"/>
        <w:right w:val="none" w:sz="0" w:space="0" w:color="auto"/>
      </w:divBdr>
    </w:div>
    <w:div w:id="32005584">
      <w:bodyDiv w:val="1"/>
      <w:marLeft w:val="0"/>
      <w:marRight w:val="0"/>
      <w:marTop w:val="0"/>
      <w:marBottom w:val="0"/>
      <w:divBdr>
        <w:top w:val="none" w:sz="0" w:space="0" w:color="auto"/>
        <w:left w:val="none" w:sz="0" w:space="0" w:color="auto"/>
        <w:bottom w:val="none" w:sz="0" w:space="0" w:color="auto"/>
        <w:right w:val="none" w:sz="0" w:space="0" w:color="auto"/>
      </w:divBdr>
    </w:div>
    <w:div w:id="34428503">
      <w:bodyDiv w:val="1"/>
      <w:marLeft w:val="0"/>
      <w:marRight w:val="0"/>
      <w:marTop w:val="0"/>
      <w:marBottom w:val="0"/>
      <w:divBdr>
        <w:top w:val="none" w:sz="0" w:space="0" w:color="auto"/>
        <w:left w:val="none" w:sz="0" w:space="0" w:color="auto"/>
        <w:bottom w:val="none" w:sz="0" w:space="0" w:color="auto"/>
        <w:right w:val="none" w:sz="0" w:space="0" w:color="auto"/>
      </w:divBdr>
    </w:div>
    <w:div w:id="60836276">
      <w:bodyDiv w:val="1"/>
      <w:marLeft w:val="0"/>
      <w:marRight w:val="0"/>
      <w:marTop w:val="0"/>
      <w:marBottom w:val="0"/>
      <w:divBdr>
        <w:top w:val="none" w:sz="0" w:space="0" w:color="auto"/>
        <w:left w:val="none" w:sz="0" w:space="0" w:color="auto"/>
        <w:bottom w:val="none" w:sz="0" w:space="0" w:color="auto"/>
        <w:right w:val="none" w:sz="0" w:space="0" w:color="auto"/>
      </w:divBdr>
    </w:div>
    <w:div w:id="194346348">
      <w:bodyDiv w:val="1"/>
      <w:marLeft w:val="0"/>
      <w:marRight w:val="0"/>
      <w:marTop w:val="0"/>
      <w:marBottom w:val="0"/>
      <w:divBdr>
        <w:top w:val="none" w:sz="0" w:space="0" w:color="auto"/>
        <w:left w:val="none" w:sz="0" w:space="0" w:color="auto"/>
        <w:bottom w:val="none" w:sz="0" w:space="0" w:color="auto"/>
        <w:right w:val="none" w:sz="0" w:space="0" w:color="auto"/>
      </w:divBdr>
    </w:div>
    <w:div w:id="195853814">
      <w:bodyDiv w:val="1"/>
      <w:marLeft w:val="0"/>
      <w:marRight w:val="0"/>
      <w:marTop w:val="0"/>
      <w:marBottom w:val="0"/>
      <w:divBdr>
        <w:top w:val="none" w:sz="0" w:space="0" w:color="auto"/>
        <w:left w:val="none" w:sz="0" w:space="0" w:color="auto"/>
        <w:bottom w:val="none" w:sz="0" w:space="0" w:color="auto"/>
        <w:right w:val="none" w:sz="0" w:space="0" w:color="auto"/>
      </w:divBdr>
    </w:div>
    <w:div w:id="288975401">
      <w:bodyDiv w:val="1"/>
      <w:marLeft w:val="0"/>
      <w:marRight w:val="0"/>
      <w:marTop w:val="0"/>
      <w:marBottom w:val="0"/>
      <w:divBdr>
        <w:top w:val="none" w:sz="0" w:space="0" w:color="auto"/>
        <w:left w:val="none" w:sz="0" w:space="0" w:color="auto"/>
        <w:bottom w:val="none" w:sz="0" w:space="0" w:color="auto"/>
        <w:right w:val="none" w:sz="0" w:space="0" w:color="auto"/>
      </w:divBdr>
    </w:div>
    <w:div w:id="484905807">
      <w:bodyDiv w:val="1"/>
      <w:marLeft w:val="0"/>
      <w:marRight w:val="0"/>
      <w:marTop w:val="0"/>
      <w:marBottom w:val="0"/>
      <w:divBdr>
        <w:top w:val="none" w:sz="0" w:space="0" w:color="auto"/>
        <w:left w:val="none" w:sz="0" w:space="0" w:color="auto"/>
        <w:bottom w:val="none" w:sz="0" w:space="0" w:color="auto"/>
        <w:right w:val="none" w:sz="0" w:space="0" w:color="auto"/>
      </w:divBdr>
    </w:div>
    <w:div w:id="579289736">
      <w:bodyDiv w:val="1"/>
      <w:marLeft w:val="0"/>
      <w:marRight w:val="0"/>
      <w:marTop w:val="0"/>
      <w:marBottom w:val="0"/>
      <w:divBdr>
        <w:top w:val="none" w:sz="0" w:space="0" w:color="auto"/>
        <w:left w:val="none" w:sz="0" w:space="0" w:color="auto"/>
        <w:bottom w:val="none" w:sz="0" w:space="0" w:color="auto"/>
        <w:right w:val="none" w:sz="0" w:space="0" w:color="auto"/>
      </w:divBdr>
    </w:div>
    <w:div w:id="613169844">
      <w:bodyDiv w:val="1"/>
      <w:marLeft w:val="0"/>
      <w:marRight w:val="0"/>
      <w:marTop w:val="0"/>
      <w:marBottom w:val="0"/>
      <w:divBdr>
        <w:top w:val="none" w:sz="0" w:space="0" w:color="auto"/>
        <w:left w:val="none" w:sz="0" w:space="0" w:color="auto"/>
        <w:bottom w:val="none" w:sz="0" w:space="0" w:color="auto"/>
        <w:right w:val="none" w:sz="0" w:space="0" w:color="auto"/>
      </w:divBdr>
    </w:div>
    <w:div w:id="709450638">
      <w:bodyDiv w:val="1"/>
      <w:marLeft w:val="0"/>
      <w:marRight w:val="0"/>
      <w:marTop w:val="0"/>
      <w:marBottom w:val="0"/>
      <w:divBdr>
        <w:top w:val="none" w:sz="0" w:space="0" w:color="auto"/>
        <w:left w:val="none" w:sz="0" w:space="0" w:color="auto"/>
        <w:bottom w:val="none" w:sz="0" w:space="0" w:color="auto"/>
        <w:right w:val="none" w:sz="0" w:space="0" w:color="auto"/>
      </w:divBdr>
    </w:div>
    <w:div w:id="831455421">
      <w:bodyDiv w:val="1"/>
      <w:marLeft w:val="0"/>
      <w:marRight w:val="0"/>
      <w:marTop w:val="0"/>
      <w:marBottom w:val="0"/>
      <w:divBdr>
        <w:top w:val="none" w:sz="0" w:space="0" w:color="auto"/>
        <w:left w:val="none" w:sz="0" w:space="0" w:color="auto"/>
        <w:bottom w:val="none" w:sz="0" w:space="0" w:color="auto"/>
        <w:right w:val="none" w:sz="0" w:space="0" w:color="auto"/>
      </w:divBdr>
    </w:div>
    <w:div w:id="927077231">
      <w:bodyDiv w:val="1"/>
      <w:marLeft w:val="0"/>
      <w:marRight w:val="0"/>
      <w:marTop w:val="0"/>
      <w:marBottom w:val="0"/>
      <w:divBdr>
        <w:top w:val="none" w:sz="0" w:space="0" w:color="auto"/>
        <w:left w:val="none" w:sz="0" w:space="0" w:color="auto"/>
        <w:bottom w:val="none" w:sz="0" w:space="0" w:color="auto"/>
        <w:right w:val="none" w:sz="0" w:space="0" w:color="auto"/>
      </w:divBdr>
    </w:div>
    <w:div w:id="936794283">
      <w:bodyDiv w:val="1"/>
      <w:marLeft w:val="0"/>
      <w:marRight w:val="0"/>
      <w:marTop w:val="0"/>
      <w:marBottom w:val="0"/>
      <w:divBdr>
        <w:top w:val="none" w:sz="0" w:space="0" w:color="auto"/>
        <w:left w:val="none" w:sz="0" w:space="0" w:color="auto"/>
        <w:bottom w:val="none" w:sz="0" w:space="0" w:color="auto"/>
        <w:right w:val="none" w:sz="0" w:space="0" w:color="auto"/>
      </w:divBdr>
    </w:div>
    <w:div w:id="936862098">
      <w:bodyDiv w:val="1"/>
      <w:marLeft w:val="0"/>
      <w:marRight w:val="0"/>
      <w:marTop w:val="0"/>
      <w:marBottom w:val="0"/>
      <w:divBdr>
        <w:top w:val="none" w:sz="0" w:space="0" w:color="auto"/>
        <w:left w:val="none" w:sz="0" w:space="0" w:color="auto"/>
        <w:bottom w:val="none" w:sz="0" w:space="0" w:color="auto"/>
        <w:right w:val="none" w:sz="0" w:space="0" w:color="auto"/>
      </w:divBdr>
    </w:div>
    <w:div w:id="1017535117">
      <w:bodyDiv w:val="1"/>
      <w:marLeft w:val="0"/>
      <w:marRight w:val="0"/>
      <w:marTop w:val="0"/>
      <w:marBottom w:val="0"/>
      <w:divBdr>
        <w:top w:val="none" w:sz="0" w:space="0" w:color="auto"/>
        <w:left w:val="none" w:sz="0" w:space="0" w:color="auto"/>
        <w:bottom w:val="none" w:sz="0" w:space="0" w:color="auto"/>
        <w:right w:val="none" w:sz="0" w:space="0" w:color="auto"/>
      </w:divBdr>
    </w:div>
    <w:div w:id="1055351405">
      <w:bodyDiv w:val="1"/>
      <w:marLeft w:val="0"/>
      <w:marRight w:val="0"/>
      <w:marTop w:val="0"/>
      <w:marBottom w:val="0"/>
      <w:divBdr>
        <w:top w:val="none" w:sz="0" w:space="0" w:color="auto"/>
        <w:left w:val="none" w:sz="0" w:space="0" w:color="auto"/>
        <w:bottom w:val="none" w:sz="0" w:space="0" w:color="auto"/>
        <w:right w:val="none" w:sz="0" w:space="0" w:color="auto"/>
      </w:divBdr>
    </w:div>
    <w:div w:id="1151600200">
      <w:bodyDiv w:val="1"/>
      <w:marLeft w:val="0"/>
      <w:marRight w:val="0"/>
      <w:marTop w:val="0"/>
      <w:marBottom w:val="0"/>
      <w:divBdr>
        <w:top w:val="none" w:sz="0" w:space="0" w:color="auto"/>
        <w:left w:val="none" w:sz="0" w:space="0" w:color="auto"/>
        <w:bottom w:val="none" w:sz="0" w:space="0" w:color="auto"/>
        <w:right w:val="none" w:sz="0" w:space="0" w:color="auto"/>
      </w:divBdr>
    </w:div>
    <w:div w:id="1180316489">
      <w:bodyDiv w:val="1"/>
      <w:marLeft w:val="0"/>
      <w:marRight w:val="0"/>
      <w:marTop w:val="0"/>
      <w:marBottom w:val="0"/>
      <w:divBdr>
        <w:top w:val="none" w:sz="0" w:space="0" w:color="auto"/>
        <w:left w:val="none" w:sz="0" w:space="0" w:color="auto"/>
        <w:bottom w:val="none" w:sz="0" w:space="0" w:color="auto"/>
        <w:right w:val="none" w:sz="0" w:space="0" w:color="auto"/>
      </w:divBdr>
    </w:div>
    <w:div w:id="1213423560">
      <w:bodyDiv w:val="1"/>
      <w:marLeft w:val="0"/>
      <w:marRight w:val="0"/>
      <w:marTop w:val="0"/>
      <w:marBottom w:val="0"/>
      <w:divBdr>
        <w:top w:val="none" w:sz="0" w:space="0" w:color="auto"/>
        <w:left w:val="none" w:sz="0" w:space="0" w:color="auto"/>
        <w:bottom w:val="none" w:sz="0" w:space="0" w:color="auto"/>
        <w:right w:val="none" w:sz="0" w:space="0" w:color="auto"/>
      </w:divBdr>
    </w:div>
    <w:div w:id="1223295990">
      <w:bodyDiv w:val="1"/>
      <w:marLeft w:val="0"/>
      <w:marRight w:val="0"/>
      <w:marTop w:val="0"/>
      <w:marBottom w:val="0"/>
      <w:divBdr>
        <w:top w:val="none" w:sz="0" w:space="0" w:color="auto"/>
        <w:left w:val="none" w:sz="0" w:space="0" w:color="auto"/>
        <w:bottom w:val="none" w:sz="0" w:space="0" w:color="auto"/>
        <w:right w:val="none" w:sz="0" w:space="0" w:color="auto"/>
      </w:divBdr>
    </w:div>
    <w:div w:id="1279482823">
      <w:bodyDiv w:val="1"/>
      <w:marLeft w:val="0"/>
      <w:marRight w:val="0"/>
      <w:marTop w:val="0"/>
      <w:marBottom w:val="0"/>
      <w:divBdr>
        <w:top w:val="none" w:sz="0" w:space="0" w:color="auto"/>
        <w:left w:val="none" w:sz="0" w:space="0" w:color="auto"/>
        <w:bottom w:val="none" w:sz="0" w:space="0" w:color="auto"/>
        <w:right w:val="none" w:sz="0" w:space="0" w:color="auto"/>
      </w:divBdr>
    </w:div>
    <w:div w:id="1383401502">
      <w:bodyDiv w:val="1"/>
      <w:marLeft w:val="0"/>
      <w:marRight w:val="0"/>
      <w:marTop w:val="0"/>
      <w:marBottom w:val="0"/>
      <w:divBdr>
        <w:top w:val="none" w:sz="0" w:space="0" w:color="auto"/>
        <w:left w:val="none" w:sz="0" w:space="0" w:color="auto"/>
        <w:bottom w:val="none" w:sz="0" w:space="0" w:color="auto"/>
        <w:right w:val="none" w:sz="0" w:space="0" w:color="auto"/>
      </w:divBdr>
    </w:div>
    <w:div w:id="1401488535">
      <w:bodyDiv w:val="1"/>
      <w:marLeft w:val="0"/>
      <w:marRight w:val="0"/>
      <w:marTop w:val="0"/>
      <w:marBottom w:val="0"/>
      <w:divBdr>
        <w:top w:val="none" w:sz="0" w:space="0" w:color="auto"/>
        <w:left w:val="none" w:sz="0" w:space="0" w:color="auto"/>
        <w:bottom w:val="none" w:sz="0" w:space="0" w:color="auto"/>
        <w:right w:val="none" w:sz="0" w:space="0" w:color="auto"/>
      </w:divBdr>
    </w:div>
    <w:div w:id="1588224558">
      <w:bodyDiv w:val="1"/>
      <w:marLeft w:val="0"/>
      <w:marRight w:val="0"/>
      <w:marTop w:val="0"/>
      <w:marBottom w:val="0"/>
      <w:divBdr>
        <w:top w:val="none" w:sz="0" w:space="0" w:color="auto"/>
        <w:left w:val="none" w:sz="0" w:space="0" w:color="auto"/>
        <w:bottom w:val="none" w:sz="0" w:space="0" w:color="auto"/>
        <w:right w:val="none" w:sz="0" w:space="0" w:color="auto"/>
      </w:divBdr>
    </w:div>
    <w:div w:id="1604680496">
      <w:bodyDiv w:val="1"/>
      <w:marLeft w:val="0"/>
      <w:marRight w:val="0"/>
      <w:marTop w:val="0"/>
      <w:marBottom w:val="0"/>
      <w:divBdr>
        <w:top w:val="none" w:sz="0" w:space="0" w:color="auto"/>
        <w:left w:val="none" w:sz="0" w:space="0" w:color="auto"/>
        <w:bottom w:val="none" w:sz="0" w:space="0" w:color="auto"/>
        <w:right w:val="none" w:sz="0" w:space="0" w:color="auto"/>
      </w:divBdr>
    </w:div>
    <w:div w:id="1706978025">
      <w:bodyDiv w:val="1"/>
      <w:marLeft w:val="0"/>
      <w:marRight w:val="0"/>
      <w:marTop w:val="0"/>
      <w:marBottom w:val="0"/>
      <w:divBdr>
        <w:top w:val="none" w:sz="0" w:space="0" w:color="auto"/>
        <w:left w:val="none" w:sz="0" w:space="0" w:color="auto"/>
        <w:bottom w:val="none" w:sz="0" w:space="0" w:color="auto"/>
        <w:right w:val="none" w:sz="0" w:space="0" w:color="auto"/>
      </w:divBdr>
    </w:div>
    <w:div w:id="1767071143">
      <w:bodyDiv w:val="1"/>
      <w:marLeft w:val="0"/>
      <w:marRight w:val="0"/>
      <w:marTop w:val="0"/>
      <w:marBottom w:val="0"/>
      <w:divBdr>
        <w:top w:val="none" w:sz="0" w:space="0" w:color="auto"/>
        <w:left w:val="none" w:sz="0" w:space="0" w:color="auto"/>
        <w:bottom w:val="none" w:sz="0" w:space="0" w:color="auto"/>
        <w:right w:val="none" w:sz="0" w:space="0" w:color="auto"/>
      </w:divBdr>
    </w:div>
    <w:div w:id="1849254601">
      <w:bodyDiv w:val="1"/>
      <w:marLeft w:val="0"/>
      <w:marRight w:val="0"/>
      <w:marTop w:val="0"/>
      <w:marBottom w:val="0"/>
      <w:divBdr>
        <w:top w:val="none" w:sz="0" w:space="0" w:color="auto"/>
        <w:left w:val="none" w:sz="0" w:space="0" w:color="auto"/>
        <w:bottom w:val="none" w:sz="0" w:space="0" w:color="auto"/>
        <w:right w:val="none" w:sz="0" w:space="0" w:color="auto"/>
      </w:divBdr>
    </w:div>
    <w:div w:id="1886137825">
      <w:bodyDiv w:val="1"/>
      <w:marLeft w:val="0"/>
      <w:marRight w:val="0"/>
      <w:marTop w:val="0"/>
      <w:marBottom w:val="0"/>
      <w:divBdr>
        <w:top w:val="none" w:sz="0" w:space="0" w:color="auto"/>
        <w:left w:val="none" w:sz="0" w:space="0" w:color="auto"/>
        <w:bottom w:val="none" w:sz="0" w:space="0" w:color="auto"/>
        <w:right w:val="none" w:sz="0" w:space="0" w:color="auto"/>
      </w:divBdr>
    </w:div>
    <w:div w:id="1898860449">
      <w:bodyDiv w:val="1"/>
      <w:marLeft w:val="0"/>
      <w:marRight w:val="0"/>
      <w:marTop w:val="0"/>
      <w:marBottom w:val="0"/>
      <w:divBdr>
        <w:top w:val="none" w:sz="0" w:space="0" w:color="auto"/>
        <w:left w:val="none" w:sz="0" w:space="0" w:color="auto"/>
        <w:bottom w:val="none" w:sz="0" w:space="0" w:color="auto"/>
        <w:right w:val="none" w:sz="0" w:space="0" w:color="auto"/>
      </w:divBdr>
    </w:div>
    <w:div w:id="2001421868">
      <w:bodyDiv w:val="1"/>
      <w:marLeft w:val="0"/>
      <w:marRight w:val="0"/>
      <w:marTop w:val="0"/>
      <w:marBottom w:val="0"/>
      <w:divBdr>
        <w:top w:val="none" w:sz="0" w:space="0" w:color="auto"/>
        <w:left w:val="none" w:sz="0" w:space="0" w:color="auto"/>
        <w:bottom w:val="none" w:sz="0" w:space="0" w:color="auto"/>
        <w:right w:val="none" w:sz="0" w:space="0" w:color="auto"/>
      </w:divBdr>
    </w:div>
    <w:div w:id="210287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875-12" TargetMode="External"/><Relationship Id="rId18" Type="http://schemas.openxmlformats.org/officeDocument/2006/relationships/hyperlink" Target="https://zakon.rada.gov.ua/laws/show/2755-17/prin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755-17?find=1&amp;text=%D1%94%D0%B4%D0%B8%D0%BD%D0%B8%D0%B9" TargetMode="External"/><Relationship Id="rId17" Type="http://schemas.openxmlformats.org/officeDocument/2006/relationships/hyperlink" Target="https://zakon.rada.gov.ua/laws/show/z0130-14" TargetMode="External"/><Relationship Id="rId2" Type="http://schemas.openxmlformats.org/officeDocument/2006/relationships/numbering" Target="numbering.xml"/><Relationship Id="rId16" Type="http://schemas.openxmlformats.org/officeDocument/2006/relationships/hyperlink" Target="https://zakon.rada.gov.ua/laws/show/2755-17?find=1&amp;text=%D1%94%D0%B4%D0%B8%D0%BD%D0%B8%D0%B9" TargetMode="External"/><Relationship Id="rId20" Type="http://schemas.openxmlformats.org/officeDocument/2006/relationships/hyperlink" Target="https://zakon.rada.gov.ua/laws/show/2755-17/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755-17?find=1&amp;text=%D1%94%D0%B4%D0%B8%D0%BD%D0%B8%D0%B9" TargetMode="External"/><Relationship Id="rId5" Type="http://schemas.openxmlformats.org/officeDocument/2006/relationships/webSettings" Target="webSettings.xml"/><Relationship Id="rId15" Type="http://schemas.openxmlformats.org/officeDocument/2006/relationships/hyperlink" Target="https://zakon.rada.gov.ua/laws/show/2755-17?find=1&amp;text=%D1%94%D0%B4%D0%B8%D0%BD%D0%B8%D0%B9" TargetMode="External"/><Relationship Id="rId10" Type="http://schemas.openxmlformats.org/officeDocument/2006/relationships/hyperlink" Target="https://zakon.rada.gov.ua/laws/show/3551-12" TargetMode="External"/><Relationship Id="rId19" Type="http://schemas.openxmlformats.org/officeDocument/2006/relationships/hyperlink" Target="https://zakon.rada.gov.ua/laws/show/875-12" TargetMode="External"/><Relationship Id="rId4" Type="http://schemas.openxmlformats.org/officeDocument/2006/relationships/settings" Target="settings.xml"/><Relationship Id="rId9" Type="http://schemas.openxmlformats.org/officeDocument/2006/relationships/hyperlink" Target="https://zakon.rada.gov.ua/laws/show/2755-17/print" TargetMode="External"/><Relationship Id="rId14" Type="http://schemas.openxmlformats.org/officeDocument/2006/relationships/hyperlink" Target="https://zakon.rada.gov.ua/laws/show/871-2018-%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EC7E1-C417-467D-BA25-8B62AFCA2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36</Pages>
  <Words>53384</Words>
  <Characters>30430</Characters>
  <Application>Microsoft Office Word</Application>
  <DocSecurity>0</DocSecurity>
  <Lines>253</Lines>
  <Paragraphs>167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BUCHA</Company>
  <LinksUpToDate>false</LinksUpToDate>
  <CharactersWithSpaces>83647</CharactersWithSpaces>
  <SharedDoc>false</SharedDoc>
  <HLinks>
    <vt:vector size="96" baseType="variant">
      <vt:variant>
        <vt:i4>5308500</vt:i4>
      </vt:variant>
      <vt:variant>
        <vt:i4>45</vt:i4>
      </vt:variant>
      <vt:variant>
        <vt:i4>0</vt:i4>
      </vt:variant>
      <vt:variant>
        <vt:i4>5</vt:i4>
      </vt:variant>
      <vt:variant>
        <vt:lpwstr>https://zakon.rada.gov.ua/laws/show/2755-17/print</vt:lpwstr>
      </vt:variant>
      <vt:variant>
        <vt:lpwstr>n2288</vt:lpwstr>
      </vt:variant>
      <vt:variant>
        <vt:i4>6160471</vt:i4>
      </vt:variant>
      <vt:variant>
        <vt:i4>42</vt:i4>
      </vt:variant>
      <vt:variant>
        <vt:i4>0</vt:i4>
      </vt:variant>
      <vt:variant>
        <vt:i4>5</vt:i4>
      </vt:variant>
      <vt:variant>
        <vt:lpwstr>https://zakon.rada.gov.ua/laws/show/2755-17/print</vt:lpwstr>
      </vt:variant>
      <vt:variant>
        <vt:lpwstr>n1144</vt:lpwstr>
      </vt:variant>
      <vt:variant>
        <vt:i4>7798817</vt:i4>
      </vt:variant>
      <vt:variant>
        <vt:i4>39</vt:i4>
      </vt:variant>
      <vt:variant>
        <vt:i4>0</vt:i4>
      </vt:variant>
      <vt:variant>
        <vt:i4>5</vt:i4>
      </vt:variant>
      <vt:variant>
        <vt:lpwstr>https://zakon.rada.gov.ua/laws/show/z1048-15</vt:lpwstr>
      </vt:variant>
      <vt:variant>
        <vt:lpwstr>n15</vt:lpwstr>
      </vt:variant>
      <vt:variant>
        <vt:i4>7536688</vt:i4>
      </vt:variant>
      <vt:variant>
        <vt:i4>36</vt:i4>
      </vt:variant>
      <vt:variant>
        <vt:i4>0</vt:i4>
      </vt:variant>
      <vt:variant>
        <vt:i4>5</vt:i4>
      </vt:variant>
      <vt:variant>
        <vt:lpwstr>https://zakon.rada.gov.ua/laws/show/875-12</vt:lpwstr>
      </vt:variant>
      <vt:variant>
        <vt:lpwstr/>
      </vt:variant>
      <vt:variant>
        <vt:i4>6226014</vt:i4>
      </vt:variant>
      <vt:variant>
        <vt:i4>33</vt:i4>
      </vt:variant>
      <vt:variant>
        <vt:i4>0</vt:i4>
      </vt:variant>
      <vt:variant>
        <vt:i4>5</vt:i4>
      </vt:variant>
      <vt:variant>
        <vt:lpwstr>https://zakon.rada.gov.ua/laws/show/2755-17/print</vt:lpwstr>
      </vt:variant>
      <vt:variant>
        <vt:lpwstr>n6824</vt:lpwstr>
      </vt:variant>
      <vt:variant>
        <vt:i4>5439573</vt:i4>
      </vt:variant>
      <vt:variant>
        <vt:i4>30</vt:i4>
      </vt:variant>
      <vt:variant>
        <vt:i4>0</vt:i4>
      </vt:variant>
      <vt:variant>
        <vt:i4>5</vt:i4>
      </vt:variant>
      <vt:variant>
        <vt:lpwstr>https://zakon.rada.gov.ua/laws/show/2755-17/print</vt:lpwstr>
      </vt:variant>
      <vt:variant>
        <vt:lpwstr>n1398</vt:lpwstr>
      </vt:variant>
      <vt:variant>
        <vt:i4>6160471</vt:i4>
      </vt:variant>
      <vt:variant>
        <vt:i4>27</vt:i4>
      </vt:variant>
      <vt:variant>
        <vt:i4>0</vt:i4>
      </vt:variant>
      <vt:variant>
        <vt:i4>5</vt:i4>
      </vt:variant>
      <vt:variant>
        <vt:lpwstr>https://zakon.rada.gov.ua/laws/show/2755-17/print</vt:lpwstr>
      </vt:variant>
      <vt:variant>
        <vt:lpwstr>n1144</vt:lpwstr>
      </vt:variant>
      <vt:variant>
        <vt:i4>7340072</vt:i4>
      </vt:variant>
      <vt:variant>
        <vt:i4>24</vt:i4>
      </vt:variant>
      <vt:variant>
        <vt:i4>0</vt:i4>
      </vt:variant>
      <vt:variant>
        <vt:i4>5</vt:i4>
      </vt:variant>
      <vt:variant>
        <vt:lpwstr>https://zakon.rada.gov.ua/laws/show/z0130-14</vt:lpwstr>
      </vt:variant>
      <vt:variant>
        <vt:lpwstr>n16</vt:lpwstr>
      </vt:variant>
      <vt:variant>
        <vt:i4>6094942</vt:i4>
      </vt:variant>
      <vt:variant>
        <vt:i4>21</vt:i4>
      </vt:variant>
      <vt:variant>
        <vt:i4>0</vt:i4>
      </vt:variant>
      <vt:variant>
        <vt:i4>5</vt:i4>
      </vt:variant>
      <vt:variant>
        <vt:lpwstr>https://zakon.rada.gov.ua/laws/show/2755-17/print</vt:lpwstr>
      </vt:variant>
      <vt:variant>
        <vt:lpwstr>n6807</vt:lpwstr>
      </vt:variant>
      <vt:variant>
        <vt:i4>5898321</vt:i4>
      </vt:variant>
      <vt:variant>
        <vt:i4>18</vt:i4>
      </vt:variant>
      <vt:variant>
        <vt:i4>0</vt:i4>
      </vt:variant>
      <vt:variant>
        <vt:i4>5</vt:i4>
      </vt:variant>
      <vt:variant>
        <vt:lpwstr>https://zakon.rada.gov.ua/laws/show/2755-17/print</vt:lpwstr>
      </vt:variant>
      <vt:variant>
        <vt:lpwstr>n6776</vt:lpwstr>
      </vt:variant>
      <vt:variant>
        <vt:i4>983050</vt:i4>
      </vt:variant>
      <vt:variant>
        <vt:i4>15</vt:i4>
      </vt:variant>
      <vt:variant>
        <vt:i4>0</vt:i4>
      </vt:variant>
      <vt:variant>
        <vt:i4>5</vt:i4>
      </vt:variant>
      <vt:variant>
        <vt:lpwstr>https://zakon.rada.gov.ua/laws/show/483-2017-%D0%BF</vt:lpwstr>
      </vt:variant>
      <vt:variant>
        <vt:lpwstr>n11</vt:lpwstr>
      </vt:variant>
      <vt:variant>
        <vt:i4>983044</vt:i4>
      </vt:variant>
      <vt:variant>
        <vt:i4>12</vt:i4>
      </vt:variant>
      <vt:variant>
        <vt:i4>0</vt:i4>
      </vt:variant>
      <vt:variant>
        <vt:i4>5</vt:i4>
      </vt:variant>
      <vt:variant>
        <vt:lpwstr>https://zakon.rada.gov.ua/laws/show/871-2018-%D0%BF</vt:lpwstr>
      </vt:variant>
      <vt:variant>
        <vt:lpwstr>n15</vt:lpwstr>
      </vt:variant>
      <vt:variant>
        <vt:i4>7536688</vt:i4>
      </vt:variant>
      <vt:variant>
        <vt:i4>9</vt:i4>
      </vt:variant>
      <vt:variant>
        <vt:i4>0</vt:i4>
      </vt:variant>
      <vt:variant>
        <vt:i4>5</vt:i4>
      </vt:variant>
      <vt:variant>
        <vt:lpwstr>https://zakon.rada.gov.ua/laws/show/875-12</vt:lpwstr>
      </vt:variant>
      <vt:variant>
        <vt:lpwstr/>
      </vt:variant>
      <vt:variant>
        <vt:i4>6226014</vt:i4>
      </vt:variant>
      <vt:variant>
        <vt:i4>6</vt:i4>
      </vt:variant>
      <vt:variant>
        <vt:i4>0</vt:i4>
      </vt:variant>
      <vt:variant>
        <vt:i4>5</vt:i4>
      </vt:variant>
      <vt:variant>
        <vt:lpwstr>https://zakon.rada.gov.ua/laws/show/2755-17/print</vt:lpwstr>
      </vt:variant>
      <vt:variant>
        <vt:lpwstr>n6824</vt:lpwstr>
      </vt:variant>
      <vt:variant>
        <vt:i4>7208999</vt:i4>
      </vt:variant>
      <vt:variant>
        <vt:i4>3</vt:i4>
      </vt:variant>
      <vt:variant>
        <vt:i4>0</vt:i4>
      </vt:variant>
      <vt:variant>
        <vt:i4>5</vt:i4>
      </vt:variant>
      <vt:variant>
        <vt:lpwstr>https://zakon.rada.gov.ua/laws/show/3551-12</vt:lpwstr>
      </vt:variant>
      <vt:variant>
        <vt:lpwstr/>
      </vt:variant>
      <vt:variant>
        <vt:i4>5832799</vt:i4>
      </vt:variant>
      <vt:variant>
        <vt:i4>0</vt:i4>
      </vt:variant>
      <vt:variant>
        <vt:i4>0</vt:i4>
      </vt:variant>
      <vt:variant>
        <vt:i4>5</vt:i4>
      </vt:variant>
      <vt:variant>
        <vt:lpwstr>https://zakon.rada.gov.ua/laws/show/2755-17/print</vt:lpwstr>
      </vt:variant>
      <vt:variant>
        <vt:lpwstr>n6941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Ліпінський Савелій Вікторович</cp:lastModifiedBy>
  <cp:revision>10</cp:revision>
  <cp:lastPrinted>2021-07-07T07:57:00Z</cp:lastPrinted>
  <dcterms:created xsi:type="dcterms:W3CDTF">2021-07-02T11:36:00Z</dcterms:created>
  <dcterms:modified xsi:type="dcterms:W3CDTF">2021-07-07T08:51:00Z</dcterms:modified>
</cp:coreProperties>
</file>